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F46C" w14:textId="7504581B" w:rsidR="00941066" w:rsidRPr="00941066" w:rsidRDefault="001E76F2" w:rsidP="15D74259">
      <w:pPr>
        <w:pStyle w:val="BodyText"/>
        <w:jc w:val="right"/>
        <w:rPr>
          <w:rFonts w:ascii="Arial" w:eastAsia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AA9F461" wp14:editId="6AA9F462">
            <wp:simplePos x="0" y="0"/>
            <wp:positionH relativeFrom="column">
              <wp:posOffset>28575</wp:posOffset>
            </wp:positionH>
            <wp:positionV relativeFrom="paragraph">
              <wp:posOffset>-152400</wp:posOffset>
            </wp:positionV>
            <wp:extent cx="813925" cy="912812"/>
            <wp:effectExtent l="0" t="0" r="0" b="0"/>
            <wp:wrapNone/>
            <wp:docPr id="5" name="Picture 5" descr="H:\Logo 2016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Logo 2016_files\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25" cy="91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AU"/>
        </w:rPr>
        <w:t xml:space="preserve">                                                               </w:t>
      </w:r>
      <w:r w:rsidR="00E531DF">
        <w:rPr>
          <w:rFonts w:ascii="Arial" w:hAnsi="Arial" w:cs="Arial"/>
          <w:noProof/>
          <w:lang w:eastAsia="en-AU"/>
        </w:rPr>
        <w:t xml:space="preserve">   </w:t>
      </w:r>
      <w:r w:rsidR="3B33A15E" w:rsidRPr="15D74259">
        <w:rPr>
          <w:rFonts w:ascii="Arial" w:eastAsia="Arial" w:hAnsi="Arial" w:cs="Arial"/>
          <w:b/>
          <w:bCs/>
          <w:color w:val="1F497D" w:themeColor="text2"/>
        </w:rPr>
        <w:t xml:space="preserve">  St. Joseph’s Catholic Primary School</w:t>
      </w:r>
    </w:p>
    <w:p w14:paraId="24518C15" w14:textId="221E5C0E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51 Altair Street</w:t>
      </w:r>
    </w:p>
    <w:p w14:paraId="6D33C4BF" w14:textId="307607FC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(PO Box 89)</w:t>
      </w:r>
    </w:p>
    <w:p w14:paraId="5FDEED58" w14:textId="00CCD7B8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SOUTHERN CROSS</w:t>
      </w:r>
    </w:p>
    <w:p w14:paraId="7FDFD0FC" w14:textId="7062985D" w:rsidR="00941066" w:rsidRPr="00941066" w:rsidRDefault="3B33A15E" w:rsidP="15D74259">
      <w:pPr>
        <w:spacing w:after="120" w:line="240" w:lineRule="auto"/>
        <w:ind w:right="230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Western Australia 6426</w:t>
      </w:r>
    </w:p>
    <w:p w14:paraId="63C3BAEB" w14:textId="49ABE0EE" w:rsidR="00941066" w:rsidRPr="00941066" w:rsidRDefault="3B33A15E" w:rsidP="15D74259">
      <w:pPr>
        <w:spacing w:after="120" w:line="240" w:lineRule="auto"/>
        <w:ind w:right="230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ABN 21 251 707 478</w:t>
      </w:r>
    </w:p>
    <w:p w14:paraId="71EDB27B" w14:textId="220F85E4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Tel: (08) 9049 2100</w:t>
      </w:r>
    </w:p>
    <w:p w14:paraId="17BBD446" w14:textId="650DA803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 xml:space="preserve">Email: </w:t>
      </w:r>
      <w:hyperlink r:id="rId11">
        <w:r w:rsidRPr="15D74259">
          <w:rPr>
            <w:rStyle w:val="Hyperlink"/>
            <w:rFonts w:ascii="Arial" w:eastAsia="Arial" w:hAnsi="Arial" w:cs="Arial"/>
            <w:b/>
            <w:bCs/>
            <w:color w:val="1F497D" w:themeColor="text2"/>
            <w:sz w:val="16"/>
            <w:szCs w:val="16"/>
          </w:rPr>
          <w:t>admin@stjoessx.wa.edu.au</w:t>
        </w:r>
      </w:hyperlink>
    </w:p>
    <w:p w14:paraId="780D25A6" w14:textId="09977226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09A96908">
        <w:rPr>
          <w:rFonts w:ascii="Arial" w:eastAsia="Arial" w:hAnsi="Arial" w:cs="Arial"/>
          <w:b/>
          <w:bCs/>
          <w:color w:val="1F487C"/>
          <w:sz w:val="16"/>
          <w:szCs w:val="16"/>
        </w:rPr>
        <w:t xml:space="preserve">Web: </w:t>
      </w:r>
      <w:proofErr w:type="gramStart"/>
      <w:r w:rsidRPr="09A96908">
        <w:rPr>
          <w:rStyle w:val="Hyperlink"/>
          <w:rFonts w:ascii="Arial" w:eastAsia="Arial" w:hAnsi="Arial" w:cs="Arial"/>
          <w:b/>
          <w:bCs/>
          <w:color w:val="1F487C"/>
          <w:sz w:val="16"/>
          <w:szCs w:val="16"/>
        </w:rPr>
        <w:t>www.stjoessx</w:t>
      </w:r>
      <w:r w:rsidR="283155B4" w:rsidRPr="09A96908">
        <w:rPr>
          <w:rStyle w:val="Hyperlink"/>
          <w:rFonts w:ascii="Arial" w:eastAsia="Arial" w:hAnsi="Arial" w:cs="Arial"/>
          <w:b/>
          <w:bCs/>
          <w:color w:val="1F487C"/>
          <w:sz w:val="16"/>
          <w:szCs w:val="16"/>
        </w:rPr>
        <w:t xml:space="preserve"> </w:t>
      </w:r>
      <w:r w:rsidRPr="09A96908">
        <w:rPr>
          <w:rStyle w:val="Hyperlink"/>
          <w:rFonts w:ascii="Arial" w:eastAsia="Arial" w:hAnsi="Arial" w:cs="Arial"/>
          <w:b/>
          <w:bCs/>
          <w:color w:val="1F487C"/>
          <w:sz w:val="16"/>
          <w:szCs w:val="16"/>
        </w:rPr>
        <w:t>.</w:t>
      </w:r>
      <w:proofErr w:type="gramEnd"/>
      <w:r w:rsidRPr="09A96908">
        <w:rPr>
          <w:rStyle w:val="Hyperlink"/>
          <w:rFonts w:ascii="Arial" w:eastAsia="Arial" w:hAnsi="Arial" w:cs="Arial"/>
          <w:b/>
          <w:bCs/>
          <w:color w:val="1F487C"/>
          <w:sz w:val="16"/>
          <w:szCs w:val="16"/>
        </w:rPr>
        <w:t>wa.edu.au</w:t>
      </w:r>
    </w:p>
    <w:p w14:paraId="55FFAD42" w14:textId="582A0FF0" w:rsidR="00B73B4D" w:rsidRDefault="06255A4A" w:rsidP="15D74259">
      <w:pPr>
        <w:spacing w:after="60" w:line="240" w:lineRule="auto"/>
        <w:rPr>
          <w:rFonts w:ascii="Century Gothic" w:eastAsia="Century Gothic" w:hAnsi="Century Gothic" w:cs="Century Gothic"/>
        </w:rPr>
      </w:pPr>
      <w:r w:rsidRPr="15D74259">
        <w:rPr>
          <w:rFonts w:ascii="Century Gothic" w:eastAsia="Century Gothic" w:hAnsi="Century Gothic" w:cs="Century Gothic"/>
          <w:b/>
          <w:bCs/>
        </w:rPr>
        <w:t>Please note</w:t>
      </w:r>
      <w:r w:rsidR="752FA1AF" w:rsidRPr="15D74259">
        <w:rPr>
          <w:rFonts w:ascii="Century Gothic" w:eastAsia="Century Gothic" w:hAnsi="Century Gothic" w:cs="Century Gothic"/>
          <w:b/>
          <w:bCs/>
        </w:rPr>
        <w:t>:</w:t>
      </w:r>
    </w:p>
    <w:p w14:paraId="76C1730E" w14:textId="06C2F756" w:rsidR="00B73B4D" w:rsidRDefault="67598C0F" w:rsidP="09A96908">
      <w:pPr>
        <w:spacing w:after="60" w:line="240" w:lineRule="auto"/>
        <w:rPr>
          <w:rFonts w:ascii="Century Gothic" w:eastAsia="Century Gothic" w:hAnsi="Century Gothic" w:cs="Century Gothic"/>
        </w:rPr>
      </w:pPr>
      <w:r w:rsidRPr="09A96908">
        <w:rPr>
          <w:rFonts w:ascii="Century Gothic" w:eastAsia="Century Gothic" w:hAnsi="Century Gothic" w:cs="Century Gothic"/>
        </w:rPr>
        <w:t>Payment must be made when you place your order</w:t>
      </w:r>
      <w:r w:rsidR="6B4F0758" w:rsidRPr="09A96908">
        <w:rPr>
          <w:rFonts w:ascii="Century Gothic" w:eastAsia="Century Gothic" w:hAnsi="Century Gothic" w:cs="Century Gothic"/>
        </w:rPr>
        <w:t>, prices are subject to change.</w:t>
      </w:r>
    </w:p>
    <w:p w14:paraId="4FAB2E51" w14:textId="5E6BDB00" w:rsidR="00B73B4D" w:rsidRDefault="67598C0F" w:rsidP="09A96908">
      <w:pPr>
        <w:spacing w:after="60" w:line="240" w:lineRule="auto"/>
        <w:rPr>
          <w:rFonts w:ascii="Century Gothic" w:eastAsia="Century Gothic" w:hAnsi="Century Gothic" w:cs="Century Gothic"/>
        </w:rPr>
      </w:pPr>
      <w:r w:rsidRPr="09A96908">
        <w:rPr>
          <w:rFonts w:ascii="Century Gothic" w:eastAsia="Century Gothic" w:hAnsi="Century Gothic" w:cs="Century Gothic"/>
        </w:rPr>
        <w:t xml:space="preserve">Payments </w:t>
      </w:r>
      <w:r w:rsidR="23A669D0" w:rsidRPr="09A96908">
        <w:rPr>
          <w:rFonts w:ascii="Century Gothic" w:eastAsia="Century Gothic" w:hAnsi="Century Gothic" w:cs="Century Gothic"/>
        </w:rPr>
        <w:t xml:space="preserve">need to </w:t>
      </w:r>
      <w:r w:rsidRPr="09A96908">
        <w:rPr>
          <w:rFonts w:ascii="Century Gothic" w:eastAsia="Century Gothic" w:hAnsi="Century Gothic" w:cs="Century Gothic"/>
        </w:rPr>
        <w:t xml:space="preserve">be made via direct debit to the </w:t>
      </w:r>
    </w:p>
    <w:p w14:paraId="137BCC16" w14:textId="470428EC" w:rsidR="00B73B4D" w:rsidRDefault="67598C0F" w:rsidP="09A96908">
      <w:pPr>
        <w:spacing w:after="60" w:line="240" w:lineRule="auto"/>
        <w:rPr>
          <w:rFonts w:ascii="Century Gothic" w:eastAsia="Century Gothic" w:hAnsi="Century Gothic" w:cs="Century Gothic"/>
          <w:b/>
          <w:bCs/>
        </w:rPr>
      </w:pPr>
      <w:r w:rsidRPr="09A96908">
        <w:rPr>
          <w:rFonts w:ascii="Century Gothic" w:eastAsia="Century Gothic" w:hAnsi="Century Gothic" w:cs="Century Gothic"/>
          <w:b/>
          <w:bCs/>
        </w:rPr>
        <w:t xml:space="preserve">P&amp;F </w:t>
      </w:r>
      <w:r w:rsidR="3655FADA" w:rsidRPr="09A96908">
        <w:rPr>
          <w:rFonts w:ascii="Century Gothic" w:eastAsia="Century Gothic" w:hAnsi="Century Gothic" w:cs="Century Gothic"/>
          <w:b/>
          <w:bCs/>
        </w:rPr>
        <w:t>U</w:t>
      </w:r>
      <w:r w:rsidRPr="09A96908">
        <w:rPr>
          <w:rFonts w:ascii="Century Gothic" w:eastAsia="Century Gothic" w:hAnsi="Century Gothic" w:cs="Century Gothic"/>
          <w:b/>
          <w:bCs/>
        </w:rPr>
        <w:t xml:space="preserve">niform </w:t>
      </w:r>
      <w:r w:rsidR="0367A513" w:rsidRPr="09A96908">
        <w:rPr>
          <w:rFonts w:ascii="Century Gothic" w:eastAsia="Century Gothic" w:hAnsi="Century Gothic" w:cs="Century Gothic"/>
          <w:b/>
          <w:bCs/>
        </w:rPr>
        <w:t>A</w:t>
      </w:r>
      <w:r w:rsidRPr="09A96908">
        <w:rPr>
          <w:rFonts w:ascii="Century Gothic" w:eastAsia="Century Gothic" w:hAnsi="Century Gothic" w:cs="Century Gothic"/>
          <w:b/>
          <w:bCs/>
        </w:rPr>
        <w:t>ccoun</w:t>
      </w:r>
      <w:r w:rsidR="42C65F02" w:rsidRPr="09A96908">
        <w:rPr>
          <w:rFonts w:ascii="Century Gothic" w:eastAsia="Century Gothic" w:hAnsi="Century Gothic" w:cs="Century Gothic"/>
          <w:b/>
          <w:bCs/>
        </w:rPr>
        <w:t>t</w:t>
      </w:r>
    </w:p>
    <w:p w14:paraId="0A261D38" w14:textId="2F410DDD" w:rsidR="00B73B4D" w:rsidRDefault="42C65F02" w:rsidP="09A96908">
      <w:pPr>
        <w:rPr>
          <w:rFonts w:ascii="Century Gothic" w:eastAsia="Century Gothic" w:hAnsi="Century Gothic" w:cs="Century Gothic"/>
          <w:b/>
          <w:bCs/>
        </w:rPr>
      </w:pPr>
      <w:r w:rsidRPr="09A96908">
        <w:rPr>
          <w:rFonts w:ascii="Century Gothic" w:eastAsia="Century Gothic" w:hAnsi="Century Gothic" w:cs="Century Gothic"/>
          <w:b/>
          <w:bCs/>
        </w:rPr>
        <w:t>BSB</w:t>
      </w:r>
      <w:r w:rsidR="6527BE5A" w:rsidRPr="09A96908">
        <w:rPr>
          <w:rFonts w:ascii="Century Gothic" w:eastAsia="Century Gothic" w:hAnsi="Century Gothic" w:cs="Century Gothic"/>
          <w:b/>
          <w:bCs/>
        </w:rPr>
        <w:t>:</w:t>
      </w:r>
      <w:r w:rsidRPr="09A96908">
        <w:rPr>
          <w:rFonts w:ascii="Century Gothic" w:eastAsia="Century Gothic" w:hAnsi="Century Gothic" w:cs="Century Gothic"/>
          <w:b/>
          <w:bCs/>
        </w:rPr>
        <w:t xml:space="preserve"> 0</w:t>
      </w:r>
      <w:r w:rsidR="09240643" w:rsidRPr="09A96908">
        <w:rPr>
          <w:rFonts w:ascii="Century Gothic" w:eastAsia="Century Gothic" w:hAnsi="Century Gothic" w:cs="Century Gothic"/>
          <w:b/>
          <w:bCs/>
        </w:rPr>
        <w:t>36</w:t>
      </w:r>
      <w:r w:rsidR="2DBFFF65" w:rsidRPr="09A96908">
        <w:rPr>
          <w:rFonts w:ascii="Century Gothic" w:eastAsia="Century Gothic" w:hAnsi="Century Gothic" w:cs="Century Gothic"/>
          <w:b/>
          <w:bCs/>
        </w:rPr>
        <w:t xml:space="preserve"> </w:t>
      </w:r>
      <w:r w:rsidR="09240643" w:rsidRPr="09A96908">
        <w:rPr>
          <w:rFonts w:ascii="Century Gothic" w:eastAsia="Century Gothic" w:hAnsi="Century Gothic" w:cs="Century Gothic"/>
          <w:b/>
          <w:bCs/>
        </w:rPr>
        <w:t xml:space="preserve">128 </w:t>
      </w:r>
      <w:r w:rsidR="501F4E2B" w:rsidRPr="09A96908">
        <w:rPr>
          <w:rFonts w:ascii="Century Gothic" w:eastAsia="Century Gothic" w:hAnsi="Century Gothic" w:cs="Century Gothic"/>
          <w:b/>
          <w:bCs/>
        </w:rPr>
        <w:t>A</w:t>
      </w:r>
      <w:r w:rsidR="09240643" w:rsidRPr="09A96908">
        <w:rPr>
          <w:rFonts w:ascii="Century Gothic" w:eastAsia="Century Gothic" w:hAnsi="Century Gothic" w:cs="Century Gothic"/>
          <w:b/>
          <w:bCs/>
        </w:rPr>
        <w:t>CCOUNT</w:t>
      </w:r>
      <w:r w:rsidR="16C5DCCA" w:rsidRPr="09A96908">
        <w:rPr>
          <w:rFonts w:ascii="Century Gothic" w:eastAsia="Century Gothic" w:hAnsi="Century Gothic" w:cs="Century Gothic"/>
          <w:b/>
          <w:bCs/>
        </w:rPr>
        <w:t>:</w:t>
      </w:r>
      <w:r w:rsidR="30C70BF5" w:rsidRPr="09A96908">
        <w:rPr>
          <w:rFonts w:ascii="Century Gothic" w:eastAsia="Century Gothic" w:hAnsi="Century Gothic" w:cs="Century Gothic"/>
          <w:b/>
          <w:bCs/>
        </w:rPr>
        <w:t xml:space="preserve"> 712 503</w:t>
      </w:r>
    </w:p>
    <w:p w14:paraId="4486DC55" w14:textId="3D0604CA" w:rsidR="24F825E6" w:rsidRDefault="24F825E6" w:rsidP="15D74259">
      <w:pPr>
        <w:spacing w:after="40" w:line="240" w:lineRule="auto"/>
        <w:rPr>
          <w:rFonts w:ascii="Century Gothic" w:eastAsia="Century Gothic" w:hAnsi="Century Gothic" w:cs="Century Gothic"/>
        </w:rPr>
      </w:pPr>
      <w:r w:rsidRPr="09A96908">
        <w:rPr>
          <w:rFonts w:ascii="Century Gothic" w:eastAsia="Century Gothic" w:hAnsi="Century Gothic" w:cs="Century Gothic"/>
        </w:rPr>
        <w:t>Lorrae Carlson</w:t>
      </w:r>
    </w:p>
    <w:p w14:paraId="57F020C6" w14:textId="629C13DC" w:rsidR="24F825E6" w:rsidRDefault="24F825E6" w:rsidP="15D74259">
      <w:pPr>
        <w:spacing w:after="40" w:line="240" w:lineRule="auto"/>
        <w:rPr>
          <w:rFonts w:ascii="Century Gothic" w:eastAsia="Century Gothic" w:hAnsi="Century Gothic" w:cs="Century Gothic"/>
        </w:rPr>
      </w:pPr>
      <w:r w:rsidRPr="15D74259">
        <w:rPr>
          <w:rFonts w:ascii="Century Gothic" w:eastAsia="Century Gothic" w:hAnsi="Century Gothic" w:cs="Century Gothic"/>
        </w:rPr>
        <w:t>0407381993</w:t>
      </w:r>
    </w:p>
    <w:p w14:paraId="7FB92FF2" w14:textId="10AA39ED" w:rsidR="15D74259" w:rsidRDefault="15D74259" w:rsidP="15D74259">
      <w:pPr>
        <w:pStyle w:val="BodyText"/>
        <w:rPr>
          <w:rFonts w:ascii="Century Gothic" w:eastAsia="Century Gothic" w:hAnsi="Century Gothic" w:cs="Century Gothic"/>
          <w:sz w:val="22"/>
          <w:szCs w:val="22"/>
        </w:rPr>
      </w:pPr>
    </w:p>
    <w:p w14:paraId="1408A7D4" w14:textId="5FE88309" w:rsidR="00EE23E6" w:rsidRPr="00EE23E6" w:rsidRDefault="00B73B4D" w:rsidP="15D74259">
      <w:pPr>
        <w:pStyle w:val="BodyText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proofErr w:type="gramStart"/>
      <w:r w:rsidRPr="09A96908">
        <w:rPr>
          <w:rFonts w:ascii="Century Gothic" w:eastAsia="Century Gothic" w:hAnsi="Century Gothic" w:cs="Century Gothic"/>
          <w:sz w:val="22"/>
          <w:szCs w:val="22"/>
        </w:rPr>
        <w:t>Name:_</w:t>
      </w:r>
      <w:proofErr w:type="gramEnd"/>
      <w:r w:rsidRPr="09A96908">
        <w:rPr>
          <w:rFonts w:ascii="Century Gothic" w:eastAsia="Century Gothic" w:hAnsi="Century Gothic" w:cs="Century Gothic"/>
          <w:sz w:val="22"/>
          <w:szCs w:val="22"/>
        </w:rPr>
        <w:t>______________________________________</w:t>
      </w:r>
      <w:r w:rsidR="511209ED" w:rsidRPr="09A96908">
        <w:rPr>
          <w:rFonts w:ascii="Century Gothic" w:eastAsia="Century Gothic" w:hAnsi="Century Gothic" w:cs="Century Gothic"/>
          <w:sz w:val="22"/>
          <w:szCs w:val="22"/>
          <w:u w:val="single"/>
        </w:rPr>
        <w:t>Phone</w:t>
      </w:r>
      <w:proofErr w:type="spellEnd"/>
      <w:r w:rsidR="45BC0A13" w:rsidRPr="09A96908"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:                                                   </w:t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2655"/>
        <w:gridCol w:w="1845"/>
        <w:gridCol w:w="1110"/>
        <w:gridCol w:w="915"/>
        <w:gridCol w:w="1110"/>
        <w:gridCol w:w="1391"/>
      </w:tblGrid>
      <w:tr w:rsidR="00B73B4D" w:rsidRPr="00EE23E6" w14:paraId="599ED791" w14:textId="77777777" w:rsidTr="09A96908">
        <w:tc>
          <w:tcPr>
            <w:tcW w:w="2655" w:type="dxa"/>
          </w:tcPr>
          <w:p w14:paraId="312B1BBA" w14:textId="690BB672" w:rsidR="00B73B4D" w:rsidRPr="00E729CE" w:rsidRDefault="7778CB9F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E729CE">
              <w:rPr>
                <w:rFonts w:ascii="Century Gothic" w:eastAsia="Century Gothic" w:hAnsi="Century Gothic" w:cs="Century Gothic"/>
                <w:b/>
                <w:bCs/>
                <w:color w:val="0070C0"/>
                <w:sz w:val="32"/>
                <w:szCs w:val="32"/>
                <w:u w:val="single"/>
              </w:rPr>
              <w:t>SUMMER UNIFORM</w:t>
            </w:r>
          </w:p>
        </w:tc>
        <w:tc>
          <w:tcPr>
            <w:tcW w:w="1845" w:type="dxa"/>
          </w:tcPr>
          <w:p w14:paraId="5DD37EE4" w14:textId="6E6C16BC" w:rsidR="00B73B4D" w:rsidRPr="004B07FE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4B07F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Sizes Available</w:t>
            </w:r>
          </w:p>
        </w:tc>
        <w:tc>
          <w:tcPr>
            <w:tcW w:w="1110" w:type="dxa"/>
          </w:tcPr>
          <w:p w14:paraId="15B7E63E" w14:textId="6A1D6A6A" w:rsidR="00B73B4D" w:rsidRPr="004B07FE" w:rsidRDefault="7746ADD6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4B07F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915" w:type="dxa"/>
          </w:tcPr>
          <w:p w14:paraId="4B08A433" w14:textId="5F8C66D1" w:rsidR="00B73B4D" w:rsidRPr="004B07FE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4B07F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110" w:type="dxa"/>
          </w:tcPr>
          <w:p w14:paraId="259023E7" w14:textId="47ECC175" w:rsidR="00B73B4D" w:rsidRPr="004B07FE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4B07F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Q</w:t>
            </w:r>
            <w:r w:rsidR="09194C16" w:rsidRPr="004B07F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4B07F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91" w:type="dxa"/>
          </w:tcPr>
          <w:p w14:paraId="1E7C0A1B" w14:textId="13DAE9D7" w:rsidR="7E1C2D35" w:rsidRPr="004B07FE" w:rsidRDefault="7E1C2D35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4B07F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Total</w:t>
            </w:r>
            <w:r w:rsidR="1F2A228B" w:rsidRPr="004B07F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$</w:t>
            </w:r>
          </w:p>
        </w:tc>
      </w:tr>
      <w:tr w:rsidR="00122BBA" w:rsidRPr="00EE23E6" w14:paraId="24B63C67" w14:textId="77777777" w:rsidTr="09A96908">
        <w:tc>
          <w:tcPr>
            <w:tcW w:w="2655" w:type="dxa"/>
          </w:tcPr>
          <w:p w14:paraId="361367B1" w14:textId="767073A9" w:rsidR="00122BBA" w:rsidRP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Girls</w:t>
            </w:r>
          </w:p>
        </w:tc>
        <w:tc>
          <w:tcPr>
            <w:tcW w:w="1845" w:type="dxa"/>
          </w:tcPr>
          <w:p w14:paraId="217DB616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EBF3A17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5" w:type="dxa"/>
          </w:tcPr>
          <w:p w14:paraId="392464DD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43E4A53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1FAFE72" w14:textId="2D5457BA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1561E456" w14:textId="77777777" w:rsidTr="09A96908">
        <w:tc>
          <w:tcPr>
            <w:tcW w:w="2655" w:type="dxa"/>
          </w:tcPr>
          <w:p w14:paraId="77EAE879" w14:textId="302D2811" w:rsidR="00B73B4D" w:rsidRPr="00EE23E6" w:rsidRDefault="6FF7D163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Summer Dress</w:t>
            </w:r>
          </w:p>
          <w:p w14:paraId="5D2142F9" w14:textId="154D5110" w:rsidR="00B73B4D" w:rsidRPr="00EE23E6" w:rsidRDefault="00B73B4D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DC0C133" w14:textId="4F99378B" w:rsidR="00B73B4D" w:rsidRPr="00EE23E6" w:rsidRDefault="00B73B4D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6C08E1B" w14:textId="2B59C5F8" w:rsidR="00B73B4D" w:rsidRPr="00EE23E6" w:rsidRDefault="25FCEC58" w:rsidP="09A96908">
            <w:pPr>
              <w:pStyle w:val="BodyText"/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10" w:type="dxa"/>
          </w:tcPr>
          <w:p w14:paraId="44186DB6" w14:textId="7859A4A9" w:rsidR="00B73B4D" w:rsidRPr="00EE23E6" w:rsidRDefault="792F65F8" w:rsidP="09A96908">
            <w:pPr>
              <w:pStyle w:val="BodyText"/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6FA86113"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45.00</w:t>
            </w:r>
          </w:p>
        </w:tc>
        <w:tc>
          <w:tcPr>
            <w:tcW w:w="915" w:type="dxa"/>
          </w:tcPr>
          <w:p w14:paraId="7835B907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008408C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A3743FB" w14:textId="3C219DDA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22BBA" w:rsidRPr="00EE23E6" w14:paraId="26EA4AF1" w14:textId="77777777" w:rsidTr="09A96908">
        <w:tc>
          <w:tcPr>
            <w:tcW w:w="2655" w:type="dxa"/>
          </w:tcPr>
          <w:p w14:paraId="09074D54" w14:textId="42A24F54" w:rsidR="00122BBA" w:rsidRP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Boys</w:t>
            </w:r>
          </w:p>
        </w:tc>
        <w:tc>
          <w:tcPr>
            <w:tcW w:w="1845" w:type="dxa"/>
          </w:tcPr>
          <w:p w14:paraId="782E47DC" w14:textId="77777777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287B38B" w14:textId="77777777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5" w:type="dxa"/>
          </w:tcPr>
          <w:p w14:paraId="4AFF8F45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928379D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9AE5A99" w14:textId="4AAD59E9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22BBA" w:rsidRPr="00EE23E6" w14:paraId="4DAC3FDC" w14:textId="77777777" w:rsidTr="09A96908">
        <w:tc>
          <w:tcPr>
            <w:tcW w:w="2655" w:type="dxa"/>
          </w:tcPr>
          <w:p w14:paraId="16458176" w14:textId="33A072C1" w:rsidR="00122BBA" w:rsidRDefault="2BCC221A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Grey </w:t>
            </w:r>
            <w:r w:rsidR="61FA1125"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Shorts</w:t>
            </w:r>
          </w:p>
          <w:p w14:paraId="335DC66B" w14:textId="63CB6B5A" w:rsidR="00122BBA" w:rsidRDefault="00122BBA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5EE3E17" w14:textId="7DDA61D2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FD0C7B4" w14:textId="675EBCD1" w:rsid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6-16</w:t>
            </w:r>
          </w:p>
        </w:tc>
        <w:tc>
          <w:tcPr>
            <w:tcW w:w="1110" w:type="dxa"/>
          </w:tcPr>
          <w:p w14:paraId="678A2BF0" w14:textId="19C788F4" w:rsidR="00122BBA" w:rsidRDefault="2BCC221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44E9AB34"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16.00</w:t>
            </w:r>
          </w:p>
        </w:tc>
        <w:tc>
          <w:tcPr>
            <w:tcW w:w="915" w:type="dxa"/>
          </w:tcPr>
          <w:p w14:paraId="3AC49770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2F28A31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213F7C5D" w14:textId="01CB65CB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9A96908" w14:paraId="5F58FA56" w14:textId="77777777" w:rsidTr="09A96908">
        <w:tc>
          <w:tcPr>
            <w:tcW w:w="2655" w:type="dxa"/>
          </w:tcPr>
          <w:p w14:paraId="44BF4C85" w14:textId="5635C7FD" w:rsidR="1B6ABC2C" w:rsidRDefault="1B6ABC2C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Blue Shirt Short</w:t>
            </w:r>
            <w:r w:rsidR="169A8747"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Sleeve</w:t>
            </w:r>
          </w:p>
          <w:p w14:paraId="7A08E2EC" w14:textId="4F7E2998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0E2791F" w14:textId="06A0F5E3" w:rsidR="1B6ABC2C" w:rsidRDefault="1B6ABC2C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6-16</w:t>
            </w:r>
          </w:p>
        </w:tc>
        <w:tc>
          <w:tcPr>
            <w:tcW w:w="1110" w:type="dxa"/>
          </w:tcPr>
          <w:p w14:paraId="3FACBFE5" w14:textId="3C4426AA" w:rsidR="1B6ABC2C" w:rsidRDefault="1B6ABC2C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$16.00</w:t>
            </w:r>
          </w:p>
        </w:tc>
        <w:tc>
          <w:tcPr>
            <w:tcW w:w="915" w:type="dxa"/>
          </w:tcPr>
          <w:p w14:paraId="75C0C1E3" w14:textId="5F662CE0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38CAB09" w14:textId="598C4F06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DAFCEE8" w14:textId="51DBA8F8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22BBA" w:rsidRPr="00EE23E6" w14:paraId="4F41877C" w14:textId="77777777" w:rsidTr="09A96908">
        <w:tc>
          <w:tcPr>
            <w:tcW w:w="2655" w:type="dxa"/>
          </w:tcPr>
          <w:p w14:paraId="7A10DBEF" w14:textId="56F8CD19" w:rsidR="00122BBA" w:rsidRP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Unisex</w:t>
            </w:r>
          </w:p>
        </w:tc>
        <w:tc>
          <w:tcPr>
            <w:tcW w:w="1845" w:type="dxa"/>
          </w:tcPr>
          <w:p w14:paraId="73D25E27" w14:textId="77777777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872E198" w14:textId="77777777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5" w:type="dxa"/>
          </w:tcPr>
          <w:p w14:paraId="1A4585EC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82F7251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0D476EA" w14:textId="5F4F5D57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7C594024" w14:textId="77777777" w:rsidTr="09A96908">
        <w:tc>
          <w:tcPr>
            <w:tcW w:w="2655" w:type="dxa"/>
          </w:tcPr>
          <w:p w14:paraId="683CD555" w14:textId="22592C0C" w:rsidR="00B73B4D" w:rsidRPr="00EE23E6" w:rsidRDefault="00B73B4D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Blue School Jumper</w:t>
            </w:r>
          </w:p>
          <w:p w14:paraId="231483A2" w14:textId="4FDCCCD6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9DB7908" w14:textId="45CEF2E6" w:rsidR="00B73B4D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  <w:r w:rsidR="1F826CCD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–8, 10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-16</w:t>
            </w:r>
          </w:p>
          <w:p w14:paraId="650AA10F" w14:textId="5C0A50AA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3D1BA07" w14:textId="72903386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00D725EB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  <w:r w:rsidR="3DF13CA1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5.00</w:t>
            </w:r>
          </w:p>
        </w:tc>
        <w:tc>
          <w:tcPr>
            <w:tcW w:w="915" w:type="dxa"/>
          </w:tcPr>
          <w:p w14:paraId="7FDA88DD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DC17CD1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F0BF450" w14:textId="439B6096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17E00547" w14:textId="77777777" w:rsidTr="09A96908">
        <w:tc>
          <w:tcPr>
            <w:tcW w:w="2655" w:type="dxa"/>
          </w:tcPr>
          <w:p w14:paraId="3DBB99A7" w14:textId="5C750646" w:rsidR="15D74259" w:rsidRDefault="0142F9BA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Grey Socks</w:t>
            </w:r>
          </w:p>
          <w:p w14:paraId="27450CDF" w14:textId="42F7407B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5CC7715" w14:textId="43C3F2BC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9-12, 13-3, 2-8</w:t>
            </w:r>
          </w:p>
        </w:tc>
        <w:tc>
          <w:tcPr>
            <w:tcW w:w="1110" w:type="dxa"/>
          </w:tcPr>
          <w:p w14:paraId="116319BC" w14:textId="59E6399F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2EF3CDE1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.00</w:t>
            </w:r>
          </w:p>
        </w:tc>
        <w:tc>
          <w:tcPr>
            <w:tcW w:w="915" w:type="dxa"/>
          </w:tcPr>
          <w:p w14:paraId="79E14951" w14:textId="7EB6F0A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FFF24E2" w14:textId="2EC44043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958F0C8" w14:textId="0A51645C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9A96908" w14:paraId="4D07699F" w14:textId="77777777" w:rsidTr="09A96908">
        <w:tc>
          <w:tcPr>
            <w:tcW w:w="2655" w:type="dxa"/>
          </w:tcPr>
          <w:p w14:paraId="246451B9" w14:textId="04E71C8F" w:rsidR="259B44B0" w:rsidRDefault="259B44B0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Hat </w:t>
            </w:r>
          </w:p>
        </w:tc>
        <w:tc>
          <w:tcPr>
            <w:tcW w:w="1845" w:type="dxa"/>
          </w:tcPr>
          <w:p w14:paraId="5877589A" w14:textId="3FCF257A" w:rsidR="259B44B0" w:rsidRDefault="259B44B0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XS-XL</w:t>
            </w:r>
          </w:p>
        </w:tc>
        <w:tc>
          <w:tcPr>
            <w:tcW w:w="1110" w:type="dxa"/>
          </w:tcPr>
          <w:p w14:paraId="7CD69278" w14:textId="7AC84DCA" w:rsidR="259B44B0" w:rsidRDefault="259B44B0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$10.00</w:t>
            </w:r>
          </w:p>
        </w:tc>
        <w:tc>
          <w:tcPr>
            <w:tcW w:w="915" w:type="dxa"/>
          </w:tcPr>
          <w:p w14:paraId="5B0166DB" w14:textId="3D0984B3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515F4DA" w14:textId="263BC1EC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FEB7DF9" w14:textId="31481CD6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5A8D0ABC" w14:textId="77777777" w:rsidTr="09A96908">
        <w:tc>
          <w:tcPr>
            <w:tcW w:w="2655" w:type="dxa"/>
          </w:tcPr>
          <w:p w14:paraId="4F397A3F" w14:textId="0A95A16D" w:rsidR="1ADC7760" w:rsidRDefault="1ADC7760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SPORTS UNIFORM</w:t>
            </w:r>
          </w:p>
        </w:tc>
        <w:tc>
          <w:tcPr>
            <w:tcW w:w="1845" w:type="dxa"/>
          </w:tcPr>
          <w:p w14:paraId="2E742840" w14:textId="30103529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EEBAC21" w14:textId="1CA10879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5" w:type="dxa"/>
          </w:tcPr>
          <w:p w14:paraId="745C3F42" w14:textId="15D1A650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9C75C08" w14:textId="4F7C74BE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C72ACA8" w14:textId="6746EA7D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2BAD3A0E" w14:textId="77777777" w:rsidTr="09A96908">
        <w:tc>
          <w:tcPr>
            <w:tcW w:w="2655" w:type="dxa"/>
          </w:tcPr>
          <w:p w14:paraId="71D6FECE" w14:textId="65813E45" w:rsidR="066D5E58" w:rsidRDefault="0F40F617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Brown Track Pants</w:t>
            </w:r>
          </w:p>
          <w:p w14:paraId="4A424A2B" w14:textId="36E82C15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036EEF6" w14:textId="7C2D6F68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10" w:type="dxa"/>
          </w:tcPr>
          <w:p w14:paraId="5CEEAA86" w14:textId="5E546B59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$24.00</w:t>
            </w:r>
          </w:p>
        </w:tc>
        <w:tc>
          <w:tcPr>
            <w:tcW w:w="915" w:type="dxa"/>
          </w:tcPr>
          <w:p w14:paraId="04389CEA" w14:textId="28211CF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5B98B45" w14:textId="7302BFF2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5970D56" w14:textId="7C39A263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2BE9CE8B" w14:textId="77777777" w:rsidTr="09A96908">
        <w:tc>
          <w:tcPr>
            <w:tcW w:w="2655" w:type="dxa"/>
          </w:tcPr>
          <w:p w14:paraId="0E89F66C" w14:textId="51A940E2" w:rsidR="066D5E58" w:rsidRDefault="0F40F617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Brown Track Tops</w:t>
            </w:r>
          </w:p>
          <w:p w14:paraId="2CC0ABEC" w14:textId="2E3B719A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B8F29B1" w14:textId="39954891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10" w:type="dxa"/>
          </w:tcPr>
          <w:p w14:paraId="1149AFB9" w14:textId="51C302B1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$30.00</w:t>
            </w:r>
          </w:p>
        </w:tc>
        <w:tc>
          <w:tcPr>
            <w:tcW w:w="915" w:type="dxa"/>
          </w:tcPr>
          <w:p w14:paraId="74D935A8" w14:textId="7FDE5A27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19AAB19" w14:textId="7D95DF1C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77DEFBD" w14:textId="7CCAC06A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5FDEDB72" w14:textId="77777777" w:rsidTr="09A96908">
        <w:tc>
          <w:tcPr>
            <w:tcW w:w="2655" w:type="dxa"/>
          </w:tcPr>
          <w:p w14:paraId="4F842933" w14:textId="63AAC4D4" w:rsidR="066D5E58" w:rsidRDefault="0F40F617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Blue Sports Polo</w:t>
            </w:r>
          </w:p>
          <w:p w14:paraId="702EF64C" w14:textId="467D2E83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E2A8BC9" w14:textId="3EA8DAAE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10" w:type="dxa"/>
          </w:tcPr>
          <w:p w14:paraId="2F539316" w14:textId="3ABC868C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$20.00</w:t>
            </w:r>
          </w:p>
        </w:tc>
        <w:tc>
          <w:tcPr>
            <w:tcW w:w="915" w:type="dxa"/>
          </w:tcPr>
          <w:p w14:paraId="3B5D4CEB" w14:textId="7FF5C81F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00C4C56" w14:textId="75CC264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5CD6A34" w14:textId="1A4F98FE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9A96908" w14:paraId="566467D5" w14:textId="77777777" w:rsidTr="09A96908">
        <w:tc>
          <w:tcPr>
            <w:tcW w:w="2655" w:type="dxa"/>
          </w:tcPr>
          <w:p w14:paraId="786D1E76" w14:textId="23C2A804" w:rsidR="28A6B19E" w:rsidRDefault="28A6B19E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Brown Boys Shorts</w:t>
            </w:r>
          </w:p>
          <w:p w14:paraId="365B738A" w14:textId="57CA3F08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51244C5" w14:textId="24E7FB6D" w:rsidR="15ED252E" w:rsidRDefault="15ED252E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10" w:type="dxa"/>
          </w:tcPr>
          <w:p w14:paraId="40F83DC7" w14:textId="7790FA19" w:rsidR="53C83F8A" w:rsidRDefault="53C83F8A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$16.00</w:t>
            </w:r>
          </w:p>
        </w:tc>
        <w:tc>
          <w:tcPr>
            <w:tcW w:w="915" w:type="dxa"/>
          </w:tcPr>
          <w:p w14:paraId="1ECD194D" w14:textId="4FF86D8B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2E7D002" w14:textId="49CFE70E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650DCFF" w14:textId="1D549F58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9A96908" w14:paraId="00F5EC1F" w14:textId="77777777" w:rsidTr="09A96908">
        <w:tc>
          <w:tcPr>
            <w:tcW w:w="2655" w:type="dxa"/>
          </w:tcPr>
          <w:p w14:paraId="11485735" w14:textId="6C51DF90" w:rsidR="28A6B19E" w:rsidRDefault="28A6B19E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Brown Girls Skort</w:t>
            </w:r>
          </w:p>
          <w:p w14:paraId="227B7FBE" w14:textId="3551FDDB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34B636E" w14:textId="173FA17A" w:rsidR="0E0764AC" w:rsidRDefault="0E0764AC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10" w:type="dxa"/>
          </w:tcPr>
          <w:p w14:paraId="2A8435F8" w14:textId="4295E892" w:rsidR="0E0764AC" w:rsidRDefault="0E0764AC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$18.00</w:t>
            </w:r>
          </w:p>
        </w:tc>
        <w:tc>
          <w:tcPr>
            <w:tcW w:w="915" w:type="dxa"/>
          </w:tcPr>
          <w:p w14:paraId="41548633" w14:textId="237C9940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42252C0" w14:textId="377D6998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E63F9C5" w14:textId="3442DBC3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17BD68C4" w14:textId="77777777" w:rsidTr="09A96908">
        <w:tc>
          <w:tcPr>
            <w:tcW w:w="2655" w:type="dxa"/>
          </w:tcPr>
          <w:p w14:paraId="06FE970C" w14:textId="54203564" w:rsidR="00B73B4D" w:rsidRPr="00EE23E6" w:rsidRDefault="327BC64F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Blue Sport Socks</w:t>
            </w:r>
          </w:p>
        </w:tc>
        <w:tc>
          <w:tcPr>
            <w:tcW w:w="1845" w:type="dxa"/>
          </w:tcPr>
          <w:p w14:paraId="6FF56579" w14:textId="390B86E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9-12, 13-3, 2-</w:t>
            </w:r>
            <w:r w:rsidR="0298BB1C"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1110" w:type="dxa"/>
          </w:tcPr>
          <w:p w14:paraId="02217BF7" w14:textId="0C4BE290" w:rsidR="00B73B4D" w:rsidRPr="00EE23E6" w:rsidRDefault="00B73B4D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350E4F21"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.00</w:t>
            </w:r>
          </w:p>
          <w:p w14:paraId="3442C30D" w14:textId="49D55060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5" w:type="dxa"/>
          </w:tcPr>
          <w:p w14:paraId="00419960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FA5AE92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91B555B" w14:textId="47B1F4E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4FA40EEB" w14:textId="77777777" w:rsidTr="09A96908">
        <w:tc>
          <w:tcPr>
            <w:tcW w:w="2655" w:type="dxa"/>
          </w:tcPr>
          <w:p w14:paraId="1A08DB3A" w14:textId="655172D6" w:rsidR="00B73B4D" w:rsidRPr="00B73B4D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Optional Items</w:t>
            </w:r>
          </w:p>
        </w:tc>
        <w:tc>
          <w:tcPr>
            <w:tcW w:w="1845" w:type="dxa"/>
          </w:tcPr>
          <w:p w14:paraId="60CEF904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F33EA16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5" w:type="dxa"/>
          </w:tcPr>
          <w:p w14:paraId="05A853D1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5A43C4A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6F9F9DD" w14:textId="4059EEAF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4255BD99" w14:textId="77777777" w:rsidTr="09A96908">
        <w:tc>
          <w:tcPr>
            <w:tcW w:w="2655" w:type="dxa"/>
          </w:tcPr>
          <w:p w14:paraId="3921027E" w14:textId="1F3F99A7" w:rsidR="00B73B4D" w:rsidRPr="00EE23E6" w:rsidRDefault="3F846571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School Bag</w:t>
            </w:r>
          </w:p>
          <w:p w14:paraId="5868E851" w14:textId="758588AD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BA53F58" w14:textId="33F5BF5B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D7BFD98" w14:textId="22327669" w:rsidR="00B73B4D" w:rsidRPr="00EE23E6" w:rsidRDefault="3F846571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$45.00</w:t>
            </w:r>
          </w:p>
        </w:tc>
        <w:tc>
          <w:tcPr>
            <w:tcW w:w="915" w:type="dxa"/>
          </w:tcPr>
          <w:p w14:paraId="38BC75E7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103F5E9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3753C75" w14:textId="2A6608A2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B141550" w14:textId="5CEAAD4C" w:rsidR="1EB55F31" w:rsidRDefault="1EB55F31" w:rsidP="09A96908">
      <w:pPr>
        <w:pStyle w:val="BodyText"/>
        <w:ind w:left="5760" w:firstLine="720"/>
        <w:rPr>
          <w:rFonts w:ascii="Abadi" w:eastAsia="Abadi" w:hAnsi="Abadi" w:cs="Abadi"/>
          <w:b/>
          <w:bCs/>
          <w:color w:val="1F497D" w:themeColor="text2"/>
          <w:sz w:val="20"/>
          <w:szCs w:val="20"/>
        </w:rPr>
      </w:pPr>
      <w:r w:rsidRPr="09A96908">
        <w:rPr>
          <w:rFonts w:ascii="Century Gothic" w:eastAsia="Century Gothic" w:hAnsi="Century Gothic" w:cs="Century Gothic"/>
          <w:b/>
          <w:bCs/>
          <w:color w:val="1F487C"/>
          <w:sz w:val="20"/>
          <w:szCs w:val="20"/>
        </w:rPr>
        <w:t xml:space="preserve">  </w:t>
      </w:r>
      <w:r w:rsidR="5382A8AF" w:rsidRPr="09A96908">
        <w:rPr>
          <w:rFonts w:ascii="Century Gothic" w:eastAsia="Century Gothic" w:hAnsi="Century Gothic" w:cs="Century Gothic"/>
          <w:b/>
          <w:bCs/>
          <w:color w:val="1F487C"/>
          <w:sz w:val="20"/>
          <w:szCs w:val="20"/>
        </w:rPr>
        <w:t xml:space="preserve">     </w:t>
      </w:r>
      <w:r w:rsidRPr="09A96908">
        <w:rPr>
          <w:rFonts w:ascii="Century Gothic" w:eastAsia="Century Gothic" w:hAnsi="Century Gothic" w:cs="Century Gothic"/>
          <w:b/>
          <w:bCs/>
          <w:color w:val="1F487C"/>
          <w:sz w:val="20"/>
          <w:szCs w:val="20"/>
        </w:rPr>
        <w:t xml:space="preserve"> </w:t>
      </w:r>
      <w:r w:rsidRPr="09A96908">
        <w:rPr>
          <w:rFonts w:ascii="Abadi" w:eastAsia="Abadi" w:hAnsi="Abadi" w:cs="Abadi"/>
          <w:b/>
          <w:bCs/>
          <w:color w:val="1F487C"/>
          <w:sz w:val="20"/>
          <w:szCs w:val="20"/>
        </w:rPr>
        <w:t xml:space="preserve"> Total-$</w:t>
      </w:r>
    </w:p>
    <w:p w14:paraId="63755EAF" w14:textId="10D258B4" w:rsidR="15D74259" w:rsidRDefault="15D74259" w:rsidP="15D74259">
      <w:pPr>
        <w:pStyle w:val="BodyText"/>
        <w:rPr>
          <w:rFonts w:ascii="Century Gothic" w:eastAsia="Century Gothic" w:hAnsi="Century Gothic" w:cs="Century Gothic"/>
          <w:b/>
          <w:bCs/>
          <w:color w:val="1F497D" w:themeColor="text2"/>
          <w:sz w:val="20"/>
          <w:szCs w:val="20"/>
        </w:rPr>
      </w:pPr>
    </w:p>
    <w:p w14:paraId="1B137626" w14:textId="5376A489" w:rsidR="09A96908" w:rsidRDefault="09A96908" w:rsidP="09A96908">
      <w:pPr>
        <w:pStyle w:val="BodyText"/>
        <w:rPr>
          <w:rFonts w:ascii="Arial" w:hAnsi="Arial" w:cs="Arial"/>
          <w:b/>
          <w:bCs/>
          <w:color w:val="1F487C"/>
          <w:sz w:val="22"/>
          <w:szCs w:val="22"/>
        </w:rPr>
      </w:pPr>
    </w:p>
    <w:sectPr w:rsidR="09A96908" w:rsidSect="00775379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09B6" w14:textId="77777777" w:rsidR="00DB37EB" w:rsidRDefault="00DB37EB" w:rsidP="00941066">
      <w:pPr>
        <w:spacing w:after="0" w:line="240" w:lineRule="auto"/>
      </w:pPr>
      <w:r>
        <w:separator/>
      </w:r>
    </w:p>
  </w:endnote>
  <w:endnote w:type="continuationSeparator" w:id="0">
    <w:p w14:paraId="18A58906" w14:textId="77777777" w:rsidR="00DB37EB" w:rsidRDefault="00DB37EB" w:rsidP="0094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7B12" w14:textId="77777777" w:rsidR="00DB37EB" w:rsidRDefault="00DB37EB" w:rsidP="00941066">
      <w:pPr>
        <w:spacing w:after="0" w:line="240" w:lineRule="auto"/>
      </w:pPr>
      <w:r>
        <w:separator/>
      </w:r>
    </w:p>
  </w:footnote>
  <w:footnote w:type="continuationSeparator" w:id="0">
    <w:p w14:paraId="72D8CD11" w14:textId="77777777" w:rsidR="00DB37EB" w:rsidRDefault="00DB37EB" w:rsidP="00941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4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5" w15:restartNumberingAfterBreak="0">
    <w:nsid w:val="063B403D"/>
    <w:multiLevelType w:val="hybridMultilevel"/>
    <w:tmpl w:val="41363702"/>
    <w:lvl w:ilvl="0" w:tplc="A33EEB8C">
      <w:start w:val="1"/>
      <w:numFmt w:val="decimal"/>
      <w:lvlText w:val="%1."/>
      <w:lvlJc w:val="left"/>
      <w:pPr>
        <w:ind w:left="720" w:hanging="360"/>
      </w:pPr>
    </w:lvl>
    <w:lvl w:ilvl="1" w:tplc="0532D2CC">
      <w:start w:val="1"/>
      <w:numFmt w:val="lowerLetter"/>
      <w:lvlText w:val="%2."/>
      <w:lvlJc w:val="left"/>
      <w:pPr>
        <w:ind w:left="1440" w:hanging="360"/>
      </w:pPr>
    </w:lvl>
    <w:lvl w:ilvl="2" w:tplc="6EECE9B4">
      <w:start w:val="1"/>
      <w:numFmt w:val="lowerRoman"/>
      <w:lvlText w:val="%3."/>
      <w:lvlJc w:val="right"/>
      <w:pPr>
        <w:ind w:left="2160" w:hanging="180"/>
      </w:pPr>
    </w:lvl>
    <w:lvl w:ilvl="3" w:tplc="370C2A22">
      <w:start w:val="1"/>
      <w:numFmt w:val="decimal"/>
      <w:lvlText w:val="%4."/>
      <w:lvlJc w:val="left"/>
      <w:pPr>
        <w:ind w:left="2880" w:hanging="360"/>
      </w:pPr>
    </w:lvl>
    <w:lvl w:ilvl="4" w:tplc="9E0CE092">
      <w:start w:val="1"/>
      <w:numFmt w:val="lowerLetter"/>
      <w:lvlText w:val="%5."/>
      <w:lvlJc w:val="left"/>
      <w:pPr>
        <w:ind w:left="3600" w:hanging="360"/>
      </w:pPr>
    </w:lvl>
    <w:lvl w:ilvl="5" w:tplc="018A580E">
      <w:start w:val="1"/>
      <w:numFmt w:val="lowerRoman"/>
      <w:lvlText w:val="%6."/>
      <w:lvlJc w:val="right"/>
      <w:pPr>
        <w:ind w:left="4320" w:hanging="180"/>
      </w:pPr>
    </w:lvl>
    <w:lvl w:ilvl="6" w:tplc="916690BC">
      <w:start w:val="1"/>
      <w:numFmt w:val="decimal"/>
      <w:lvlText w:val="%7."/>
      <w:lvlJc w:val="left"/>
      <w:pPr>
        <w:ind w:left="5040" w:hanging="360"/>
      </w:pPr>
    </w:lvl>
    <w:lvl w:ilvl="7" w:tplc="EF0C6330">
      <w:start w:val="1"/>
      <w:numFmt w:val="lowerLetter"/>
      <w:lvlText w:val="%8."/>
      <w:lvlJc w:val="left"/>
      <w:pPr>
        <w:ind w:left="5760" w:hanging="360"/>
      </w:pPr>
    </w:lvl>
    <w:lvl w:ilvl="8" w:tplc="7D1283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1C39"/>
    <w:multiLevelType w:val="hybridMultilevel"/>
    <w:tmpl w:val="6A887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71CE9"/>
    <w:multiLevelType w:val="hybridMultilevel"/>
    <w:tmpl w:val="6A84C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A0E51"/>
    <w:multiLevelType w:val="hybridMultilevel"/>
    <w:tmpl w:val="E0C45EA4"/>
    <w:lvl w:ilvl="0" w:tplc="1E4CC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68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A5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8D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44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6F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03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08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AF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C69E4"/>
    <w:multiLevelType w:val="hybridMultilevel"/>
    <w:tmpl w:val="5588A6FC"/>
    <w:lvl w:ilvl="0" w:tplc="A0EE7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67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C1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82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0C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4A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C7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C1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ED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28"/>
    <w:rsid w:val="00032871"/>
    <w:rsid w:val="00086765"/>
    <w:rsid w:val="00122BBA"/>
    <w:rsid w:val="001D173E"/>
    <w:rsid w:val="001E76F2"/>
    <w:rsid w:val="002A1041"/>
    <w:rsid w:val="003029B0"/>
    <w:rsid w:val="0033042D"/>
    <w:rsid w:val="003B2433"/>
    <w:rsid w:val="00452DAF"/>
    <w:rsid w:val="004B07FE"/>
    <w:rsid w:val="005A7D87"/>
    <w:rsid w:val="00662BDD"/>
    <w:rsid w:val="006872AB"/>
    <w:rsid w:val="006A2673"/>
    <w:rsid w:val="00735135"/>
    <w:rsid w:val="00745877"/>
    <w:rsid w:val="00775379"/>
    <w:rsid w:val="0077764D"/>
    <w:rsid w:val="007C0F67"/>
    <w:rsid w:val="007C5983"/>
    <w:rsid w:val="008113DB"/>
    <w:rsid w:val="008333B0"/>
    <w:rsid w:val="0084032C"/>
    <w:rsid w:val="008F6457"/>
    <w:rsid w:val="00915AB1"/>
    <w:rsid w:val="009357D6"/>
    <w:rsid w:val="00941066"/>
    <w:rsid w:val="009F4D0E"/>
    <w:rsid w:val="00A437AF"/>
    <w:rsid w:val="00AA5EDB"/>
    <w:rsid w:val="00B73B4D"/>
    <w:rsid w:val="00BB0E70"/>
    <w:rsid w:val="00BF2B36"/>
    <w:rsid w:val="00CB3C34"/>
    <w:rsid w:val="00CD0B36"/>
    <w:rsid w:val="00D10B34"/>
    <w:rsid w:val="00D2415F"/>
    <w:rsid w:val="00D27310"/>
    <w:rsid w:val="00D560C6"/>
    <w:rsid w:val="00D725EB"/>
    <w:rsid w:val="00DB2D58"/>
    <w:rsid w:val="00DB37EB"/>
    <w:rsid w:val="00DC60E3"/>
    <w:rsid w:val="00E531DF"/>
    <w:rsid w:val="00E729CE"/>
    <w:rsid w:val="00E9375A"/>
    <w:rsid w:val="00EE23E6"/>
    <w:rsid w:val="00F23553"/>
    <w:rsid w:val="00FA7A28"/>
    <w:rsid w:val="0142F9BA"/>
    <w:rsid w:val="0241120E"/>
    <w:rsid w:val="02718CB3"/>
    <w:rsid w:val="0298BB1C"/>
    <w:rsid w:val="02BD49EC"/>
    <w:rsid w:val="0367A513"/>
    <w:rsid w:val="036AD832"/>
    <w:rsid w:val="03A0D9E4"/>
    <w:rsid w:val="06255A4A"/>
    <w:rsid w:val="066D5E58"/>
    <w:rsid w:val="06E19ADD"/>
    <w:rsid w:val="09194C16"/>
    <w:rsid w:val="09240643"/>
    <w:rsid w:val="09A5197E"/>
    <w:rsid w:val="09A96908"/>
    <w:rsid w:val="09FC3972"/>
    <w:rsid w:val="0A020346"/>
    <w:rsid w:val="0A5B5C96"/>
    <w:rsid w:val="0ACB0655"/>
    <w:rsid w:val="0ADD387E"/>
    <w:rsid w:val="0B43B165"/>
    <w:rsid w:val="0D00B891"/>
    <w:rsid w:val="0E0764AC"/>
    <w:rsid w:val="0F40F617"/>
    <w:rsid w:val="10A6E4CD"/>
    <w:rsid w:val="10C9E9A0"/>
    <w:rsid w:val="11CE86E0"/>
    <w:rsid w:val="11DAB902"/>
    <w:rsid w:val="12821AB8"/>
    <w:rsid w:val="12C09A14"/>
    <w:rsid w:val="136E6BD9"/>
    <w:rsid w:val="13D6CADA"/>
    <w:rsid w:val="142B123A"/>
    <w:rsid w:val="15773B2C"/>
    <w:rsid w:val="15D74259"/>
    <w:rsid w:val="15EA105B"/>
    <w:rsid w:val="15ED252E"/>
    <w:rsid w:val="164D55B7"/>
    <w:rsid w:val="169A8747"/>
    <w:rsid w:val="16C5DCCA"/>
    <w:rsid w:val="1728B4D8"/>
    <w:rsid w:val="186C369A"/>
    <w:rsid w:val="19895F82"/>
    <w:rsid w:val="19DE55B5"/>
    <w:rsid w:val="19E4FDB7"/>
    <w:rsid w:val="1A699912"/>
    <w:rsid w:val="1AAEC2D2"/>
    <w:rsid w:val="1ADC7760"/>
    <w:rsid w:val="1AE961DA"/>
    <w:rsid w:val="1B0A20FA"/>
    <w:rsid w:val="1B3F7B84"/>
    <w:rsid w:val="1B43C185"/>
    <w:rsid w:val="1B6ABC2C"/>
    <w:rsid w:val="1C25B051"/>
    <w:rsid w:val="1C45FE30"/>
    <w:rsid w:val="1CC472B3"/>
    <w:rsid w:val="1E3C8131"/>
    <w:rsid w:val="1EB55F31"/>
    <w:rsid w:val="1EEEB42A"/>
    <w:rsid w:val="1F2A228B"/>
    <w:rsid w:val="1F826CCD"/>
    <w:rsid w:val="20C3D681"/>
    <w:rsid w:val="20FDAE24"/>
    <w:rsid w:val="21ABDFCC"/>
    <w:rsid w:val="23A669D0"/>
    <w:rsid w:val="2402CC56"/>
    <w:rsid w:val="24F825E6"/>
    <w:rsid w:val="259B44B0"/>
    <w:rsid w:val="25FCEC58"/>
    <w:rsid w:val="27C0B8DB"/>
    <w:rsid w:val="27E62185"/>
    <w:rsid w:val="283155B4"/>
    <w:rsid w:val="28A6B19E"/>
    <w:rsid w:val="29F6B5BC"/>
    <w:rsid w:val="29F7A639"/>
    <w:rsid w:val="2A3BA661"/>
    <w:rsid w:val="2A66ECA5"/>
    <w:rsid w:val="2AE46331"/>
    <w:rsid w:val="2BCC221A"/>
    <w:rsid w:val="2DBFFF65"/>
    <w:rsid w:val="2E1DE6E8"/>
    <w:rsid w:val="2EC1E01A"/>
    <w:rsid w:val="2EF3CDE1"/>
    <w:rsid w:val="2F232EA4"/>
    <w:rsid w:val="2F8458E5"/>
    <w:rsid w:val="3039B729"/>
    <w:rsid w:val="30C70BF5"/>
    <w:rsid w:val="327BC64F"/>
    <w:rsid w:val="32EC0C06"/>
    <w:rsid w:val="344B4CD5"/>
    <w:rsid w:val="350E4F21"/>
    <w:rsid w:val="35BB1F6F"/>
    <w:rsid w:val="3655FADA"/>
    <w:rsid w:val="3656FEF7"/>
    <w:rsid w:val="372C4750"/>
    <w:rsid w:val="38B0E88D"/>
    <w:rsid w:val="390DD967"/>
    <w:rsid w:val="3B33A15E"/>
    <w:rsid w:val="3B87D299"/>
    <w:rsid w:val="3D430EEA"/>
    <w:rsid w:val="3DBE03C4"/>
    <w:rsid w:val="3DF13CA1"/>
    <w:rsid w:val="3EB94E9B"/>
    <w:rsid w:val="3F79B441"/>
    <w:rsid w:val="3F846571"/>
    <w:rsid w:val="3F8816C2"/>
    <w:rsid w:val="40934ED3"/>
    <w:rsid w:val="4093D26A"/>
    <w:rsid w:val="410307AD"/>
    <w:rsid w:val="424BCD76"/>
    <w:rsid w:val="42C65F02"/>
    <w:rsid w:val="43ADA826"/>
    <w:rsid w:val="441C324E"/>
    <w:rsid w:val="44E9AB34"/>
    <w:rsid w:val="4595E430"/>
    <w:rsid w:val="45BC0A13"/>
    <w:rsid w:val="45E8725D"/>
    <w:rsid w:val="465E52EA"/>
    <w:rsid w:val="46FBB1A2"/>
    <w:rsid w:val="47724931"/>
    <w:rsid w:val="478B1185"/>
    <w:rsid w:val="48362AB9"/>
    <w:rsid w:val="490B58E3"/>
    <w:rsid w:val="49FDDEF5"/>
    <w:rsid w:val="4B942928"/>
    <w:rsid w:val="4BE6FFFD"/>
    <w:rsid w:val="4D186764"/>
    <w:rsid w:val="4EFA1504"/>
    <w:rsid w:val="501F4E2B"/>
    <w:rsid w:val="5095B0A2"/>
    <w:rsid w:val="511209ED"/>
    <w:rsid w:val="51F7E069"/>
    <w:rsid w:val="525B3482"/>
    <w:rsid w:val="528693D5"/>
    <w:rsid w:val="53028E15"/>
    <w:rsid w:val="533322FF"/>
    <w:rsid w:val="5382A8AF"/>
    <w:rsid w:val="5382AC5A"/>
    <w:rsid w:val="53C83F8A"/>
    <w:rsid w:val="549CF438"/>
    <w:rsid w:val="54AB4804"/>
    <w:rsid w:val="55AF9653"/>
    <w:rsid w:val="58A6BDE7"/>
    <w:rsid w:val="59DBB380"/>
    <w:rsid w:val="5A33EFD1"/>
    <w:rsid w:val="5B976317"/>
    <w:rsid w:val="5C2C82BC"/>
    <w:rsid w:val="5F042D13"/>
    <w:rsid w:val="60087A69"/>
    <w:rsid w:val="614579B0"/>
    <w:rsid w:val="6159BC17"/>
    <w:rsid w:val="61FA1125"/>
    <w:rsid w:val="62700899"/>
    <w:rsid w:val="63740A2B"/>
    <w:rsid w:val="64526FF0"/>
    <w:rsid w:val="64E78F95"/>
    <w:rsid w:val="650C0819"/>
    <w:rsid w:val="6527BE5A"/>
    <w:rsid w:val="66835FF6"/>
    <w:rsid w:val="66C4329D"/>
    <w:rsid w:val="67598C0F"/>
    <w:rsid w:val="696A54DD"/>
    <w:rsid w:val="699E8C0A"/>
    <w:rsid w:val="6B4F0758"/>
    <w:rsid w:val="6BA641AE"/>
    <w:rsid w:val="6C2F865C"/>
    <w:rsid w:val="6F3E395F"/>
    <w:rsid w:val="6F6468F7"/>
    <w:rsid w:val="6FA86113"/>
    <w:rsid w:val="6FF7D163"/>
    <w:rsid w:val="708E0F8E"/>
    <w:rsid w:val="709E99E0"/>
    <w:rsid w:val="70F3E540"/>
    <w:rsid w:val="71012249"/>
    <w:rsid w:val="71096066"/>
    <w:rsid w:val="712B6D50"/>
    <w:rsid w:val="714A14A8"/>
    <w:rsid w:val="725489A8"/>
    <w:rsid w:val="7263D2FF"/>
    <w:rsid w:val="7313D094"/>
    <w:rsid w:val="73B94530"/>
    <w:rsid w:val="740E5F76"/>
    <w:rsid w:val="752FA1AF"/>
    <w:rsid w:val="7645713E"/>
    <w:rsid w:val="7746ADD6"/>
    <w:rsid w:val="7778CB9F"/>
    <w:rsid w:val="77A93B34"/>
    <w:rsid w:val="7861BA2B"/>
    <w:rsid w:val="787E144E"/>
    <w:rsid w:val="792F65F8"/>
    <w:rsid w:val="7B001FDE"/>
    <w:rsid w:val="7BB837A7"/>
    <w:rsid w:val="7BCD463A"/>
    <w:rsid w:val="7BE12533"/>
    <w:rsid w:val="7CFF3FC7"/>
    <w:rsid w:val="7D579BFD"/>
    <w:rsid w:val="7D77452B"/>
    <w:rsid w:val="7D80AABA"/>
    <w:rsid w:val="7D9B260D"/>
    <w:rsid w:val="7DFE3B29"/>
    <w:rsid w:val="7E1C2D35"/>
    <w:rsid w:val="7F38B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F455"/>
  <w15:docId w15:val="{A7E00F57-11EB-4566-8225-63A9C945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DB"/>
  </w:style>
  <w:style w:type="paragraph" w:styleId="Heading1">
    <w:name w:val="heading 1"/>
    <w:basedOn w:val="Normal"/>
    <w:next w:val="Normal"/>
    <w:link w:val="Heading1Char"/>
    <w:uiPriority w:val="9"/>
    <w:qFormat/>
    <w:rsid w:val="00EE2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E76F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F2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1E76F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1E76F2"/>
    <w:pPr>
      <w:tabs>
        <w:tab w:val="left" w:pos="6660"/>
        <w:tab w:val="left" w:pos="7230"/>
      </w:tabs>
      <w:spacing w:after="0" w:line="240" w:lineRule="auto"/>
      <w:ind w:right="2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76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E7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66"/>
  </w:style>
  <w:style w:type="paragraph" w:styleId="Footer">
    <w:name w:val="footer"/>
    <w:basedOn w:val="Normal"/>
    <w:link w:val="FooterChar"/>
    <w:uiPriority w:val="99"/>
    <w:unhideWhenUsed/>
    <w:rsid w:val="00941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66"/>
  </w:style>
  <w:style w:type="paragraph" w:customStyle="1" w:styleId="paragraph">
    <w:name w:val="paragraph"/>
    <w:basedOn w:val="Normal"/>
    <w:rsid w:val="00D5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560C6"/>
  </w:style>
  <w:style w:type="character" w:customStyle="1" w:styleId="eop">
    <w:name w:val="eop"/>
    <w:basedOn w:val="DefaultParagraphFont"/>
    <w:rsid w:val="00D560C6"/>
  </w:style>
  <w:style w:type="character" w:customStyle="1" w:styleId="Heading1Char">
    <w:name w:val="Heading 1 Char"/>
    <w:basedOn w:val="DefaultParagraphFont"/>
    <w:link w:val="Heading1"/>
    <w:uiPriority w:val="9"/>
    <w:rsid w:val="00EE23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3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23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23E6"/>
  </w:style>
  <w:style w:type="table" w:styleId="TableGrid">
    <w:name w:val="Table Grid"/>
    <w:basedOn w:val="TableNormal"/>
    <w:uiPriority w:val="59"/>
    <w:rsid w:val="00EE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tjoessx.wa.edu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01045E73AE04081211B1332297ED4" ma:contentTypeVersion="14" ma:contentTypeDescription="Create a new document." ma:contentTypeScope="" ma:versionID="af555b02a02908875ca03ff16a132ffb">
  <xsd:schema xmlns:xsd="http://www.w3.org/2001/XMLSchema" xmlns:xs="http://www.w3.org/2001/XMLSchema" xmlns:p="http://schemas.microsoft.com/office/2006/metadata/properties" xmlns:ns1="http://schemas.microsoft.com/sharepoint/v3" xmlns:ns2="e85fe12a-2b62-4796-9b1f-13ffc62491c0" xmlns:ns3="06bcf130-e91d-42e7-91bc-b41d2e823c40" targetNamespace="http://schemas.microsoft.com/office/2006/metadata/properties" ma:root="true" ma:fieldsID="cfafe5dc3f8a1f0f16e7b763e5a08c3a" ns1:_="" ns2:_="" ns3:_="">
    <xsd:import namespace="http://schemas.microsoft.com/sharepoint/v3"/>
    <xsd:import namespace="e85fe12a-2b62-4796-9b1f-13ffc62491c0"/>
    <xsd:import namespace="06bcf130-e91d-42e7-91bc-b41d2e823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fe12a-2b62-4796-9b1f-13ffc6249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f130-e91d-42e7-91bc-b41d2e823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C7424-49BD-4CDE-A7D4-754E32655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4F19F4-39A3-4639-9F78-4F6F6612B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1DA0C-1AD1-4E80-860E-C1FFFEC19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Thomson</dc:creator>
  <cp:lastModifiedBy>Jodie Cobden (St Joseph's School - Southern Cross)</cp:lastModifiedBy>
  <cp:revision>9</cp:revision>
  <cp:lastPrinted>2019-02-26T02:22:00Z</cp:lastPrinted>
  <dcterms:created xsi:type="dcterms:W3CDTF">2019-02-21T04:03:00Z</dcterms:created>
  <dcterms:modified xsi:type="dcterms:W3CDTF">2021-06-24T04:39:00Z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0x0101001F901045E73AE04081211B1332297ED4</vt:lpwstr>
  </property>
  <property fmtid="{D5CDD505-2E9C-101B-9397-08002B2CF9AE}" pid="3" name="AuthorIds_UIVersion_1024">
    <vt:lpwstr>20</vt:lpwstr>
  </property>
</Properties>
</file>