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8F46C" w14:textId="7504581B" w:rsidR="00941066" w:rsidRPr="00941066" w:rsidRDefault="001E76F2" w:rsidP="15D74259">
      <w:pPr>
        <w:pStyle w:val="BodyText"/>
        <w:jc w:val="right"/>
        <w:rPr>
          <w:rFonts w:ascii="Arial" w:eastAsia="Arial" w:hAnsi="Arial" w:cs="Arial"/>
        </w:rPr>
      </w:pPr>
      <w:r>
        <w:rPr>
          <w:rFonts w:ascii="Arial" w:hAnsi="Arial" w:cs="Arial"/>
          <w:noProof/>
          <w:lang w:eastAsia="en-AU"/>
        </w:rPr>
        <w:drawing>
          <wp:anchor distT="0" distB="0" distL="114300" distR="114300" simplePos="0" relativeHeight="251658240" behindDoc="0" locked="0" layoutInCell="1" allowOverlap="1" wp14:anchorId="6AA9F461" wp14:editId="6AA9F462">
            <wp:simplePos x="0" y="0"/>
            <wp:positionH relativeFrom="column">
              <wp:posOffset>28575</wp:posOffset>
            </wp:positionH>
            <wp:positionV relativeFrom="paragraph">
              <wp:posOffset>-152400</wp:posOffset>
            </wp:positionV>
            <wp:extent cx="813925" cy="912812"/>
            <wp:effectExtent l="0" t="0" r="0" b="0"/>
            <wp:wrapNone/>
            <wp:docPr id="5" name="Picture 5" descr="H:\Logo 2016_files\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:\Logo 2016_files\image0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925" cy="912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lang w:eastAsia="en-AU"/>
        </w:rPr>
        <w:t xml:space="preserve">                                                               </w:t>
      </w:r>
      <w:r w:rsidR="00E531DF">
        <w:rPr>
          <w:rFonts w:ascii="Arial" w:hAnsi="Arial" w:cs="Arial"/>
          <w:noProof/>
          <w:lang w:eastAsia="en-AU"/>
        </w:rPr>
        <w:t xml:space="preserve">   </w:t>
      </w:r>
      <w:r w:rsidR="3B33A15E" w:rsidRPr="15D74259">
        <w:rPr>
          <w:rFonts w:ascii="Arial" w:eastAsia="Arial" w:hAnsi="Arial" w:cs="Arial"/>
          <w:b/>
          <w:bCs/>
          <w:color w:val="1F497D" w:themeColor="text2"/>
        </w:rPr>
        <w:t xml:space="preserve">  St. Joseph’s Catholic Primary School</w:t>
      </w:r>
    </w:p>
    <w:p w14:paraId="24518C15" w14:textId="221E5C0E" w:rsidR="00941066" w:rsidRPr="00941066" w:rsidRDefault="3B33A15E" w:rsidP="15D74259">
      <w:pPr>
        <w:spacing w:after="0" w:line="240" w:lineRule="auto"/>
        <w:ind w:right="227"/>
        <w:jc w:val="right"/>
        <w:rPr>
          <w:rFonts w:ascii="Arial" w:eastAsia="Arial" w:hAnsi="Arial" w:cs="Arial"/>
          <w:sz w:val="16"/>
          <w:szCs w:val="16"/>
        </w:rPr>
      </w:pPr>
      <w:r w:rsidRPr="15D74259">
        <w:rPr>
          <w:rFonts w:ascii="Arial" w:eastAsia="Arial" w:hAnsi="Arial" w:cs="Arial"/>
          <w:b/>
          <w:bCs/>
          <w:color w:val="1F497D" w:themeColor="text2"/>
          <w:sz w:val="16"/>
          <w:szCs w:val="16"/>
        </w:rPr>
        <w:t>51 Altair Street</w:t>
      </w:r>
    </w:p>
    <w:p w14:paraId="6D33C4BF" w14:textId="307607FC" w:rsidR="00941066" w:rsidRPr="00941066" w:rsidRDefault="3B33A15E" w:rsidP="15D74259">
      <w:pPr>
        <w:spacing w:after="0" w:line="240" w:lineRule="auto"/>
        <w:ind w:right="227"/>
        <w:jc w:val="right"/>
        <w:rPr>
          <w:rFonts w:ascii="Arial" w:eastAsia="Arial" w:hAnsi="Arial" w:cs="Arial"/>
          <w:sz w:val="16"/>
          <w:szCs w:val="16"/>
        </w:rPr>
      </w:pPr>
      <w:r w:rsidRPr="15D74259">
        <w:rPr>
          <w:rFonts w:ascii="Arial" w:eastAsia="Arial" w:hAnsi="Arial" w:cs="Arial"/>
          <w:b/>
          <w:bCs/>
          <w:color w:val="1F497D" w:themeColor="text2"/>
          <w:sz w:val="16"/>
          <w:szCs w:val="16"/>
        </w:rPr>
        <w:t>(PO Box 89)</w:t>
      </w:r>
    </w:p>
    <w:p w14:paraId="5FDEED58" w14:textId="00CCD7B8" w:rsidR="00941066" w:rsidRPr="00941066" w:rsidRDefault="3B33A15E" w:rsidP="15D74259">
      <w:pPr>
        <w:spacing w:after="0" w:line="240" w:lineRule="auto"/>
        <w:ind w:right="227"/>
        <w:jc w:val="right"/>
        <w:rPr>
          <w:rFonts w:ascii="Arial" w:eastAsia="Arial" w:hAnsi="Arial" w:cs="Arial"/>
          <w:sz w:val="16"/>
          <w:szCs w:val="16"/>
        </w:rPr>
      </w:pPr>
      <w:r w:rsidRPr="15D74259">
        <w:rPr>
          <w:rFonts w:ascii="Arial" w:eastAsia="Arial" w:hAnsi="Arial" w:cs="Arial"/>
          <w:b/>
          <w:bCs/>
          <w:color w:val="1F497D" w:themeColor="text2"/>
          <w:sz w:val="16"/>
          <w:szCs w:val="16"/>
        </w:rPr>
        <w:t>SOUTHERN CROSS</w:t>
      </w:r>
    </w:p>
    <w:p w14:paraId="7FDFD0FC" w14:textId="7062985D" w:rsidR="00941066" w:rsidRPr="00941066" w:rsidRDefault="3B33A15E" w:rsidP="15D74259">
      <w:pPr>
        <w:spacing w:after="120" w:line="240" w:lineRule="auto"/>
        <w:ind w:right="230"/>
        <w:jc w:val="right"/>
        <w:rPr>
          <w:rFonts w:ascii="Arial" w:eastAsia="Arial" w:hAnsi="Arial" w:cs="Arial"/>
          <w:sz w:val="16"/>
          <w:szCs w:val="16"/>
        </w:rPr>
      </w:pPr>
      <w:r w:rsidRPr="15D74259">
        <w:rPr>
          <w:rFonts w:ascii="Arial" w:eastAsia="Arial" w:hAnsi="Arial" w:cs="Arial"/>
          <w:b/>
          <w:bCs/>
          <w:color w:val="1F497D" w:themeColor="text2"/>
          <w:sz w:val="16"/>
          <w:szCs w:val="16"/>
        </w:rPr>
        <w:t>Western Australia 6426</w:t>
      </w:r>
    </w:p>
    <w:p w14:paraId="63C3BAEB" w14:textId="49ABE0EE" w:rsidR="00941066" w:rsidRPr="00941066" w:rsidRDefault="3B33A15E" w:rsidP="15D74259">
      <w:pPr>
        <w:spacing w:after="120" w:line="240" w:lineRule="auto"/>
        <w:ind w:right="230"/>
        <w:jc w:val="right"/>
        <w:rPr>
          <w:rFonts w:ascii="Arial" w:eastAsia="Arial" w:hAnsi="Arial" w:cs="Arial"/>
          <w:sz w:val="16"/>
          <w:szCs w:val="16"/>
        </w:rPr>
      </w:pPr>
      <w:r w:rsidRPr="15D74259">
        <w:rPr>
          <w:rFonts w:ascii="Arial" w:eastAsia="Arial" w:hAnsi="Arial" w:cs="Arial"/>
          <w:b/>
          <w:bCs/>
          <w:color w:val="1F497D" w:themeColor="text2"/>
          <w:sz w:val="16"/>
          <w:szCs w:val="16"/>
        </w:rPr>
        <w:t>ABN 21 251 707 478</w:t>
      </w:r>
    </w:p>
    <w:p w14:paraId="71EDB27B" w14:textId="220F85E4" w:rsidR="00941066" w:rsidRPr="00941066" w:rsidRDefault="3B33A15E" w:rsidP="15D74259">
      <w:pPr>
        <w:spacing w:after="0" w:line="240" w:lineRule="auto"/>
        <w:ind w:right="227"/>
        <w:jc w:val="right"/>
        <w:rPr>
          <w:rFonts w:ascii="Arial" w:eastAsia="Arial" w:hAnsi="Arial" w:cs="Arial"/>
          <w:sz w:val="16"/>
          <w:szCs w:val="16"/>
        </w:rPr>
      </w:pPr>
      <w:r w:rsidRPr="15D74259">
        <w:rPr>
          <w:rFonts w:ascii="Arial" w:eastAsia="Arial" w:hAnsi="Arial" w:cs="Arial"/>
          <w:b/>
          <w:bCs/>
          <w:color w:val="1F497D" w:themeColor="text2"/>
          <w:sz w:val="16"/>
          <w:szCs w:val="16"/>
        </w:rPr>
        <w:t>Tel: (08) 9049 2100</w:t>
      </w:r>
    </w:p>
    <w:p w14:paraId="17BBD446" w14:textId="650DA803" w:rsidR="00941066" w:rsidRPr="00941066" w:rsidRDefault="3B33A15E" w:rsidP="15D74259">
      <w:pPr>
        <w:spacing w:after="0" w:line="240" w:lineRule="auto"/>
        <w:ind w:right="227"/>
        <w:jc w:val="right"/>
        <w:rPr>
          <w:rFonts w:ascii="Arial" w:eastAsia="Arial" w:hAnsi="Arial" w:cs="Arial"/>
          <w:sz w:val="16"/>
          <w:szCs w:val="16"/>
        </w:rPr>
      </w:pPr>
      <w:r w:rsidRPr="15D74259">
        <w:rPr>
          <w:rFonts w:ascii="Arial" w:eastAsia="Arial" w:hAnsi="Arial" w:cs="Arial"/>
          <w:b/>
          <w:bCs/>
          <w:color w:val="1F497D" w:themeColor="text2"/>
          <w:sz w:val="16"/>
          <w:szCs w:val="16"/>
        </w:rPr>
        <w:t xml:space="preserve">Email: </w:t>
      </w:r>
      <w:hyperlink r:id="rId11">
        <w:r w:rsidRPr="15D74259">
          <w:rPr>
            <w:rStyle w:val="Hyperlink"/>
            <w:rFonts w:ascii="Arial" w:eastAsia="Arial" w:hAnsi="Arial" w:cs="Arial"/>
            <w:b/>
            <w:bCs/>
            <w:color w:val="1F497D" w:themeColor="text2"/>
            <w:sz w:val="16"/>
            <w:szCs w:val="16"/>
          </w:rPr>
          <w:t>admin@stjoessx.wa.edu.au</w:t>
        </w:r>
      </w:hyperlink>
    </w:p>
    <w:p w14:paraId="780D25A6" w14:textId="09977226" w:rsidR="00941066" w:rsidRPr="00941066" w:rsidRDefault="3B33A15E" w:rsidP="15D74259">
      <w:pPr>
        <w:spacing w:after="0" w:line="240" w:lineRule="auto"/>
        <w:ind w:right="227"/>
        <w:jc w:val="right"/>
        <w:rPr>
          <w:rFonts w:ascii="Arial" w:eastAsia="Arial" w:hAnsi="Arial" w:cs="Arial"/>
          <w:sz w:val="16"/>
          <w:szCs w:val="16"/>
        </w:rPr>
      </w:pPr>
      <w:r w:rsidRPr="15D74259">
        <w:rPr>
          <w:rFonts w:ascii="Arial" w:eastAsia="Arial" w:hAnsi="Arial" w:cs="Arial"/>
          <w:b/>
          <w:bCs/>
          <w:color w:val="1F497D" w:themeColor="text2"/>
          <w:sz w:val="16"/>
          <w:szCs w:val="16"/>
        </w:rPr>
        <w:t xml:space="preserve">Web: </w:t>
      </w:r>
      <w:hyperlink>
        <w:r w:rsidRPr="15D74259">
          <w:rPr>
            <w:rStyle w:val="Hyperlink"/>
            <w:rFonts w:ascii="Arial" w:eastAsia="Arial" w:hAnsi="Arial" w:cs="Arial"/>
            <w:b/>
            <w:bCs/>
            <w:color w:val="1F497D" w:themeColor="text2"/>
            <w:sz w:val="16"/>
            <w:szCs w:val="16"/>
          </w:rPr>
          <w:t>www.stjoessx</w:t>
        </w:r>
        <w:r w:rsidR="283155B4" w:rsidRPr="15D74259">
          <w:rPr>
            <w:rStyle w:val="Hyperlink"/>
            <w:rFonts w:ascii="Arial" w:eastAsia="Arial" w:hAnsi="Arial" w:cs="Arial"/>
            <w:b/>
            <w:bCs/>
            <w:color w:val="1F497D" w:themeColor="text2"/>
            <w:sz w:val="16"/>
            <w:szCs w:val="16"/>
          </w:rPr>
          <w:t xml:space="preserve"> </w:t>
        </w:r>
        <w:r w:rsidRPr="15D74259">
          <w:rPr>
            <w:rStyle w:val="Hyperlink"/>
            <w:rFonts w:ascii="Arial" w:eastAsia="Arial" w:hAnsi="Arial" w:cs="Arial"/>
            <w:b/>
            <w:bCs/>
            <w:color w:val="1F497D" w:themeColor="text2"/>
            <w:sz w:val="16"/>
            <w:szCs w:val="16"/>
          </w:rPr>
          <w:t>.wa.edu.au</w:t>
        </w:r>
      </w:hyperlink>
    </w:p>
    <w:p w14:paraId="6AA9F45A" w14:textId="77777777" w:rsidR="00775379" w:rsidRDefault="00775379" w:rsidP="00032871">
      <w:pPr>
        <w:pStyle w:val="BodyText"/>
        <w:rPr>
          <w:rFonts w:ascii="Arial" w:hAnsi="Arial" w:cs="Arial"/>
          <w:b/>
          <w:color w:val="1F497D"/>
          <w:sz w:val="22"/>
          <w:szCs w:val="22"/>
        </w:rPr>
      </w:pPr>
    </w:p>
    <w:p w14:paraId="30AC16B9" w14:textId="459C6B09" w:rsidR="00EE23E6" w:rsidRDefault="78AF8F00" w:rsidP="15D74259">
      <w:pPr>
        <w:pStyle w:val="BodyText"/>
        <w:rPr>
          <w:rFonts w:ascii="Century Gothic" w:eastAsia="Century Gothic" w:hAnsi="Century Gothic" w:cs="Century Gothic"/>
          <w:sz w:val="22"/>
          <w:szCs w:val="22"/>
        </w:rPr>
      </w:pPr>
      <w:r w:rsidRPr="19DE9086">
        <w:rPr>
          <w:rFonts w:ascii="Century Gothic" w:eastAsia="Century Gothic" w:hAnsi="Century Gothic" w:cs="Century Gothic"/>
          <w:sz w:val="22"/>
          <w:szCs w:val="22"/>
        </w:rPr>
        <w:t>S</w:t>
      </w:r>
      <w:r w:rsidR="00B73B4D" w:rsidRPr="19DE9086">
        <w:rPr>
          <w:rFonts w:ascii="Century Gothic" w:eastAsia="Century Gothic" w:hAnsi="Century Gothic" w:cs="Century Gothic"/>
          <w:sz w:val="22"/>
          <w:szCs w:val="22"/>
        </w:rPr>
        <w:t>tudents in Year</w:t>
      </w:r>
      <w:r w:rsidR="00EE23E6" w:rsidRPr="19DE9086">
        <w:rPr>
          <w:rFonts w:ascii="Century Gothic" w:eastAsia="Century Gothic" w:hAnsi="Century Gothic" w:cs="Century Gothic"/>
          <w:sz w:val="22"/>
          <w:szCs w:val="22"/>
        </w:rPr>
        <w:t xml:space="preserve"> One to Six are required to wear the Winter Uniform commencing Term </w:t>
      </w:r>
      <w:r w:rsidR="6BA641AE" w:rsidRPr="19DE9086">
        <w:rPr>
          <w:rFonts w:ascii="Century Gothic" w:eastAsia="Century Gothic" w:hAnsi="Century Gothic" w:cs="Century Gothic"/>
          <w:sz w:val="22"/>
          <w:szCs w:val="22"/>
        </w:rPr>
        <w:t xml:space="preserve">2 </w:t>
      </w:r>
      <w:proofErr w:type="spellStart"/>
      <w:r w:rsidR="6BA641AE" w:rsidRPr="19DE9086">
        <w:rPr>
          <w:rFonts w:ascii="Century Gothic" w:eastAsia="Century Gothic" w:hAnsi="Century Gothic" w:cs="Century Gothic"/>
          <w:sz w:val="22"/>
          <w:szCs w:val="22"/>
        </w:rPr>
        <w:t>Wk</w:t>
      </w:r>
      <w:proofErr w:type="spellEnd"/>
      <w:r w:rsidR="6BA641AE" w:rsidRPr="19DE9086">
        <w:rPr>
          <w:rFonts w:ascii="Century Gothic" w:eastAsia="Century Gothic" w:hAnsi="Century Gothic" w:cs="Century Gothic"/>
          <w:sz w:val="22"/>
          <w:szCs w:val="22"/>
        </w:rPr>
        <w:t xml:space="preserve"> 3.</w:t>
      </w:r>
      <w:r w:rsidR="1EEEB42A" w:rsidRPr="19DE9086"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 w:rsidR="709E99E0" w:rsidRPr="19DE9086">
        <w:rPr>
          <w:rFonts w:ascii="Century Gothic" w:eastAsia="Century Gothic" w:hAnsi="Century Gothic" w:cs="Century Gothic"/>
          <w:sz w:val="22"/>
          <w:szCs w:val="22"/>
        </w:rPr>
        <w:t>Orders can be sent in with</w:t>
      </w:r>
      <w:r w:rsidR="40934ED3" w:rsidRPr="19DE9086">
        <w:rPr>
          <w:rFonts w:ascii="Century Gothic" w:eastAsia="Century Gothic" w:hAnsi="Century Gothic" w:cs="Century Gothic"/>
          <w:sz w:val="22"/>
          <w:szCs w:val="22"/>
        </w:rPr>
        <w:t xml:space="preserve"> your</w:t>
      </w:r>
      <w:r w:rsidR="709E99E0" w:rsidRPr="19DE9086">
        <w:rPr>
          <w:rFonts w:ascii="Century Gothic" w:eastAsia="Century Gothic" w:hAnsi="Century Gothic" w:cs="Century Gothic"/>
          <w:sz w:val="22"/>
          <w:szCs w:val="22"/>
        </w:rPr>
        <w:t xml:space="preserve"> child</w:t>
      </w:r>
      <w:r w:rsidR="3D430EEA" w:rsidRPr="19DE9086">
        <w:rPr>
          <w:rFonts w:ascii="Century Gothic" w:eastAsia="Century Gothic" w:hAnsi="Century Gothic" w:cs="Century Gothic"/>
          <w:sz w:val="22"/>
          <w:szCs w:val="22"/>
        </w:rPr>
        <w:t xml:space="preserve"> or</w:t>
      </w:r>
      <w:r w:rsidR="66843018" w:rsidRPr="19DE9086">
        <w:rPr>
          <w:rFonts w:ascii="Century Gothic" w:eastAsia="Century Gothic" w:hAnsi="Century Gothic" w:cs="Century Gothic"/>
          <w:sz w:val="22"/>
          <w:szCs w:val="22"/>
        </w:rPr>
        <w:t xml:space="preserve"> drop</w:t>
      </w:r>
      <w:r w:rsidR="6159BC17" w:rsidRPr="19DE9086">
        <w:rPr>
          <w:rFonts w:ascii="Century Gothic" w:eastAsia="Century Gothic" w:hAnsi="Century Gothic" w:cs="Century Gothic"/>
          <w:sz w:val="22"/>
          <w:szCs w:val="22"/>
        </w:rPr>
        <w:t>p</w:t>
      </w:r>
      <w:r w:rsidR="66843018" w:rsidRPr="19DE9086">
        <w:rPr>
          <w:rFonts w:ascii="Century Gothic" w:eastAsia="Century Gothic" w:hAnsi="Century Gothic" w:cs="Century Gothic"/>
          <w:sz w:val="22"/>
          <w:szCs w:val="22"/>
        </w:rPr>
        <w:t>ed into the office</w:t>
      </w:r>
      <w:r w:rsidR="6159BC17" w:rsidRPr="19DE9086">
        <w:rPr>
          <w:rFonts w:ascii="Century Gothic" w:eastAsia="Century Gothic" w:hAnsi="Century Gothic" w:cs="Century Gothic"/>
          <w:sz w:val="22"/>
          <w:szCs w:val="22"/>
        </w:rPr>
        <w:t>.</w:t>
      </w:r>
    </w:p>
    <w:p w14:paraId="7225C90A" w14:textId="436B5BF4" w:rsidR="19DE9086" w:rsidRDefault="19DE9086" w:rsidP="19DE9086">
      <w:pPr>
        <w:pStyle w:val="BodyText"/>
        <w:rPr>
          <w:rFonts w:ascii="Century Gothic" w:eastAsia="Century Gothic" w:hAnsi="Century Gothic" w:cs="Century Gothic"/>
          <w:sz w:val="22"/>
          <w:szCs w:val="22"/>
        </w:rPr>
      </w:pPr>
    </w:p>
    <w:p w14:paraId="55FFAD42" w14:textId="582A0FF0" w:rsidR="00B73B4D" w:rsidRDefault="06255A4A" w:rsidP="19DE9086">
      <w:pPr>
        <w:spacing w:after="20" w:line="240" w:lineRule="auto"/>
        <w:rPr>
          <w:rFonts w:ascii="Century Gothic" w:eastAsia="Century Gothic" w:hAnsi="Century Gothic" w:cs="Century Gothic"/>
        </w:rPr>
      </w:pPr>
      <w:r w:rsidRPr="19DE9086">
        <w:rPr>
          <w:rFonts w:ascii="Century Gothic" w:eastAsia="Century Gothic" w:hAnsi="Century Gothic" w:cs="Century Gothic"/>
          <w:b/>
          <w:bCs/>
        </w:rPr>
        <w:t>Please note</w:t>
      </w:r>
      <w:r w:rsidR="752FA1AF" w:rsidRPr="19DE9086">
        <w:rPr>
          <w:rFonts w:ascii="Century Gothic" w:eastAsia="Century Gothic" w:hAnsi="Century Gothic" w:cs="Century Gothic"/>
          <w:b/>
          <w:bCs/>
        </w:rPr>
        <w:t>:</w:t>
      </w:r>
    </w:p>
    <w:p w14:paraId="5AD05C6D" w14:textId="2CEA67D5" w:rsidR="00B73B4D" w:rsidRDefault="67598C0F" w:rsidP="19DE9086">
      <w:pPr>
        <w:spacing w:after="20" w:line="240" w:lineRule="auto"/>
        <w:rPr>
          <w:rFonts w:ascii="Century Gothic" w:eastAsia="Century Gothic" w:hAnsi="Century Gothic" w:cs="Century Gothic"/>
        </w:rPr>
      </w:pPr>
      <w:r w:rsidRPr="19DE9086">
        <w:rPr>
          <w:rFonts w:ascii="Century Gothic" w:eastAsia="Century Gothic" w:hAnsi="Century Gothic" w:cs="Century Gothic"/>
        </w:rPr>
        <w:t>Payment must be made when you place your order</w:t>
      </w:r>
      <w:r w:rsidR="6B4F0758" w:rsidRPr="19DE9086">
        <w:rPr>
          <w:rFonts w:ascii="Century Gothic" w:eastAsia="Century Gothic" w:hAnsi="Century Gothic" w:cs="Century Gothic"/>
        </w:rPr>
        <w:t xml:space="preserve">, prices are subject to change. </w:t>
      </w:r>
    </w:p>
    <w:p w14:paraId="7223D6D5" w14:textId="21C63974" w:rsidR="00B73B4D" w:rsidRDefault="67598C0F" w:rsidP="19DE9086">
      <w:pPr>
        <w:spacing w:after="20" w:line="240" w:lineRule="auto"/>
        <w:rPr>
          <w:rFonts w:ascii="Century Gothic" w:eastAsia="Century Gothic" w:hAnsi="Century Gothic" w:cs="Century Gothic"/>
        </w:rPr>
      </w:pPr>
      <w:r w:rsidRPr="19DE9086">
        <w:rPr>
          <w:rFonts w:ascii="Century Gothic" w:eastAsia="Century Gothic" w:hAnsi="Century Gothic" w:cs="Century Gothic"/>
        </w:rPr>
        <w:t xml:space="preserve">Payments </w:t>
      </w:r>
      <w:r w:rsidR="43C8B84B" w:rsidRPr="19DE9086">
        <w:rPr>
          <w:rFonts w:ascii="Century Gothic" w:eastAsia="Century Gothic" w:hAnsi="Century Gothic" w:cs="Century Gothic"/>
        </w:rPr>
        <w:t>need to</w:t>
      </w:r>
      <w:r w:rsidRPr="19DE9086">
        <w:rPr>
          <w:rFonts w:ascii="Century Gothic" w:eastAsia="Century Gothic" w:hAnsi="Century Gothic" w:cs="Century Gothic"/>
        </w:rPr>
        <w:t xml:space="preserve"> be made via direct debit to </w:t>
      </w:r>
      <w:r w:rsidR="481CD1C2" w:rsidRPr="19DE9086">
        <w:rPr>
          <w:rFonts w:ascii="Century Gothic" w:eastAsia="Century Gothic" w:hAnsi="Century Gothic" w:cs="Century Gothic"/>
        </w:rPr>
        <w:t>the</w:t>
      </w:r>
    </w:p>
    <w:p w14:paraId="0A261D38" w14:textId="337D76E7" w:rsidR="00B73B4D" w:rsidRDefault="67598C0F" w:rsidP="19DE9086">
      <w:pPr>
        <w:spacing w:after="60" w:line="240" w:lineRule="auto"/>
        <w:rPr>
          <w:rFonts w:ascii="Century Gothic" w:eastAsia="Century Gothic" w:hAnsi="Century Gothic" w:cs="Century Gothic"/>
          <w:b/>
          <w:bCs/>
        </w:rPr>
      </w:pPr>
      <w:r w:rsidRPr="19DE9086">
        <w:rPr>
          <w:rFonts w:ascii="Century Gothic" w:eastAsia="Century Gothic" w:hAnsi="Century Gothic" w:cs="Century Gothic"/>
          <w:b/>
          <w:bCs/>
        </w:rPr>
        <w:t xml:space="preserve">P&amp;F </w:t>
      </w:r>
      <w:r w:rsidR="0824B84C" w:rsidRPr="19DE9086">
        <w:rPr>
          <w:rFonts w:ascii="Century Gothic" w:eastAsia="Century Gothic" w:hAnsi="Century Gothic" w:cs="Century Gothic"/>
          <w:b/>
          <w:bCs/>
        </w:rPr>
        <w:t>U</w:t>
      </w:r>
      <w:r w:rsidRPr="19DE9086">
        <w:rPr>
          <w:rFonts w:ascii="Century Gothic" w:eastAsia="Century Gothic" w:hAnsi="Century Gothic" w:cs="Century Gothic"/>
          <w:b/>
          <w:bCs/>
        </w:rPr>
        <w:t xml:space="preserve">niform </w:t>
      </w:r>
      <w:r w:rsidR="4E32E10B" w:rsidRPr="19DE9086">
        <w:rPr>
          <w:rFonts w:ascii="Century Gothic" w:eastAsia="Century Gothic" w:hAnsi="Century Gothic" w:cs="Century Gothic"/>
          <w:b/>
          <w:bCs/>
        </w:rPr>
        <w:t>A</w:t>
      </w:r>
      <w:r w:rsidRPr="19DE9086">
        <w:rPr>
          <w:rFonts w:ascii="Century Gothic" w:eastAsia="Century Gothic" w:hAnsi="Century Gothic" w:cs="Century Gothic"/>
          <w:b/>
          <w:bCs/>
        </w:rPr>
        <w:t>ccoun</w:t>
      </w:r>
      <w:r w:rsidR="42C65F02" w:rsidRPr="19DE9086">
        <w:rPr>
          <w:rFonts w:ascii="Century Gothic" w:eastAsia="Century Gothic" w:hAnsi="Century Gothic" w:cs="Century Gothic"/>
          <w:b/>
          <w:bCs/>
        </w:rPr>
        <w:t>t- BSB</w:t>
      </w:r>
      <w:r w:rsidR="6527BE5A" w:rsidRPr="19DE9086">
        <w:rPr>
          <w:rFonts w:ascii="Century Gothic" w:eastAsia="Century Gothic" w:hAnsi="Century Gothic" w:cs="Century Gothic"/>
          <w:b/>
          <w:bCs/>
        </w:rPr>
        <w:t>:</w:t>
      </w:r>
      <w:r w:rsidR="42C65F02" w:rsidRPr="19DE9086">
        <w:rPr>
          <w:rFonts w:ascii="Century Gothic" w:eastAsia="Century Gothic" w:hAnsi="Century Gothic" w:cs="Century Gothic"/>
          <w:b/>
          <w:bCs/>
        </w:rPr>
        <w:t xml:space="preserve"> 0</w:t>
      </w:r>
      <w:r w:rsidR="09240643" w:rsidRPr="19DE9086">
        <w:rPr>
          <w:rFonts w:ascii="Century Gothic" w:eastAsia="Century Gothic" w:hAnsi="Century Gothic" w:cs="Century Gothic"/>
          <w:b/>
          <w:bCs/>
        </w:rPr>
        <w:t>36</w:t>
      </w:r>
      <w:r w:rsidR="2DBFFF65" w:rsidRPr="19DE9086">
        <w:rPr>
          <w:rFonts w:ascii="Century Gothic" w:eastAsia="Century Gothic" w:hAnsi="Century Gothic" w:cs="Century Gothic"/>
          <w:b/>
          <w:bCs/>
        </w:rPr>
        <w:t xml:space="preserve"> </w:t>
      </w:r>
      <w:r w:rsidR="09240643" w:rsidRPr="19DE9086">
        <w:rPr>
          <w:rFonts w:ascii="Century Gothic" w:eastAsia="Century Gothic" w:hAnsi="Century Gothic" w:cs="Century Gothic"/>
          <w:b/>
          <w:bCs/>
        </w:rPr>
        <w:t xml:space="preserve">128 </w:t>
      </w:r>
      <w:r w:rsidR="792A6152" w:rsidRPr="19DE9086">
        <w:rPr>
          <w:rFonts w:ascii="Century Gothic" w:eastAsia="Century Gothic" w:hAnsi="Century Gothic" w:cs="Century Gothic"/>
          <w:b/>
          <w:bCs/>
        </w:rPr>
        <w:t xml:space="preserve">    </w:t>
      </w:r>
      <w:r w:rsidR="501F4E2B" w:rsidRPr="19DE9086">
        <w:rPr>
          <w:rFonts w:ascii="Century Gothic" w:eastAsia="Century Gothic" w:hAnsi="Century Gothic" w:cs="Century Gothic"/>
          <w:b/>
          <w:bCs/>
        </w:rPr>
        <w:t>A</w:t>
      </w:r>
      <w:r w:rsidR="09240643" w:rsidRPr="19DE9086">
        <w:rPr>
          <w:rFonts w:ascii="Century Gothic" w:eastAsia="Century Gothic" w:hAnsi="Century Gothic" w:cs="Century Gothic"/>
          <w:b/>
          <w:bCs/>
        </w:rPr>
        <w:t>CCOUNT</w:t>
      </w:r>
      <w:r w:rsidR="16C5DCCA" w:rsidRPr="19DE9086">
        <w:rPr>
          <w:rFonts w:ascii="Century Gothic" w:eastAsia="Century Gothic" w:hAnsi="Century Gothic" w:cs="Century Gothic"/>
          <w:b/>
          <w:bCs/>
        </w:rPr>
        <w:t>:</w:t>
      </w:r>
      <w:r w:rsidR="30C70BF5" w:rsidRPr="19DE9086">
        <w:rPr>
          <w:rFonts w:ascii="Century Gothic" w:eastAsia="Century Gothic" w:hAnsi="Century Gothic" w:cs="Century Gothic"/>
          <w:b/>
          <w:bCs/>
        </w:rPr>
        <w:t xml:space="preserve"> 712 503</w:t>
      </w:r>
    </w:p>
    <w:p w14:paraId="785239C6" w14:textId="4EA87679" w:rsidR="19DE9086" w:rsidRDefault="19DE9086" w:rsidP="19DE9086">
      <w:pPr>
        <w:spacing w:after="40" w:line="240" w:lineRule="auto"/>
        <w:rPr>
          <w:rFonts w:ascii="Century Gothic" w:eastAsia="Century Gothic" w:hAnsi="Century Gothic" w:cs="Century Gothic"/>
        </w:rPr>
      </w:pPr>
    </w:p>
    <w:p w14:paraId="4486DC55" w14:textId="3D0604CA" w:rsidR="24F825E6" w:rsidRDefault="24F825E6" w:rsidP="15D74259">
      <w:pPr>
        <w:spacing w:after="40" w:line="240" w:lineRule="auto"/>
        <w:rPr>
          <w:rFonts w:ascii="Century Gothic" w:eastAsia="Century Gothic" w:hAnsi="Century Gothic" w:cs="Century Gothic"/>
        </w:rPr>
      </w:pPr>
      <w:r w:rsidRPr="19DE9086">
        <w:rPr>
          <w:rFonts w:ascii="Century Gothic" w:eastAsia="Century Gothic" w:hAnsi="Century Gothic" w:cs="Century Gothic"/>
        </w:rPr>
        <w:t>Lorrae Carlson</w:t>
      </w:r>
    </w:p>
    <w:p w14:paraId="57F020C6" w14:textId="629C13DC" w:rsidR="24F825E6" w:rsidRDefault="24F825E6" w:rsidP="15D74259">
      <w:pPr>
        <w:spacing w:after="40" w:line="240" w:lineRule="auto"/>
        <w:rPr>
          <w:rFonts w:ascii="Century Gothic" w:eastAsia="Century Gothic" w:hAnsi="Century Gothic" w:cs="Century Gothic"/>
        </w:rPr>
      </w:pPr>
      <w:r w:rsidRPr="15D74259">
        <w:rPr>
          <w:rFonts w:ascii="Century Gothic" w:eastAsia="Century Gothic" w:hAnsi="Century Gothic" w:cs="Century Gothic"/>
        </w:rPr>
        <w:t>0407381993</w:t>
      </w:r>
    </w:p>
    <w:p w14:paraId="7FB92FF2" w14:textId="10AA39ED" w:rsidR="15D74259" w:rsidRDefault="15D74259" w:rsidP="15D74259">
      <w:pPr>
        <w:pStyle w:val="BodyText"/>
        <w:rPr>
          <w:rFonts w:ascii="Century Gothic" w:eastAsia="Century Gothic" w:hAnsi="Century Gothic" w:cs="Century Gothic"/>
          <w:sz w:val="22"/>
          <w:szCs w:val="22"/>
        </w:rPr>
      </w:pPr>
    </w:p>
    <w:p w14:paraId="1408A7D4" w14:textId="45B3C376" w:rsidR="00EE23E6" w:rsidRPr="00EE23E6" w:rsidRDefault="00B73B4D" w:rsidP="19DE9086">
      <w:pPr>
        <w:pStyle w:val="BodyText"/>
        <w:rPr>
          <w:rFonts w:ascii="Century Gothic" w:eastAsia="Century Gothic" w:hAnsi="Century Gothic" w:cs="Century Gothic"/>
          <w:sz w:val="22"/>
          <w:szCs w:val="22"/>
          <w:u w:val="single"/>
        </w:rPr>
      </w:pPr>
      <w:proofErr w:type="gramStart"/>
      <w:r w:rsidRPr="19DE9086">
        <w:rPr>
          <w:rFonts w:ascii="Century Gothic" w:eastAsia="Century Gothic" w:hAnsi="Century Gothic" w:cs="Century Gothic"/>
          <w:sz w:val="22"/>
          <w:szCs w:val="22"/>
        </w:rPr>
        <w:t>Name:_</w:t>
      </w:r>
      <w:proofErr w:type="gramEnd"/>
      <w:r w:rsidRPr="19DE9086">
        <w:rPr>
          <w:rFonts w:ascii="Century Gothic" w:eastAsia="Century Gothic" w:hAnsi="Century Gothic" w:cs="Century Gothic"/>
          <w:sz w:val="22"/>
          <w:szCs w:val="22"/>
        </w:rPr>
        <w:t>_________________________________</w:t>
      </w:r>
      <w:r w:rsidR="46A5A4D4" w:rsidRPr="19DE9086">
        <w:rPr>
          <w:rFonts w:ascii="Century Gothic" w:eastAsia="Century Gothic" w:hAnsi="Century Gothic" w:cs="Century Gothic"/>
          <w:sz w:val="22"/>
          <w:szCs w:val="22"/>
        </w:rPr>
        <w:t xml:space="preserve">             </w:t>
      </w:r>
      <w:r w:rsidRPr="19DE9086">
        <w:rPr>
          <w:rFonts w:ascii="Century Gothic" w:eastAsia="Century Gothic" w:hAnsi="Century Gothic" w:cs="Century Gothic"/>
          <w:sz w:val="22"/>
          <w:szCs w:val="22"/>
        </w:rPr>
        <w:t>_</w:t>
      </w:r>
      <w:r w:rsidR="2BDB3559" w:rsidRPr="19DE9086">
        <w:rPr>
          <w:rFonts w:ascii="Century Gothic" w:eastAsia="Century Gothic" w:hAnsi="Century Gothic" w:cs="Century Gothic"/>
          <w:sz w:val="22"/>
          <w:szCs w:val="22"/>
          <w:u w:val="single"/>
        </w:rPr>
        <w:t xml:space="preserve">Phone:                       </w:t>
      </w:r>
      <w:r w:rsidRPr="19DE9086">
        <w:rPr>
          <w:rFonts w:ascii="Century Gothic" w:eastAsia="Century Gothic" w:hAnsi="Century Gothic" w:cs="Century Gothic"/>
          <w:sz w:val="22"/>
          <w:szCs w:val="22"/>
          <w:u w:val="single"/>
        </w:rPr>
        <w:t>___</w:t>
      </w:r>
      <w:r w:rsidR="1DF51425" w:rsidRPr="19DE9086">
        <w:rPr>
          <w:rFonts w:ascii="Century Gothic" w:eastAsia="Century Gothic" w:hAnsi="Century Gothic" w:cs="Century Gothic"/>
          <w:sz w:val="22"/>
          <w:szCs w:val="22"/>
          <w:u w:val="single"/>
        </w:rPr>
        <w:t xml:space="preserve">           </w:t>
      </w:r>
      <w:r w:rsidRPr="19DE9086">
        <w:rPr>
          <w:rFonts w:ascii="Century Gothic" w:eastAsia="Century Gothic" w:hAnsi="Century Gothic" w:cs="Century Gothic"/>
          <w:sz w:val="22"/>
          <w:szCs w:val="22"/>
          <w:u w:val="single"/>
        </w:rPr>
        <w:t>_</w:t>
      </w:r>
    </w:p>
    <w:tbl>
      <w:tblPr>
        <w:tblStyle w:val="TableGrid"/>
        <w:tblW w:w="9026" w:type="dxa"/>
        <w:tblLook w:val="04A0" w:firstRow="1" w:lastRow="0" w:firstColumn="1" w:lastColumn="0" w:noHBand="0" w:noVBand="1"/>
      </w:tblPr>
      <w:tblGrid>
        <w:gridCol w:w="2655"/>
        <w:gridCol w:w="1815"/>
        <w:gridCol w:w="1155"/>
        <w:gridCol w:w="840"/>
        <w:gridCol w:w="930"/>
        <w:gridCol w:w="1631"/>
      </w:tblGrid>
      <w:tr w:rsidR="00B73B4D" w:rsidRPr="00EE23E6" w14:paraId="599ED791" w14:textId="77777777" w:rsidTr="19DE9086">
        <w:tc>
          <w:tcPr>
            <w:tcW w:w="2655" w:type="dxa"/>
          </w:tcPr>
          <w:p w14:paraId="312B1BBA" w14:textId="1FDF3945" w:rsidR="00B73B4D" w:rsidRPr="00DD6D2D" w:rsidRDefault="00B73B4D" w:rsidP="15D74259">
            <w:pPr>
              <w:pStyle w:val="BodyText"/>
              <w:rPr>
                <w:rFonts w:ascii="Century Gothic" w:eastAsia="Century Gothic" w:hAnsi="Century Gothic" w:cs="Century Gothic"/>
                <w:b/>
                <w:bCs/>
                <w:sz w:val="32"/>
                <w:szCs w:val="32"/>
                <w:u w:val="single"/>
              </w:rPr>
            </w:pPr>
            <w:r w:rsidRPr="00DD6D2D">
              <w:rPr>
                <w:rFonts w:ascii="Century Gothic" w:eastAsia="Century Gothic" w:hAnsi="Century Gothic" w:cs="Century Gothic"/>
                <w:b/>
                <w:bCs/>
                <w:color w:val="0070C0"/>
                <w:sz w:val="32"/>
                <w:szCs w:val="32"/>
                <w:u w:val="single"/>
              </w:rPr>
              <w:t>Winter Uniform</w:t>
            </w:r>
          </w:p>
        </w:tc>
        <w:tc>
          <w:tcPr>
            <w:tcW w:w="1815" w:type="dxa"/>
          </w:tcPr>
          <w:p w14:paraId="5DD37EE4" w14:textId="6E6C16BC" w:rsidR="00B73B4D" w:rsidRPr="00EE23E6" w:rsidRDefault="00B73B4D" w:rsidP="15D74259">
            <w:pPr>
              <w:pStyle w:val="BodyTex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15D74259">
              <w:rPr>
                <w:rFonts w:ascii="Century Gothic" w:eastAsia="Century Gothic" w:hAnsi="Century Gothic" w:cs="Century Gothic"/>
                <w:sz w:val="20"/>
                <w:szCs w:val="20"/>
              </w:rPr>
              <w:t>Sizes Available</w:t>
            </w:r>
          </w:p>
        </w:tc>
        <w:tc>
          <w:tcPr>
            <w:tcW w:w="1155" w:type="dxa"/>
          </w:tcPr>
          <w:p w14:paraId="15B7E63E" w14:textId="6A1D6A6A" w:rsidR="00B73B4D" w:rsidRPr="00EE23E6" w:rsidRDefault="7746ADD6" w:rsidP="15D74259">
            <w:pPr>
              <w:pStyle w:val="BodyTex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15D74259">
              <w:rPr>
                <w:rFonts w:ascii="Century Gothic" w:eastAsia="Century Gothic" w:hAnsi="Century Gothic" w:cs="Century Gothic"/>
                <w:sz w:val="20"/>
                <w:szCs w:val="20"/>
              </w:rPr>
              <w:t>Price</w:t>
            </w:r>
          </w:p>
        </w:tc>
        <w:tc>
          <w:tcPr>
            <w:tcW w:w="840" w:type="dxa"/>
          </w:tcPr>
          <w:p w14:paraId="4B08A433" w14:textId="5F8C66D1" w:rsidR="00B73B4D" w:rsidRPr="00EE23E6" w:rsidRDefault="00B73B4D" w:rsidP="15D74259">
            <w:pPr>
              <w:pStyle w:val="BodyTex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15D74259">
              <w:rPr>
                <w:rFonts w:ascii="Century Gothic" w:eastAsia="Century Gothic" w:hAnsi="Century Gothic" w:cs="Century Gothic"/>
                <w:sz w:val="20"/>
                <w:szCs w:val="20"/>
              </w:rPr>
              <w:t>Size</w:t>
            </w:r>
          </w:p>
        </w:tc>
        <w:tc>
          <w:tcPr>
            <w:tcW w:w="930" w:type="dxa"/>
          </w:tcPr>
          <w:p w14:paraId="259023E7" w14:textId="47ECC175" w:rsidR="00B73B4D" w:rsidRPr="00EE23E6" w:rsidRDefault="00B73B4D" w:rsidP="15D74259">
            <w:pPr>
              <w:pStyle w:val="BodyTex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3656FEF7">
              <w:rPr>
                <w:rFonts w:ascii="Century Gothic" w:eastAsia="Century Gothic" w:hAnsi="Century Gothic" w:cs="Century Gothic"/>
                <w:sz w:val="20"/>
                <w:szCs w:val="20"/>
              </w:rPr>
              <w:t>Q</w:t>
            </w:r>
            <w:r w:rsidR="09194C16" w:rsidRPr="3656FEF7">
              <w:rPr>
                <w:rFonts w:ascii="Century Gothic" w:eastAsia="Century Gothic" w:hAnsi="Century Gothic" w:cs="Century Gothic"/>
                <w:sz w:val="20"/>
                <w:szCs w:val="20"/>
              </w:rPr>
              <w:t>t</w:t>
            </w:r>
            <w:r w:rsidRPr="3656FEF7">
              <w:rPr>
                <w:rFonts w:ascii="Century Gothic" w:eastAsia="Century Gothic" w:hAnsi="Century Gothic" w:cs="Century Gothic"/>
                <w:sz w:val="20"/>
                <w:szCs w:val="20"/>
              </w:rPr>
              <w:t>y</w:t>
            </w:r>
          </w:p>
        </w:tc>
        <w:tc>
          <w:tcPr>
            <w:tcW w:w="1631" w:type="dxa"/>
          </w:tcPr>
          <w:p w14:paraId="1E7C0A1B" w14:textId="13DAE9D7" w:rsidR="7E1C2D35" w:rsidRDefault="7E1C2D35" w:rsidP="15D74259">
            <w:pPr>
              <w:pStyle w:val="BodyTex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15D74259">
              <w:rPr>
                <w:rFonts w:ascii="Century Gothic" w:eastAsia="Century Gothic" w:hAnsi="Century Gothic" w:cs="Century Gothic"/>
                <w:sz w:val="20"/>
                <w:szCs w:val="20"/>
              </w:rPr>
              <w:t>Total</w:t>
            </w:r>
            <w:r w:rsidR="1F2A228B" w:rsidRPr="15D74259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$</w:t>
            </w:r>
          </w:p>
        </w:tc>
      </w:tr>
      <w:tr w:rsidR="00122BBA" w:rsidRPr="00EE23E6" w14:paraId="24B63C67" w14:textId="77777777" w:rsidTr="19DE9086">
        <w:tc>
          <w:tcPr>
            <w:tcW w:w="2655" w:type="dxa"/>
          </w:tcPr>
          <w:p w14:paraId="361367B1" w14:textId="767073A9" w:rsidR="00122BBA" w:rsidRPr="00122BBA" w:rsidRDefault="3DF13CA1" w:rsidP="15D74259">
            <w:pPr>
              <w:pStyle w:val="BodyText"/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</w:pPr>
            <w:r w:rsidRPr="15D74259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Girls</w:t>
            </w:r>
          </w:p>
        </w:tc>
        <w:tc>
          <w:tcPr>
            <w:tcW w:w="1815" w:type="dxa"/>
          </w:tcPr>
          <w:p w14:paraId="217DB616" w14:textId="77777777" w:rsidR="00122BBA" w:rsidRPr="00EE23E6" w:rsidRDefault="00122BBA" w:rsidP="15D74259">
            <w:pPr>
              <w:pStyle w:val="BodyTex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155" w:type="dxa"/>
          </w:tcPr>
          <w:p w14:paraId="6EBF3A17" w14:textId="77777777" w:rsidR="00122BBA" w:rsidRPr="00EE23E6" w:rsidRDefault="00122BBA" w:rsidP="15D74259">
            <w:pPr>
              <w:pStyle w:val="BodyTex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840" w:type="dxa"/>
          </w:tcPr>
          <w:p w14:paraId="392464DD" w14:textId="77777777" w:rsidR="00122BBA" w:rsidRPr="00EE23E6" w:rsidRDefault="00122BBA" w:rsidP="15D74259">
            <w:pPr>
              <w:pStyle w:val="BodyTex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930" w:type="dxa"/>
          </w:tcPr>
          <w:p w14:paraId="443E4A53" w14:textId="77777777" w:rsidR="00122BBA" w:rsidRPr="00EE23E6" w:rsidRDefault="00122BBA" w:rsidP="15D74259">
            <w:pPr>
              <w:pStyle w:val="BodyTex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631" w:type="dxa"/>
          </w:tcPr>
          <w:p w14:paraId="11FAFE72" w14:textId="2D5457BA" w:rsidR="15D74259" w:rsidRDefault="15D74259" w:rsidP="15D74259">
            <w:pPr>
              <w:pStyle w:val="BodyTex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B73B4D" w:rsidRPr="00EE23E6" w14:paraId="1561E456" w14:textId="77777777" w:rsidTr="19DE9086">
        <w:tc>
          <w:tcPr>
            <w:tcW w:w="2655" w:type="dxa"/>
          </w:tcPr>
          <w:p w14:paraId="3DC0C133" w14:textId="42E63483" w:rsidR="00B73B4D" w:rsidRPr="00EE23E6" w:rsidRDefault="00B73B4D" w:rsidP="15D74259">
            <w:pPr>
              <w:pStyle w:val="BodyTex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15D74259">
              <w:rPr>
                <w:rFonts w:ascii="Century Gothic" w:eastAsia="Century Gothic" w:hAnsi="Century Gothic" w:cs="Century Gothic"/>
                <w:sz w:val="20"/>
                <w:szCs w:val="20"/>
              </w:rPr>
              <w:t>Grey School Skirt</w:t>
            </w:r>
          </w:p>
        </w:tc>
        <w:tc>
          <w:tcPr>
            <w:tcW w:w="1815" w:type="dxa"/>
          </w:tcPr>
          <w:p w14:paraId="26C08E1B" w14:textId="1858A2BF" w:rsidR="00B73B4D" w:rsidRPr="00EE23E6" w:rsidRDefault="0084032C" w:rsidP="15D74259">
            <w:pPr>
              <w:pStyle w:val="BodyTex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15D74259">
              <w:rPr>
                <w:rFonts w:ascii="Century Gothic" w:eastAsia="Century Gothic" w:hAnsi="Century Gothic" w:cs="Century Gothic"/>
                <w:sz w:val="20"/>
                <w:szCs w:val="20"/>
              </w:rPr>
              <w:t>4-5, 6-7, 7-8, 10-11, 11-12</w:t>
            </w:r>
          </w:p>
        </w:tc>
        <w:tc>
          <w:tcPr>
            <w:tcW w:w="1155" w:type="dxa"/>
          </w:tcPr>
          <w:p w14:paraId="44186DB6" w14:textId="6A2277D8" w:rsidR="00B73B4D" w:rsidRPr="00EE23E6" w:rsidRDefault="740E5F76" w:rsidP="15D74259">
            <w:pPr>
              <w:pStyle w:val="BodyTex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15D74259">
              <w:rPr>
                <w:rFonts w:ascii="Century Gothic" w:eastAsia="Century Gothic" w:hAnsi="Century Gothic" w:cs="Century Gothic"/>
                <w:sz w:val="20"/>
                <w:szCs w:val="20"/>
              </w:rPr>
              <w:t>$1</w:t>
            </w:r>
            <w:r w:rsidR="09FC3972" w:rsidRPr="15D74259">
              <w:rPr>
                <w:rFonts w:ascii="Century Gothic" w:eastAsia="Century Gothic" w:hAnsi="Century Gothic" w:cs="Century Gothic"/>
                <w:sz w:val="20"/>
                <w:szCs w:val="20"/>
              </w:rPr>
              <w:t>6</w:t>
            </w:r>
            <w:r w:rsidRPr="15D74259">
              <w:rPr>
                <w:rFonts w:ascii="Century Gothic" w:eastAsia="Century Gothic" w:hAnsi="Century Gothic" w:cs="Century Gothic"/>
                <w:sz w:val="20"/>
                <w:szCs w:val="20"/>
              </w:rPr>
              <w:t>.00</w:t>
            </w:r>
          </w:p>
        </w:tc>
        <w:tc>
          <w:tcPr>
            <w:tcW w:w="840" w:type="dxa"/>
          </w:tcPr>
          <w:p w14:paraId="7835B907" w14:textId="77777777" w:rsidR="00B73B4D" w:rsidRPr="00EE23E6" w:rsidRDefault="00B73B4D" w:rsidP="15D74259">
            <w:pPr>
              <w:pStyle w:val="BodyTex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930" w:type="dxa"/>
          </w:tcPr>
          <w:p w14:paraId="4008408C" w14:textId="77777777" w:rsidR="00B73B4D" w:rsidRPr="00EE23E6" w:rsidRDefault="00B73B4D" w:rsidP="15D74259">
            <w:pPr>
              <w:pStyle w:val="BodyTex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631" w:type="dxa"/>
          </w:tcPr>
          <w:p w14:paraId="7A3743FB" w14:textId="3C219DDA" w:rsidR="15D74259" w:rsidRDefault="15D74259" w:rsidP="15D74259">
            <w:pPr>
              <w:pStyle w:val="BodyTex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B73B4D" w:rsidRPr="00EE23E6" w14:paraId="41679807" w14:textId="77777777" w:rsidTr="19DE9086">
        <w:tc>
          <w:tcPr>
            <w:tcW w:w="2655" w:type="dxa"/>
          </w:tcPr>
          <w:p w14:paraId="67817475" w14:textId="2FA79D36" w:rsidR="00B73B4D" w:rsidRPr="00EE23E6" w:rsidRDefault="00B73B4D" w:rsidP="15D74259">
            <w:pPr>
              <w:pStyle w:val="BodyTex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15D74259">
              <w:rPr>
                <w:rFonts w:ascii="Century Gothic" w:eastAsia="Century Gothic" w:hAnsi="Century Gothic" w:cs="Century Gothic"/>
                <w:sz w:val="20"/>
                <w:szCs w:val="20"/>
              </w:rPr>
              <w:t>Grey Tights</w:t>
            </w:r>
            <w:r w:rsidR="29F6B5BC" w:rsidRPr="15D74259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Pack of 2</w:t>
            </w:r>
          </w:p>
        </w:tc>
        <w:tc>
          <w:tcPr>
            <w:tcW w:w="1815" w:type="dxa"/>
          </w:tcPr>
          <w:p w14:paraId="6C5D95B3" w14:textId="770AEC63" w:rsidR="00B73B4D" w:rsidRPr="00EE23E6" w:rsidRDefault="0084032C" w:rsidP="15D74259">
            <w:pPr>
              <w:pStyle w:val="BodyTex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15D74259">
              <w:rPr>
                <w:rFonts w:ascii="Century Gothic" w:eastAsia="Century Gothic" w:hAnsi="Century Gothic" w:cs="Century Gothic"/>
                <w:sz w:val="20"/>
                <w:szCs w:val="20"/>
              </w:rPr>
              <w:t>4-6, 6-8, 8-10, 14-16y</w:t>
            </w:r>
          </w:p>
        </w:tc>
        <w:tc>
          <w:tcPr>
            <w:tcW w:w="1155" w:type="dxa"/>
          </w:tcPr>
          <w:p w14:paraId="5D44F521" w14:textId="12255100" w:rsidR="00B73B4D" w:rsidRPr="00EE23E6" w:rsidRDefault="740E5F76" w:rsidP="15D74259">
            <w:pPr>
              <w:pStyle w:val="BodyTex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15D74259">
              <w:rPr>
                <w:rFonts w:ascii="Century Gothic" w:eastAsia="Century Gothic" w:hAnsi="Century Gothic" w:cs="Century Gothic"/>
                <w:sz w:val="20"/>
                <w:szCs w:val="20"/>
              </w:rPr>
              <w:t>$9.00</w:t>
            </w:r>
          </w:p>
        </w:tc>
        <w:tc>
          <w:tcPr>
            <w:tcW w:w="840" w:type="dxa"/>
          </w:tcPr>
          <w:p w14:paraId="397CCBA1" w14:textId="77777777" w:rsidR="00B73B4D" w:rsidRPr="00EE23E6" w:rsidRDefault="00B73B4D" w:rsidP="15D74259">
            <w:pPr>
              <w:pStyle w:val="BodyTex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930" w:type="dxa"/>
          </w:tcPr>
          <w:p w14:paraId="039CB4C3" w14:textId="77777777" w:rsidR="00B73B4D" w:rsidRPr="00EE23E6" w:rsidRDefault="00B73B4D" w:rsidP="15D74259">
            <w:pPr>
              <w:pStyle w:val="BodyTex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631" w:type="dxa"/>
          </w:tcPr>
          <w:p w14:paraId="678320C8" w14:textId="7285BC5A" w:rsidR="15D74259" w:rsidRDefault="15D74259" w:rsidP="15D74259">
            <w:pPr>
              <w:pStyle w:val="BodyTex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122BBA" w:rsidRPr="00EE23E6" w14:paraId="26EA4AF1" w14:textId="77777777" w:rsidTr="19DE9086">
        <w:tc>
          <w:tcPr>
            <w:tcW w:w="2655" w:type="dxa"/>
          </w:tcPr>
          <w:p w14:paraId="09074D54" w14:textId="42A24F54" w:rsidR="00122BBA" w:rsidRPr="00122BBA" w:rsidRDefault="3DF13CA1" w:rsidP="15D74259">
            <w:pPr>
              <w:pStyle w:val="BodyText"/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</w:pPr>
            <w:r w:rsidRPr="15D74259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Boys</w:t>
            </w:r>
          </w:p>
        </w:tc>
        <w:tc>
          <w:tcPr>
            <w:tcW w:w="1815" w:type="dxa"/>
          </w:tcPr>
          <w:p w14:paraId="782E47DC" w14:textId="77777777" w:rsidR="00122BBA" w:rsidRDefault="00122BBA" w:rsidP="15D74259">
            <w:pPr>
              <w:pStyle w:val="BodyTex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155" w:type="dxa"/>
          </w:tcPr>
          <w:p w14:paraId="2287B38B" w14:textId="77777777" w:rsidR="00122BBA" w:rsidRDefault="00122BBA" w:rsidP="15D74259">
            <w:pPr>
              <w:pStyle w:val="BodyTex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840" w:type="dxa"/>
          </w:tcPr>
          <w:p w14:paraId="4AFF8F45" w14:textId="77777777" w:rsidR="00122BBA" w:rsidRPr="00EE23E6" w:rsidRDefault="00122BBA" w:rsidP="15D74259">
            <w:pPr>
              <w:pStyle w:val="BodyTex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930" w:type="dxa"/>
          </w:tcPr>
          <w:p w14:paraId="4928379D" w14:textId="77777777" w:rsidR="00122BBA" w:rsidRPr="00EE23E6" w:rsidRDefault="00122BBA" w:rsidP="15D74259">
            <w:pPr>
              <w:pStyle w:val="BodyTex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631" w:type="dxa"/>
          </w:tcPr>
          <w:p w14:paraId="19AE5A99" w14:textId="4AAD59E9" w:rsidR="15D74259" w:rsidRDefault="15D74259" w:rsidP="15D74259">
            <w:pPr>
              <w:pStyle w:val="BodyTex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122BBA" w:rsidRPr="00EE23E6" w14:paraId="4DAC3FDC" w14:textId="77777777" w:rsidTr="19DE9086">
        <w:tc>
          <w:tcPr>
            <w:tcW w:w="2655" w:type="dxa"/>
          </w:tcPr>
          <w:p w14:paraId="4FBAAB43" w14:textId="161B21A1" w:rsidR="00122BBA" w:rsidRDefault="79F47437" w:rsidP="19DE9086">
            <w:pPr>
              <w:pStyle w:val="BodyTex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19DE9086">
              <w:rPr>
                <w:rFonts w:ascii="Century Gothic" w:eastAsia="Century Gothic" w:hAnsi="Century Gothic" w:cs="Century Gothic"/>
                <w:sz w:val="20"/>
                <w:szCs w:val="20"/>
              </w:rPr>
              <w:t>Grey Trousers</w:t>
            </w:r>
          </w:p>
          <w:p w14:paraId="45EE3E17" w14:textId="09E20ADC" w:rsidR="00122BBA" w:rsidRDefault="00122BBA" w:rsidP="15D74259">
            <w:pPr>
              <w:pStyle w:val="BodyTex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815" w:type="dxa"/>
          </w:tcPr>
          <w:p w14:paraId="5FD0C7B4" w14:textId="675EBCD1" w:rsidR="00122BBA" w:rsidRDefault="3DF13CA1" w:rsidP="15D74259">
            <w:pPr>
              <w:pStyle w:val="BodyTex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15D74259">
              <w:rPr>
                <w:rFonts w:ascii="Century Gothic" w:eastAsia="Century Gothic" w:hAnsi="Century Gothic" w:cs="Century Gothic"/>
                <w:sz w:val="20"/>
                <w:szCs w:val="20"/>
              </w:rPr>
              <w:t>6-16</w:t>
            </w:r>
          </w:p>
        </w:tc>
        <w:tc>
          <w:tcPr>
            <w:tcW w:w="1155" w:type="dxa"/>
          </w:tcPr>
          <w:p w14:paraId="678A2BF0" w14:textId="3474A0C5" w:rsidR="00122BBA" w:rsidRDefault="3DF13CA1" w:rsidP="15D74259">
            <w:pPr>
              <w:pStyle w:val="BodyTex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15D74259">
              <w:rPr>
                <w:rFonts w:ascii="Century Gothic" w:eastAsia="Century Gothic" w:hAnsi="Century Gothic" w:cs="Century Gothic"/>
                <w:sz w:val="20"/>
                <w:szCs w:val="20"/>
              </w:rPr>
              <w:t>$</w:t>
            </w:r>
            <w:r w:rsidR="19DE55B5" w:rsidRPr="15D74259">
              <w:rPr>
                <w:rFonts w:ascii="Century Gothic" w:eastAsia="Century Gothic" w:hAnsi="Century Gothic" w:cs="Century Gothic"/>
                <w:sz w:val="20"/>
                <w:szCs w:val="20"/>
              </w:rPr>
              <w:t>30</w:t>
            </w:r>
            <w:r w:rsidRPr="15D74259">
              <w:rPr>
                <w:rFonts w:ascii="Century Gothic" w:eastAsia="Century Gothic" w:hAnsi="Century Gothic" w:cs="Century Gothic"/>
                <w:sz w:val="20"/>
                <w:szCs w:val="20"/>
              </w:rPr>
              <w:t>.00</w:t>
            </w:r>
          </w:p>
        </w:tc>
        <w:tc>
          <w:tcPr>
            <w:tcW w:w="840" w:type="dxa"/>
          </w:tcPr>
          <w:p w14:paraId="3AC49770" w14:textId="77777777" w:rsidR="00122BBA" w:rsidRPr="00EE23E6" w:rsidRDefault="00122BBA" w:rsidP="15D74259">
            <w:pPr>
              <w:pStyle w:val="BodyTex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930" w:type="dxa"/>
          </w:tcPr>
          <w:p w14:paraId="22F28A31" w14:textId="77777777" w:rsidR="00122BBA" w:rsidRPr="00EE23E6" w:rsidRDefault="00122BBA" w:rsidP="15D74259">
            <w:pPr>
              <w:pStyle w:val="BodyTex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631" w:type="dxa"/>
          </w:tcPr>
          <w:p w14:paraId="213F7C5D" w14:textId="01CB65CB" w:rsidR="15D74259" w:rsidRDefault="15D74259" w:rsidP="15D74259">
            <w:pPr>
              <w:pStyle w:val="BodyTex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122BBA" w:rsidRPr="00EE23E6" w14:paraId="4F41877C" w14:textId="77777777" w:rsidTr="19DE9086">
        <w:tc>
          <w:tcPr>
            <w:tcW w:w="2655" w:type="dxa"/>
          </w:tcPr>
          <w:p w14:paraId="7A10DBEF" w14:textId="56F8CD19" w:rsidR="00122BBA" w:rsidRPr="00122BBA" w:rsidRDefault="3DF13CA1" w:rsidP="15D74259">
            <w:pPr>
              <w:pStyle w:val="BodyText"/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</w:pPr>
            <w:r w:rsidRPr="15D74259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Unisex</w:t>
            </w:r>
          </w:p>
        </w:tc>
        <w:tc>
          <w:tcPr>
            <w:tcW w:w="1815" w:type="dxa"/>
          </w:tcPr>
          <w:p w14:paraId="73D25E27" w14:textId="77777777" w:rsidR="00122BBA" w:rsidRDefault="00122BBA" w:rsidP="15D74259">
            <w:pPr>
              <w:pStyle w:val="BodyTex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155" w:type="dxa"/>
          </w:tcPr>
          <w:p w14:paraId="6872E198" w14:textId="77777777" w:rsidR="00122BBA" w:rsidRDefault="00122BBA" w:rsidP="15D74259">
            <w:pPr>
              <w:pStyle w:val="BodyTex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840" w:type="dxa"/>
          </w:tcPr>
          <w:p w14:paraId="1A4585EC" w14:textId="77777777" w:rsidR="00122BBA" w:rsidRPr="00EE23E6" w:rsidRDefault="00122BBA" w:rsidP="15D74259">
            <w:pPr>
              <w:pStyle w:val="BodyTex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930" w:type="dxa"/>
          </w:tcPr>
          <w:p w14:paraId="782F7251" w14:textId="77777777" w:rsidR="00122BBA" w:rsidRPr="00EE23E6" w:rsidRDefault="00122BBA" w:rsidP="15D74259">
            <w:pPr>
              <w:pStyle w:val="BodyTex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631" w:type="dxa"/>
          </w:tcPr>
          <w:p w14:paraId="10D476EA" w14:textId="5F4F5D57" w:rsidR="15D74259" w:rsidRDefault="15D74259" w:rsidP="15D74259">
            <w:pPr>
              <w:pStyle w:val="BodyTex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B73B4D" w:rsidRPr="00EE23E6" w14:paraId="5385BE97" w14:textId="77777777" w:rsidTr="19DE9086">
        <w:tc>
          <w:tcPr>
            <w:tcW w:w="2655" w:type="dxa"/>
          </w:tcPr>
          <w:p w14:paraId="3DC09771" w14:textId="6E3C4CC2" w:rsidR="00B73B4D" w:rsidRPr="00EE23E6" w:rsidRDefault="00B73B4D" w:rsidP="19DE9086">
            <w:pPr>
              <w:pStyle w:val="BodyTex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19DE9086">
              <w:rPr>
                <w:rFonts w:ascii="Century Gothic" w:eastAsia="Century Gothic" w:hAnsi="Century Gothic" w:cs="Century Gothic"/>
                <w:sz w:val="20"/>
                <w:szCs w:val="20"/>
              </w:rPr>
              <w:t>Blue Shirt Long Sleeve</w:t>
            </w:r>
          </w:p>
          <w:p w14:paraId="3E4018FD" w14:textId="32B5924A" w:rsidR="00B73B4D" w:rsidRPr="00EE23E6" w:rsidRDefault="00B73B4D" w:rsidP="15D74259">
            <w:pPr>
              <w:pStyle w:val="BodyTex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815" w:type="dxa"/>
          </w:tcPr>
          <w:p w14:paraId="3C0B7096" w14:textId="68370194" w:rsidR="00B73B4D" w:rsidRPr="00EE23E6" w:rsidRDefault="00B73B4D" w:rsidP="15D74259">
            <w:pPr>
              <w:pStyle w:val="BodyTex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15D74259">
              <w:rPr>
                <w:rFonts w:ascii="Century Gothic" w:eastAsia="Century Gothic" w:hAnsi="Century Gothic" w:cs="Century Gothic"/>
                <w:sz w:val="20"/>
                <w:szCs w:val="20"/>
              </w:rPr>
              <w:t>6-16</w:t>
            </w:r>
          </w:p>
        </w:tc>
        <w:tc>
          <w:tcPr>
            <w:tcW w:w="1155" w:type="dxa"/>
          </w:tcPr>
          <w:p w14:paraId="1DEAF9B2" w14:textId="1B0A6B25" w:rsidR="00B73B4D" w:rsidRPr="00EE23E6" w:rsidRDefault="00B73B4D" w:rsidP="15D74259">
            <w:pPr>
              <w:pStyle w:val="BodyTex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15D74259">
              <w:rPr>
                <w:rFonts w:ascii="Century Gothic" w:eastAsia="Century Gothic" w:hAnsi="Century Gothic" w:cs="Century Gothic"/>
                <w:sz w:val="20"/>
                <w:szCs w:val="20"/>
              </w:rPr>
              <w:t>$</w:t>
            </w:r>
            <w:r w:rsidR="58A6BDE7" w:rsidRPr="15D74259">
              <w:rPr>
                <w:rFonts w:ascii="Century Gothic" w:eastAsia="Century Gothic" w:hAnsi="Century Gothic" w:cs="Century Gothic"/>
                <w:sz w:val="20"/>
                <w:szCs w:val="20"/>
              </w:rPr>
              <w:t>20.</w:t>
            </w:r>
            <w:r w:rsidRPr="15D74259">
              <w:rPr>
                <w:rFonts w:ascii="Century Gothic" w:eastAsia="Century Gothic" w:hAnsi="Century Gothic" w:cs="Century Gothic"/>
                <w:sz w:val="20"/>
                <w:szCs w:val="20"/>
              </w:rPr>
              <w:t>00</w:t>
            </w:r>
          </w:p>
        </w:tc>
        <w:tc>
          <w:tcPr>
            <w:tcW w:w="840" w:type="dxa"/>
          </w:tcPr>
          <w:p w14:paraId="5A79D4EA" w14:textId="77777777" w:rsidR="00B73B4D" w:rsidRPr="00EE23E6" w:rsidRDefault="00B73B4D" w:rsidP="15D74259">
            <w:pPr>
              <w:pStyle w:val="BodyTex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930" w:type="dxa"/>
          </w:tcPr>
          <w:p w14:paraId="0EE9F824" w14:textId="77777777" w:rsidR="00B73B4D" w:rsidRPr="00EE23E6" w:rsidRDefault="00B73B4D" w:rsidP="15D74259">
            <w:pPr>
              <w:pStyle w:val="BodyTex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631" w:type="dxa"/>
          </w:tcPr>
          <w:p w14:paraId="7F258DCA" w14:textId="03784D73" w:rsidR="15D74259" w:rsidRDefault="15D74259" w:rsidP="15D74259">
            <w:pPr>
              <w:pStyle w:val="BodyTex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B73B4D" w:rsidRPr="00EE23E6" w14:paraId="56B61A1C" w14:textId="77777777" w:rsidTr="19DE9086">
        <w:tc>
          <w:tcPr>
            <w:tcW w:w="2655" w:type="dxa"/>
          </w:tcPr>
          <w:p w14:paraId="1A6A387A" w14:textId="0582DBC6" w:rsidR="00B73B4D" w:rsidRPr="00EE23E6" w:rsidRDefault="00B73B4D" w:rsidP="19DE9086">
            <w:pPr>
              <w:pStyle w:val="BodyTex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19DE9086">
              <w:rPr>
                <w:rFonts w:ascii="Century Gothic" w:eastAsia="Century Gothic" w:hAnsi="Century Gothic" w:cs="Century Gothic"/>
                <w:sz w:val="20"/>
                <w:szCs w:val="20"/>
              </w:rPr>
              <w:t>Blue Shirt Short Sleeve</w:t>
            </w:r>
          </w:p>
          <w:p w14:paraId="4CED7EBF" w14:textId="10941633" w:rsidR="00B73B4D" w:rsidRPr="00EE23E6" w:rsidRDefault="00B73B4D" w:rsidP="15D74259">
            <w:pPr>
              <w:pStyle w:val="BodyTex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815" w:type="dxa"/>
          </w:tcPr>
          <w:p w14:paraId="4E2441B3" w14:textId="68B6B279" w:rsidR="00B73B4D" w:rsidRPr="00EE23E6" w:rsidRDefault="00B73B4D" w:rsidP="15D74259">
            <w:pPr>
              <w:pStyle w:val="BodyTex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15D74259">
              <w:rPr>
                <w:rFonts w:ascii="Century Gothic" w:eastAsia="Century Gothic" w:hAnsi="Century Gothic" w:cs="Century Gothic"/>
                <w:sz w:val="20"/>
                <w:szCs w:val="20"/>
              </w:rPr>
              <w:t>6-16</w:t>
            </w:r>
          </w:p>
        </w:tc>
        <w:tc>
          <w:tcPr>
            <w:tcW w:w="1155" w:type="dxa"/>
          </w:tcPr>
          <w:p w14:paraId="5FF94179" w14:textId="3091DE3D" w:rsidR="00B73B4D" w:rsidRPr="00EE23E6" w:rsidRDefault="00B73B4D" w:rsidP="15D74259">
            <w:pPr>
              <w:pStyle w:val="BodyTex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15D74259">
              <w:rPr>
                <w:rFonts w:ascii="Century Gothic" w:eastAsia="Century Gothic" w:hAnsi="Century Gothic" w:cs="Century Gothic"/>
                <w:sz w:val="20"/>
                <w:szCs w:val="20"/>
              </w:rPr>
              <w:t>$1</w:t>
            </w:r>
            <w:r w:rsidR="186C369A" w:rsidRPr="15D74259">
              <w:rPr>
                <w:rFonts w:ascii="Century Gothic" w:eastAsia="Century Gothic" w:hAnsi="Century Gothic" w:cs="Century Gothic"/>
                <w:sz w:val="20"/>
                <w:szCs w:val="20"/>
              </w:rPr>
              <w:t>6</w:t>
            </w:r>
            <w:r w:rsidRPr="15D74259">
              <w:rPr>
                <w:rFonts w:ascii="Century Gothic" w:eastAsia="Century Gothic" w:hAnsi="Century Gothic" w:cs="Century Gothic"/>
                <w:sz w:val="20"/>
                <w:szCs w:val="20"/>
              </w:rPr>
              <w:t>.00</w:t>
            </w:r>
          </w:p>
        </w:tc>
        <w:tc>
          <w:tcPr>
            <w:tcW w:w="840" w:type="dxa"/>
          </w:tcPr>
          <w:p w14:paraId="7851A9CD" w14:textId="77777777" w:rsidR="00B73B4D" w:rsidRPr="00EE23E6" w:rsidRDefault="00B73B4D" w:rsidP="15D74259">
            <w:pPr>
              <w:pStyle w:val="BodyTex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930" w:type="dxa"/>
          </w:tcPr>
          <w:p w14:paraId="6FEC1E6C" w14:textId="77777777" w:rsidR="00B73B4D" w:rsidRPr="00EE23E6" w:rsidRDefault="00B73B4D" w:rsidP="15D74259">
            <w:pPr>
              <w:pStyle w:val="BodyTex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631" w:type="dxa"/>
          </w:tcPr>
          <w:p w14:paraId="59AA05F9" w14:textId="21743ABD" w:rsidR="15D74259" w:rsidRDefault="15D74259" w:rsidP="15D74259">
            <w:pPr>
              <w:pStyle w:val="BodyTex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B73B4D" w:rsidRPr="00EE23E6" w14:paraId="7C594024" w14:textId="77777777" w:rsidTr="19DE9086">
        <w:tc>
          <w:tcPr>
            <w:tcW w:w="2655" w:type="dxa"/>
          </w:tcPr>
          <w:p w14:paraId="231483A2" w14:textId="442E6648" w:rsidR="00B73B4D" w:rsidRPr="00EE23E6" w:rsidRDefault="00B73B4D" w:rsidP="15D74259">
            <w:pPr>
              <w:pStyle w:val="BodyTex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15D74259">
              <w:rPr>
                <w:rFonts w:ascii="Century Gothic" w:eastAsia="Century Gothic" w:hAnsi="Century Gothic" w:cs="Century Gothic"/>
                <w:sz w:val="20"/>
                <w:szCs w:val="20"/>
              </w:rPr>
              <w:t>Blue School Jumper</w:t>
            </w:r>
          </w:p>
        </w:tc>
        <w:tc>
          <w:tcPr>
            <w:tcW w:w="1815" w:type="dxa"/>
          </w:tcPr>
          <w:p w14:paraId="39DB7908" w14:textId="45CEF2E6" w:rsidR="00B73B4D" w:rsidRDefault="00B73B4D" w:rsidP="15D74259">
            <w:pPr>
              <w:pStyle w:val="BodyTex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15D74259">
              <w:rPr>
                <w:rFonts w:ascii="Century Gothic" w:eastAsia="Century Gothic" w:hAnsi="Century Gothic" w:cs="Century Gothic"/>
                <w:sz w:val="20"/>
                <w:szCs w:val="20"/>
              </w:rPr>
              <w:t>6</w:t>
            </w:r>
            <w:r w:rsidR="1F826CCD" w:rsidRPr="15D74259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–8, 10</w:t>
            </w:r>
            <w:r w:rsidRPr="15D74259">
              <w:rPr>
                <w:rFonts w:ascii="Century Gothic" w:eastAsia="Century Gothic" w:hAnsi="Century Gothic" w:cs="Century Gothic"/>
                <w:sz w:val="20"/>
                <w:szCs w:val="20"/>
              </w:rPr>
              <w:t>-16</w:t>
            </w:r>
          </w:p>
          <w:p w14:paraId="650AA10F" w14:textId="5C0A50AA" w:rsidR="00B73B4D" w:rsidRPr="00EE23E6" w:rsidRDefault="00B73B4D" w:rsidP="15D74259">
            <w:pPr>
              <w:pStyle w:val="BodyTex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155" w:type="dxa"/>
          </w:tcPr>
          <w:p w14:paraId="63D1BA07" w14:textId="72903386" w:rsidR="00B73B4D" w:rsidRPr="00EE23E6" w:rsidRDefault="00B73B4D" w:rsidP="15D74259">
            <w:pPr>
              <w:pStyle w:val="BodyTex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15D74259">
              <w:rPr>
                <w:rFonts w:ascii="Century Gothic" w:eastAsia="Century Gothic" w:hAnsi="Century Gothic" w:cs="Century Gothic"/>
                <w:sz w:val="20"/>
                <w:szCs w:val="20"/>
              </w:rPr>
              <w:t>$</w:t>
            </w:r>
            <w:r w:rsidR="00D725EB" w:rsidRPr="15D74259">
              <w:rPr>
                <w:rFonts w:ascii="Century Gothic" w:eastAsia="Century Gothic" w:hAnsi="Century Gothic" w:cs="Century Gothic"/>
                <w:sz w:val="20"/>
                <w:szCs w:val="20"/>
              </w:rPr>
              <w:t>2</w:t>
            </w:r>
            <w:r w:rsidR="3DF13CA1" w:rsidRPr="15D74259">
              <w:rPr>
                <w:rFonts w:ascii="Century Gothic" w:eastAsia="Century Gothic" w:hAnsi="Century Gothic" w:cs="Century Gothic"/>
                <w:sz w:val="20"/>
                <w:szCs w:val="20"/>
              </w:rPr>
              <w:t>5.00</w:t>
            </w:r>
          </w:p>
        </w:tc>
        <w:tc>
          <w:tcPr>
            <w:tcW w:w="840" w:type="dxa"/>
          </w:tcPr>
          <w:p w14:paraId="7FDA88DD" w14:textId="77777777" w:rsidR="00B73B4D" w:rsidRPr="00EE23E6" w:rsidRDefault="00B73B4D" w:rsidP="15D74259">
            <w:pPr>
              <w:pStyle w:val="BodyTex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930" w:type="dxa"/>
          </w:tcPr>
          <w:p w14:paraId="7DC17CD1" w14:textId="77777777" w:rsidR="00B73B4D" w:rsidRPr="00EE23E6" w:rsidRDefault="00B73B4D" w:rsidP="15D74259">
            <w:pPr>
              <w:pStyle w:val="BodyTex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631" w:type="dxa"/>
          </w:tcPr>
          <w:p w14:paraId="7F0BF450" w14:textId="439B6096" w:rsidR="15D74259" w:rsidRDefault="15D74259" w:rsidP="15D74259">
            <w:pPr>
              <w:pStyle w:val="BodyTex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15D74259" w14:paraId="17E00547" w14:textId="77777777" w:rsidTr="19DE9086">
        <w:tc>
          <w:tcPr>
            <w:tcW w:w="2655" w:type="dxa"/>
          </w:tcPr>
          <w:p w14:paraId="27450CDF" w14:textId="3E398501" w:rsidR="15D74259" w:rsidRDefault="15D74259" w:rsidP="15D74259">
            <w:pPr>
              <w:pStyle w:val="BodyTex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15D74259">
              <w:rPr>
                <w:rFonts w:ascii="Century Gothic" w:eastAsia="Century Gothic" w:hAnsi="Century Gothic" w:cs="Century Gothic"/>
                <w:sz w:val="20"/>
                <w:szCs w:val="20"/>
              </w:rPr>
              <w:t>Grey Socks</w:t>
            </w:r>
          </w:p>
        </w:tc>
        <w:tc>
          <w:tcPr>
            <w:tcW w:w="1815" w:type="dxa"/>
          </w:tcPr>
          <w:p w14:paraId="75CC7715" w14:textId="43C3F2BC" w:rsidR="15D74259" w:rsidRDefault="15D74259" w:rsidP="15D74259">
            <w:pPr>
              <w:pStyle w:val="BodyTex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15D74259">
              <w:rPr>
                <w:rFonts w:ascii="Century Gothic" w:eastAsia="Century Gothic" w:hAnsi="Century Gothic" w:cs="Century Gothic"/>
                <w:sz w:val="20"/>
                <w:szCs w:val="20"/>
              </w:rPr>
              <w:t>9-12, 13-3, 2-8</w:t>
            </w:r>
          </w:p>
        </w:tc>
        <w:tc>
          <w:tcPr>
            <w:tcW w:w="1155" w:type="dxa"/>
          </w:tcPr>
          <w:p w14:paraId="116319BC" w14:textId="59E6399F" w:rsidR="15D74259" w:rsidRDefault="15D74259" w:rsidP="15D74259">
            <w:pPr>
              <w:pStyle w:val="BodyTex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15D74259">
              <w:rPr>
                <w:rFonts w:ascii="Century Gothic" w:eastAsia="Century Gothic" w:hAnsi="Century Gothic" w:cs="Century Gothic"/>
                <w:sz w:val="20"/>
                <w:szCs w:val="20"/>
              </w:rPr>
              <w:t>$</w:t>
            </w:r>
            <w:r w:rsidR="2EF3CDE1" w:rsidRPr="15D74259">
              <w:rPr>
                <w:rFonts w:ascii="Century Gothic" w:eastAsia="Century Gothic" w:hAnsi="Century Gothic" w:cs="Century Gothic"/>
                <w:sz w:val="20"/>
                <w:szCs w:val="20"/>
              </w:rPr>
              <w:t>3</w:t>
            </w:r>
            <w:r w:rsidRPr="15D74259">
              <w:rPr>
                <w:rFonts w:ascii="Century Gothic" w:eastAsia="Century Gothic" w:hAnsi="Century Gothic" w:cs="Century Gothic"/>
                <w:sz w:val="20"/>
                <w:szCs w:val="20"/>
              </w:rPr>
              <w:t>.00</w:t>
            </w:r>
          </w:p>
        </w:tc>
        <w:tc>
          <w:tcPr>
            <w:tcW w:w="840" w:type="dxa"/>
          </w:tcPr>
          <w:p w14:paraId="79E14951" w14:textId="7EB6F0A1" w:rsidR="15D74259" w:rsidRDefault="15D74259" w:rsidP="15D74259">
            <w:pPr>
              <w:pStyle w:val="BodyTex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930" w:type="dxa"/>
          </w:tcPr>
          <w:p w14:paraId="5FFF24E2" w14:textId="2EC44043" w:rsidR="15D74259" w:rsidRDefault="15D74259" w:rsidP="15D74259">
            <w:pPr>
              <w:pStyle w:val="BodyTex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631" w:type="dxa"/>
          </w:tcPr>
          <w:p w14:paraId="7958F0C8" w14:textId="0A51645C" w:rsidR="15D74259" w:rsidRDefault="15D74259" w:rsidP="15D74259">
            <w:pPr>
              <w:pStyle w:val="BodyTex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15D74259" w14:paraId="5A8D0ABC" w14:textId="77777777" w:rsidTr="19DE9086">
        <w:tc>
          <w:tcPr>
            <w:tcW w:w="2655" w:type="dxa"/>
          </w:tcPr>
          <w:p w14:paraId="4F397A3F" w14:textId="0A95A16D" w:rsidR="1ADC7760" w:rsidRDefault="1ADC7760" w:rsidP="15D74259">
            <w:pPr>
              <w:pStyle w:val="BodyText"/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</w:pPr>
            <w:r w:rsidRPr="15D74259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SPORTS UNIFORM</w:t>
            </w:r>
          </w:p>
        </w:tc>
        <w:tc>
          <w:tcPr>
            <w:tcW w:w="1815" w:type="dxa"/>
          </w:tcPr>
          <w:p w14:paraId="2E742840" w14:textId="30103529" w:rsidR="15D74259" w:rsidRDefault="15D74259" w:rsidP="15D74259">
            <w:pPr>
              <w:pStyle w:val="BodyTex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155" w:type="dxa"/>
          </w:tcPr>
          <w:p w14:paraId="1EEBAC21" w14:textId="1CA10879" w:rsidR="15D74259" w:rsidRDefault="15D74259" w:rsidP="15D74259">
            <w:pPr>
              <w:pStyle w:val="BodyTex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840" w:type="dxa"/>
          </w:tcPr>
          <w:p w14:paraId="745C3F42" w14:textId="15D1A650" w:rsidR="15D74259" w:rsidRDefault="15D74259" w:rsidP="15D74259">
            <w:pPr>
              <w:pStyle w:val="BodyTex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930" w:type="dxa"/>
          </w:tcPr>
          <w:p w14:paraId="79C75C08" w14:textId="4F7C74BE" w:rsidR="15D74259" w:rsidRDefault="15D74259" w:rsidP="15D74259">
            <w:pPr>
              <w:pStyle w:val="BodyTex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631" w:type="dxa"/>
          </w:tcPr>
          <w:p w14:paraId="0C72ACA8" w14:textId="6746EA7D" w:rsidR="15D74259" w:rsidRDefault="15D74259" w:rsidP="15D74259">
            <w:pPr>
              <w:pStyle w:val="BodyTex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15D74259" w14:paraId="2BAD3A0E" w14:textId="77777777" w:rsidTr="19DE9086">
        <w:tc>
          <w:tcPr>
            <w:tcW w:w="2655" w:type="dxa"/>
          </w:tcPr>
          <w:p w14:paraId="0E39BC7D" w14:textId="2E6087FB" w:rsidR="066D5E58" w:rsidRDefault="5D676417" w:rsidP="19DE9086">
            <w:pPr>
              <w:pStyle w:val="BodyTex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19DE9086">
              <w:rPr>
                <w:rFonts w:ascii="Century Gothic" w:eastAsia="Century Gothic" w:hAnsi="Century Gothic" w:cs="Century Gothic"/>
                <w:sz w:val="20"/>
                <w:szCs w:val="20"/>
              </w:rPr>
              <w:t>Brown Track Pants</w:t>
            </w:r>
          </w:p>
          <w:p w14:paraId="4A424A2B" w14:textId="5D219003" w:rsidR="066D5E58" w:rsidRDefault="066D5E58" w:rsidP="15D74259">
            <w:pPr>
              <w:pStyle w:val="BodyTex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815" w:type="dxa"/>
          </w:tcPr>
          <w:p w14:paraId="6036EEF6" w14:textId="7C2D6F68" w:rsidR="066D5E58" w:rsidRDefault="066D5E58" w:rsidP="15D74259">
            <w:pPr>
              <w:pStyle w:val="BodyTex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15D74259">
              <w:rPr>
                <w:rFonts w:ascii="Century Gothic" w:eastAsia="Century Gothic" w:hAnsi="Century Gothic" w:cs="Century Gothic"/>
                <w:sz w:val="20"/>
                <w:szCs w:val="20"/>
              </w:rPr>
              <w:t>4-16</w:t>
            </w:r>
          </w:p>
        </w:tc>
        <w:tc>
          <w:tcPr>
            <w:tcW w:w="1155" w:type="dxa"/>
          </w:tcPr>
          <w:p w14:paraId="5CEEAA86" w14:textId="5E546B59" w:rsidR="066D5E58" w:rsidRDefault="066D5E58" w:rsidP="15D74259">
            <w:pPr>
              <w:pStyle w:val="BodyTex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15D74259">
              <w:rPr>
                <w:rFonts w:ascii="Century Gothic" w:eastAsia="Century Gothic" w:hAnsi="Century Gothic" w:cs="Century Gothic"/>
                <w:sz w:val="20"/>
                <w:szCs w:val="20"/>
              </w:rPr>
              <w:t>$24.00</w:t>
            </w:r>
          </w:p>
        </w:tc>
        <w:tc>
          <w:tcPr>
            <w:tcW w:w="840" w:type="dxa"/>
          </w:tcPr>
          <w:p w14:paraId="04389CEA" w14:textId="28211CF1" w:rsidR="15D74259" w:rsidRDefault="15D74259" w:rsidP="15D74259">
            <w:pPr>
              <w:pStyle w:val="BodyTex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930" w:type="dxa"/>
          </w:tcPr>
          <w:p w14:paraId="15B98B45" w14:textId="7302BFF2" w:rsidR="15D74259" w:rsidRDefault="15D74259" w:rsidP="15D74259">
            <w:pPr>
              <w:pStyle w:val="BodyTex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631" w:type="dxa"/>
          </w:tcPr>
          <w:p w14:paraId="05970D56" w14:textId="7C39A263" w:rsidR="15D74259" w:rsidRDefault="15D74259" w:rsidP="15D74259">
            <w:pPr>
              <w:pStyle w:val="BodyTex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15D74259" w14:paraId="2BE9CE8B" w14:textId="77777777" w:rsidTr="19DE9086">
        <w:tc>
          <w:tcPr>
            <w:tcW w:w="2655" w:type="dxa"/>
          </w:tcPr>
          <w:p w14:paraId="61ED810B" w14:textId="3B697BC0" w:rsidR="066D5E58" w:rsidRDefault="5D676417" w:rsidP="19DE9086">
            <w:pPr>
              <w:pStyle w:val="BodyTex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19DE9086">
              <w:rPr>
                <w:rFonts w:ascii="Century Gothic" w:eastAsia="Century Gothic" w:hAnsi="Century Gothic" w:cs="Century Gothic"/>
                <w:sz w:val="20"/>
                <w:szCs w:val="20"/>
              </w:rPr>
              <w:t>Brown Track Tops</w:t>
            </w:r>
          </w:p>
          <w:p w14:paraId="2CC0ABEC" w14:textId="3AB29F77" w:rsidR="066D5E58" w:rsidRDefault="066D5E58" w:rsidP="15D74259">
            <w:pPr>
              <w:pStyle w:val="BodyTex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815" w:type="dxa"/>
          </w:tcPr>
          <w:p w14:paraId="1B8F29B1" w14:textId="39954891" w:rsidR="066D5E58" w:rsidRDefault="066D5E58" w:rsidP="15D74259">
            <w:pPr>
              <w:pStyle w:val="BodyTex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15D74259">
              <w:rPr>
                <w:rFonts w:ascii="Century Gothic" w:eastAsia="Century Gothic" w:hAnsi="Century Gothic" w:cs="Century Gothic"/>
                <w:sz w:val="20"/>
                <w:szCs w:val="20"/>
              </w:rPr>
              <w:t>4-16</w:t>
            </w:r>
          </w:p>
        </w:tc>
        <w:tc>
          <w:tcPr>
            <w:tcW w:w="1155" w:type="dxa"/>
          </w:tcPr>
          <w:p w14:paraId="1149AFB9" w14:textId="51C302B1" w:rsidR="066D5E58" w:rsidRDefault="066D5E58" w:rsidP="15D74259">
            <w:pPr>
              <w:pStyle w:val="BodyTex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15D74259">
              <w:rPr>
                <w:rFonts w:ascii="Century Gothic" w:eastAsia="Century Gothic" w:hAnsi="Century Gothic" w:cs="Century Gothic"/>
                <w:sz w:val="20"/>
                <w:szCs w:val="20"/>
              </w:rPr>
              <w:t>$30.00</w:t>
            </w:r>
          </w:p>
        </w:tc>
        <w:tc>
          <w:tcPr>
            <w:tcW w:w="840" w:type="dxa"/>
          </w:tcPr>
          <w:p w14:paraId="74D935A8" w14:textId="7FDE5A27" w:rsidR="15D74259" w:rsidRDefault="15D74259" w:rsidP="15D74259">
            <w:pPr>
              <w:pStyle w:val="BodyTex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930" w:type="dxa"/>
          </w:tcPr>
          <w:p w14:paraId="319AAB19" w14:textId="7D95DF1C" w:rsidR="15D74259" w:rsidRDefault="15D74259" w:rsidP="15D74259">
            <w:pPr>
              <w:pStyle w:val="BodyTex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631" w:type="dxa"/>
          </w:tcPr>
          <w:p w14:paraId="577DEFBD" w14:textId="7CCAC06A" w:rsidR="15D74259" w:rsidRDefault="15D74259" w:rsidP="15D74259">
            <w:pPr>
              <w:pStyle w:val="BodyTex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15D74259" w14:paraId="5FDEDB72" w14:textId="77777777" w:rsidTr="19DE9086">
        <w:tc>
          <w:tcPr>
            <w:tcW w:w="2655" w:type="dxa"/>
          </w:tcPr>
          <w:p w14:paraId="6AF414B5" w14:textId="45CC595A" w:rsidR="066D5E58" w:rsidRDefault="5D676417" w:rsidP="19DE9086">
            <w:pPr>
              <w:pStyle w:val="BodyTex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19DE9086">
              <w:rPr>
                <w:rFonts w:ascii="Century Gothic" w:eastAsia="Century Gothic" w:hAnsi="Century Gothic" w:cs="Century Gothic"/>
                <w:sz w:val="20"/>
                <w:szCs w:val="20"/>
              </w:rPr>
              <w:t>Blue Sports Polo</w:t>
            </w:r>
          </w:p>
          <w:p w14:paraId="702EF64C" w14:textId="02131300" w:rsidR="066D5E58" w:rsidRDefault="066D5E58" w:rsidP="15D74259">
            <w:pPr>
              <w:pStyle w:val="BodyTex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815" w:type="dxa"/>
          </w:tcPr>
          <w:p w14:paraId="7E2A8BC9" w14:textId="3EA8DAAE" w:rsidR="066D5E58" w:rsidRDefault="066D5E58" w:rsidP="15D74259">
            <w:pPr>
              <w:pStyle w:val="BodyTex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15D74259">
              <w:rPr>
                <w:rFonts w:ascii="Century Gothic" w:eastAsia="Century Gothic" w:hAnsi="Century Gothic" w:cs="Century Gothic"/>
                <w:sz w:val="20"/>
                <w:szCs w:val="20"/>
              </w:rPr>
              <w:t>4-16</w:t>
            </w:r>
          </w:p>
        </w:tc>
        <w:tc>
          <w:tcPr>
            <w:tcW w:w="1155" w:type="dxa"/>
          </w:tcPr>
          <w:p w14:paraId="2F539316" w14:textId="3ABC868C" w:rsidR="066D5E58" w:rsidRDefault="066D5E58" w:rsidP="15D74259">
            <w:pPr>
              <w:pStyle w:val="BodyTex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15D74259">
              <w:rPr>
                <w:rFonts w:ascii="Century Gothic" w:eastAsia="Century Gothic" w:hAnsi="Century Gothic" w:cs="Century Gothic"/>
                <w:sz w:val="20"/>
                <w:szCs w:val="20"/>
              </w:rPr>
              <w:t>$20.00</w:t>
            </w:r>
          </w:p>
        </w:tc>
        <w:tc>
          <w:tcPr>
            <w:tcW w:w="840" w:type="dxa"/>
          </w:tcPr>
          <w:p w14:paraId="3B5D4CEB" w14:textId="7FF5C81F" w:rsidR="15D74259" w:rsidRDefault="15D74259" w:rsidP="15D74259">
            <w:pPr>
              <w:pStyle w:val="BodyTex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930" w:type="dxa"/>
          </w:tcPr>
          <w:p w14:paraId="500C4C56" w14:textId="75CC2641" w:rsidR="15D74259" w:rsidRDefault="15D74259" w:rsidP="15D74259">
            <w:pPr>
              <w:pStyle w:val="BodyTex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631" w:type="dxa"/>
          </w:tcPr>
          <w:p w14:paraId="05CD6A34" w14:textId="1A4F98FE" w:rsidR="15D74259" w:rsidRDefault="15D74259" w:rsidP="15D74259">
            <w:pPr>
              <w:pStyle w:val="BodyTex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B73B4D" w:rsidRPr="00EE23E6" w14:paraId="17BD68C4" w14:textId="77777777" w:rsidTr="19DE9086">
        <w:tc>
          <w:tcPr>
            <w:tcW w:w="2655" w:type="dxa"/>
          </w:tcPr>
          <w:p w14:paraId="2D022663" w14:textId="179346EF" w:rsidR="00B73B4D" w:rsidRPr="00EE23E6" w:rsidRDefault="3CB9D6B0" w:rsidP="19DE9086">
            <w:pPr>
              <w:pStyle w:val="BodyTex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19DE9086">
              <w:rPr>
                <w:rFonts w:ascii="Century Gothic" w:eastAsia="Century Gothic" w:hAnsi="Century Gothic" w:cs="Century Gothic"/>
                <w:sz w:val="20"/>
                <w:szCs w:val="20"/>
              </w:rPr>
              <w:t>Blue Sport Socks</w:t>
            </w:r>
          </w:p>
          <w:p w14:paraId="06FE970C" w14:textId="4DFDDAFB" w:rsidR="00B73B4D" w:rsidRPr="00EE23E6" w:rsidRDefault="00B73B4D" w:rsidP="15D74259">
            <w:pPr>
              <w:pStyle w:val="BodyTex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815" w:type="dxa"/>
          </w:tcPr>
          <w:p w14:paraId="6FF56579" w14:textId="43C3F2BC" w:rsidR="00B73B4D" w:rsidRPr="00EE23E6" w:rsidRDefault="00B73B4D" w:rsidP="15D74259">
            <w:pPr>
              <w:pStyle w:val="BodyTex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15D74259">
              <w:rPr>
                <w:rFonts w:ascii="Century Gothic" w:eastAsia="Century Gothic" w:hAnsi="Century Gothic" w:cs="Century Gothic"/>
                <w:sz w:val="20"/>
                <w:szCs w:val="20"/>
              </w:rPr>
              <w:t>9-12, 13-3, 2-8</w:t>
            </w:r>
          </w:p>
        </w:tc>
        <w:tc>
          <w:tcPr>
            <w:tcW w:w="1155" w:type="dxa"/>
          </w:tcPr>
          <w:p w14:paraId="3442C30D" w14:textId="7543195D" w:rsidR="00B73B4D" w:rsidRPr="00EE23E6" w:rsidRDefault="00B73B4D" w:rsidP="15D74259">
            <w:pPr>
              <w:pStyle w:val="BodyTex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15D74259">
              <w:rPr>
                <w:rFonts w:ascii="Century Gothic" w:eastAsia="Century Gothic" w:hAnsi="Century Gothic" w:cs="Century Gothic"/>
                <w:sz w:val="20"/>
                <w:szCs w:val="20"/>
              </w:rPr>
              <w:t>$</w:t>
            </w:r>
            <w:r w:rsidR="51F7E069" w:rsidRPr="15D74259">
              <w:rPr>
                <w:rFonts w:ascii="Century Gothic" w:eastAsia="Century Gothic" w:hAnsi="Century Gothic" w:cs="Century Gothic"/>
                <w:sz w:val="20"/>
                <w:szCs w:val="20"/>
              </w:rPr>
              <w:t>3</w:t>
            </w:r>
            <w:r w:rsidRPr="15D74259">
              <w:rPr>
                <w:rFonts w:ascii="Century Gothic" w:eastAsia="Century Gothic" w:hAnsi="Century Gothic" w:cs="Century Gothic"/>
                <w:sz w:val="20"/>
                <w:szCs w:val="20"/>
              </w:rPr>
              <w:t>.00</w:t>
            </w:r>
          </w:p>
        </w:tc>
        <w:tc>
          <w:tcPr>
            <w:tcW w:w="840" w:type="dxa"/>
          </w:tcPr>
          <w:p w14:paraId="00419960" w14:textId="77777777" w:rsidR="00B73B4D" w:rsidRPr="00EE23E6" w:rsidRDefault="00B73B4D" w:rsidP="15D74259">
            <w:pPr>
              <w:pStyle w:val="BodyTex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930" w:type="dxa"/>
          </w:tcPr>
          <w:p w14:paraId="6FA5AE92" w14:textId="77777777" w:rsidR="00B73B4D" w:rsidRPr="00EE23E6" w:rsidRDefault="00B73B4D" w:rsidP="15D74259">
            <w:pPr>
              <w:pStyle w:val="BodyTex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631" w:type="dxa"/>
          </w:tcPr>
          <w:p w14:paraId="791B555B" w14:textId="47B1F4E1" w:rsidR="15D74259" w:rsidRDefault="15D74259" w:rsidP="15D74259">
            <w:pPr>
              <w:pStyle w:val="BodyTex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B73B4D" w:rsidRPr="00EE23E6" w14:paraId="4FA40EEB" w14:textId="77777777" w:rsidTr="19DE9086">
        <w:tc>
          <w:tcPr>
            <w:tcW w:w="2655" w:type="dxa"/>
          </w:tcPr>
          <w:p w14:paraId="1A08DB3A" w14:textId="655172D6" w:rsidR="00B73B4D" w:rsidRPr="00B73B4D" w:rsidRDefault="00B73B4D" w:rsidP="15D74259">
            <w:pPr>
              <w:pStyle w:val="BodyText"/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</w:pPr>
            <w:r w:rsidRPr="15D74259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Optional Items</w:t>
            </w:r>
          </w:p>
        </w:tc>
        <w:tc>
          <w:tcPr>
            <w:tcW w:w="1815" w:type="dxa"/>
          </w:tcPr>
          <w:p w14:paraId="60CEF904" w14:textId="77777777" w:rsidR="00B73B4D" w:rsidRPr="00EE23E6" w:rsidRDefault="00B73B4D" w:rsidP="15D74259">
            <w:pPr>
              <w:pStyle w:val="BodyTex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155" w:type="dxa"/>
          </w:tcPr>
          <w:p w14:paraId="7F33EA16" w14:textId="77777777" w:rsidR="00B73B4D" w:rsidRPr="00EE23E6" w:rsidRDefault="00B73B4D" w:rsidP="15D74259">
            <w:pPr>
              <w:pStyle w:val="BodyTex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840" w:type="dxa"/>
          </w:tcPr>
          <w:p w14:paraId="05A853D1" w14:textId="77777777" w:rsidR="00B73B4D" w:rsidRPr="00EE23E6" w:rsidRDefault="00B73B4D" w:rsidP="15D74259">
            <w:pPr>
              <w:pStyle w:val="BodyTex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930" w:type="dxa"/>
          </w:tcPr>
          <w:p w14:paraId="25A43C4A" w14:textId="77777777" w:rsidR="00B73B4D" w:rsidRPr="00EE23E6" w:rsidRDefault="00B73B4D" w:rsidP="15D74259">
            <w:pPr>
              <w:pStyle w:val="BodyTex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631" w:type="dxa"/>
          </w:tcPr>
          <w:p w14:paraId="46F9F9DD" w14:textId="4059EEAF" w:rsidR="15D74259" w:rsidRDefault="15D74259" w:rsidP="15D74259">
            <w:pPr>
              <w:pStyle w:val="BodyTex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B73B4D" w:rsidRPr="00EE23E6" w14:paraId="4255BD99" w14:textId="77777777" w:rsidTr="19DE9086">
        <w:tc>
          <w:tcPr>
            <w:tcW w:w="2655" w:type="dxa"/>
          </w:tcPr>
          <w:p w14:paraId="372D6580" w14:textId="2318C49C" w:rsidR="00B73B4D" w:rsidRPr="00EE23E6" w:rsidRDefault="00B73B4D" w:rsidP="19DE9086">
            <w:pPr>
              <w:pStyle w:val="BodyTex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19DE9086">
              <w:rPr>
                <w:rFonts w:ascii="Century Gothic" w:eastAsia="Century Gothic" w:hAnsi="Century Gothic" w:cs="Century Gothic"/>
                <w:sz w:val="20"/>
                <w:szCs w:val="20"/>
              </w:rPr>
              <w:t>School Winter Jacket</w:t>
            </w:r>
          </w:p>
          <w:p w14:paraId="5868E851" w14:textId="553C48A2" w:rsidR="00B73B4D" w:rsidRPr="00EE23E6" w:rsidRDefault="47989FA0" w:rsidP="15D74259">
            <w:pPr>
              <w:pStyle w:val="BodyTex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19DE9086">
              <w:rPr>
                <w:rFonts w:ascii="Century Gothic" w:eastAsia="Century Gothic" w:hAnsi="Century Gothic" w:cs="Century Gothic"/>
                <w:sz w:val="20"/>
                <w:szCs w:val="20"/>
              </w:rPr>
              <w:t>-Special Order</w:t>
            </w:r>
          </w:p>
        </w:tc>
        <w:tc>
          <w:tcPr>
            <w:tcW w:w="1815" w:type="dxa"/>
          </w:tcPr>
          <w:p w14:paraId="4BA53F58" w14:textId="2E97F61A" w:rsidR="00B73B4D" w:rsidRPr="00EE23E6" w:rsidRDefault="00B73B4D" w:rsidP="15D74259">
            <w:pPr>
              <w:pStyle w:val="BodyTex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15D74259">
              <w:rPr>
                <w:rFonts w:ascii="Century Gothic" w:eastAsia="Century Gothic" w:hAnsi="Century Gothic" w:cs="Century Gothic"/>
                <w:sz w:val="20"/>
                <w:szCs w:val="20"/>
              </w:rPr>
              <w:t>6-16</w:t>
            </w:r>
          </w:p>
        </w:tc>
        <w:tc>
          <w:tcPr>
            <w:tcW w:w="1155" w:type="dxa"/>
          </w:tcPr>
          <w:p w14:paraId="1D7BFD98" w14:textId="12E7D053" w:rsidR="00B73B4D" w:rsidRPr="00EE23E6" w:rsidRDefault="00B73B4D" w:rsidP="15D74259">
            <w:pPr>
              <w:pStyle w:val="BodyTex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15D74259">
              <w:rPr>
                <w:rFonts w:ascii="Century Gothic" w:eastAsia="Century Gothic" w:hAnsi="Century Gothic" w:cs="Century Gothic"/>
                <w:sz w:val="20"/>
                <w:szCs w:val="20"/>
              </w:rPr>
              <w:t>$30.0</w:t>
            </w:r>
            <w:r w:rsidR="0241120E" w:rsidRPr="15D74259">
              <w:rPr>
                <w:rFonts w:ascii="Century Gothic" w:eastAsia="Century Gothic" w:hAnsi="Century Gothic" w:cs="Century Gothic"/>
                <w:sz w:val="20"/>
                <w:szCs w:val="20"/>
              </w:rPr>
              <w:t>0</w:t>
            </w:r>
          </w:p>
        </w:tc>
        <w:tc>
          <w:tcPr>
            <w:tcW w:w="840" w:type="dxa"/>
          </w:tcPr>
          <w:p w14:paraId="38BC75E7" w14:textId="77777777" w:rsidR="00B73B4D" w:rsidRPr="00EE23E6" w:rsidRDefault="00B73B4D" w:rsidP="15D74259">
            <w:pPr>
              <w:pStyle w:val="BodyTex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930" w:type="dxa"/>
          </w:tcPr>
          <w:p w14:paraId="3103F5E9" w14:textId="77777777" w:rsidR="00B73B4D" w:rsidRPr="00EE23E6" w:rsidRDefault="00B73B4D" w:rsidP="15D74259">
            <w:pPr>
              <w:pStyle w:val="BodyTex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631" w:type="dxa"/>
          </w:tcPr>
          <w:p w14:paraId="73753C75" w14:textId="2A6608A2" w:rsidR="15D74259" w:rsidRDefault="15D74259" w:rsidP="15D74259">
            <w:pPr>
              <w:pStyle w:val="BodyTex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B73B4D" w:rsidRPr="00EE23E6" w14:paraId="0540C04A" w14:textId="77777777" w:rsidTr="19DE9086">
        <w:tc>
          <w:tcPr>
            <w:tcW w:w="2655" w:type="dxa"/>
          </w:tcPr>
          <w:p w14:paraId="4D675B6C" w14:textId="1906C082" w:rsidR="00B73B4D" w:rsidRPr="00EE23E6" w:rsidRDefault="00B73B4D" w:rsidP="15D74259">
            <w:pPr>
              <w:pStyle w:val="BodyTex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15D74259">
              <w:rPr>
                <w:rFonts w:ascii="Century Gothic" w:eastAsia="Century Gothic" w:hAnsi="Century Gothic" w:cs="Century Gothic"/>
                <w:sz w:val="20"/>
                <w:szCs w:val="20"/>
              </w:rPr>
              <w:t>Scarf</w:t>
            </w:r>
          </w:p>
          <w:p w14:paraId="2A4D14F1" w14:textId="30DD462B" w:rsidR="00B73B4D" w:rsidRPr="00EE23E6" w:rsidRDefault="29F7A639" w:rsidP="15D74259">
            <w:pPr>
              <w:pStyle w:val="BodyTex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15D74259">
              <w:rPr>
                <w:rFonts w:ascii="Century Gothic" w:eastAsia="Century Gothic" w:hAnsi="Century Gothic" w:cs="Century Gothic"/>
                <w:sz w:val="20"/>
                <w:szCs w:val="20"/>
              </w:rPr>
              <w:t>Beanie</w:t>
            </w:r>
          </w:p>
        </w:tc>
        <w:tc>
          <w:tcPr>
            <w:tcW w:w="1815" w:type="dxa"/>
          </w:tcPr>
          <w:p w14:paraId="6A29249C" w14:textId="5C9B0BC3" w:rsidR="00B73B4D" w:rsidRPr="00EE23E6" w:rsidRDefault="00B73B4D" w:rsidP="15D74259">
            <w:pPr>
              <w:pStyle w:val="BodyTex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15D74259">
              <w:rPr>
                <w:rFonts w:ascii="Century Gothic" w:eastAsia="Century Gothic" w:hAnsi="Century Gothic" w:cs="Century Gothic"/>
                <w:sz w:val="20"/>
                <w:szCs w:val="20"/>
              </w:rPr>
              <w:t>One-size</w:t>
            </w:r>
          </w:p>
        </w:tc>
        <w:tc>
          <w:tcPr>
            <w:tcW w:w="1155" w:type="dxa"/>
          </w:tcPr>
          <w:p w14:paraId="5DBC2901" w14:textId="65C0DF28" w:rsidR="00B73B4D" w:rsidRPr="00EE23E6" w:rsidRDefault="00B73B4D" w:rsidP="15D74259">
            <w:pPr>
              <w:pStyle w:val="BodyTex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15D74259">
              <w:rPr>
                <w:rFonts w:ascii="Century Gothic" w:eastAsia="Century Gothic" w:hAnsi="Century Gothic" w:cs="Century Gothic"/>
                <w:sz w:val="20"/>
                <w:szCs w:val="20"/>
              </w:rPr>
              <w:t>$10.00</w:t>
            </w:r>
          </w:p>
          <w:p w14:paraId="476E6451" w14:textId="2C43A8E3" w:rsidR="00B73B4D" w:rsidRPr="00EE23E6" w:rsidRDefault="4595E430" w:rsidP="15D74259">
            <w:pPr>
              <w:pStyle w:val="BodyTex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15D74259">
              <w:rPr>
                <w:rFonts w:ascii="Century Gothic" w:eastAsia="Century Gothic" w:hAnsi="Century Gothic" w:cs="Century Gothic"/>
                <w:sz w:val="20"/>
                <w:szCs w:val="20"/>
              </w:rPr>
              <w:t>$6.00</w:t>
            </w:r>
          </w:p>
        </w:tc>
        <w:tc>
          <w:tcPr>
            <w:tcW w:w="840" w:type="dxa"/>
          </w:tcPr>
          <w:p w14:paraId="710B43A0" w14:textId="77777777" w:rsidR="00B73B4D" w:rsidRPr="00EE23E6" w:rsidRDefault="00B73B4D" w:rsidP="15D74259">
            <w:pPr>
              <w:pStyle w:val="BodyTex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930" w:type="dxa"/>
          </w:tcPr>
          <w:p w14:paraId="582E46E9" w14:textId="77777777" w:rsidR="00B73B4D" w:rsidRPr="00EE23E6" w:rsidRDefault="00B73B4D" w:rsidP="15D74259">
            <w:pPr>
              <w:pStyle w:val="BodyTex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631" w:type="dxa"/>
          </w:tcPr>
          <w:p w14:paraId="3E9A7C86" w14:textId="320454B6" w:rsidR="15D74259" w:rsidRDefault="15D74259" w:rsidP="15D74259">
            <w:pPr>
              <w:pStyle w:val="BodyTex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19DE9086" w14:paraId="318EB235" w14:textId="77777777" w:rsidTr="19DE9086">
        <w:tc>
          <w:tcPr>
            <w:tcW w:w="2655" w:type="dxa"/>
          </w:tcPr>
          <w:p w14:paraId="7B17CCED" w14:textId="1A0DA035" w:rsidR="74205F03" w:rsidRDefault="74205F03" w:rsidP="19DE9086">
            <w:pPr>
              <w:pStyle w:val="BodyTex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19DE9086">
              <w:rPr>
                <w:rFonts w:ascii="Century Gothic" w:eastAsia="Century Gothic" w:hAnsi="Century Gothic" w:cs="Century Gothic"/>
                <w:sz w:val="20"/>
                <w:szCs w:val="20"/>
              </w:rPr>
              <w:t>School Bag</w:t>
            </w:r>
          </w:p>
        </w:tc>
        <w:tc>
          <w:tcPr>
            <w:tcW w:w="1815" w:type="dxa"/>
          </w:tcPr>
          <w:p w14:paraId="4A3B79CF" w14:textId="3CF87E25" w:rsidR="19DE9086" w:rsidRDefault="19DE9086" w:rsidP="19DE9086">
            <w:pPr>
              <w:pStyle w:val="BodyTex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155" w:type="dxa"/>
          </w:tcPr>
          <w:p w14:paraId="0AB4B521" w14:textId="18FE45B5" w:rsidR="74205F03" w:rsidRDefault="74205F03" w:rsidP="19DE9086">
            <w:pPr>
              <w:pStyle w:val="BodyTex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19DE9086">
              <w:rPr>
                <w:rFonts w:ascii="Century Gothic" w:eastAsia="Century Gothic" w:hAnsi="Century Gothic" w:cs="Century Gothic"/>
                <w:sz w:val="20"/>
                <w:szCs w:val="20"/>
              </w:rPr>
              <w:t>$45.00</w:t>
            </w:r>
          </w:p>
        </w:tc>
        <w:tc>
          <w:tcPr>
            <w:tcW w:w="840" w:type="dxa"/>
          </w:tcPr>
          <w:p w14:paraId="6CBD2BA2" w14:textId="29569117" w:rsidR="19DE9086" w:rsidRDefault="19DE9086" w:rsidP="19DE9086">
            <w:pPr>
              <w:pStyle w:val="BodyTex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930" w:type="dxa"/>
          </w:tcPr>
          <w:p w14:paraId="44DEFBD9" w14:textId="3262D5F0" w:rsidR="19DE9086" w:rsidRDefault="19DE9086" w:rsidP="19DE9086">
            <w:pPr>
              <w:pStyle w:val="BodyTex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631" w:type="dxa"/>
          </w:tcPr>
          <w:p w14:paraId="32D48928" w14:textId="31DB1D21" w:rsidR="19DE9086" w:rsidRDefault="19DE9086" w:rsidP="19DE9086">
            <w:pPr>
              <w:pStyle w:val="BodyTex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</w:tbl>
    <w:p w14:paraId="0B141550" w14:textId="528EA6EC" w:rsidR="1EB55F31" w:rsidRDefault="1EB55F31" w:rsidP="15D74259">
      <w:pPr>
        <w:pStyle w:val="BodyText"/>
        <w:ind w:left="5760" w:firstLine="720"/>
        <w:rPr>
          <w:rFonts w:ascii="Century Gothic" w:eastAsia="Century Gothic" w:hAnsi="Century Gothic" w:cs="Century Gothic"/>
          <w:b/>
          <w:bCs/>
          <w:color w:val="1F497D" w:themeColor="text2"/>
          <w:sz w:val="20"/>
          <w:szCs w:val="20"/>
        </w:rPr>
      </w:pPr>
      <w:r w:rsidRPr="19DE9086">
        <w:rPr>
          <w:rFonts w:ascii="Century Gothic" w:eastAsia="Century Gothic" w:hAnsi="Century Gothic" w:cs="Century Gothic"/>
          <w:b/>
          <w:bCs/>
          <w:color w:val="1F487C"/>
          <w:sz w:val="20"/>
          <w:szCs w:val="20"/>
        </w:rPr>
        <w:t xml:space="preserve">    Total-$</w:t>
      </w:r>
    </w:p>
    <w:p w14:paraId="10E5EA0F" w14:textId="347C3CE3" w:rsidR="15D74259" w:rsidRDefault="15D74259" w:rsidP="15D74259">
      <w:pPr>
        <w:pStyle w:val="BodyText"/>
        <w:rPr>
          <w:rFonts w:ascii="Arial" w:hAnsi="Arial" w:cs="Arial"/>
          <w:b/>
          <w:bCs/>
          <w:color w:val="1F497D" w:themeColor="text2"/>
          <w:sz w:val="22"/>
          <w:szCs w:val="22"/>
        </w:rPr>
      </w:pPr>
    </w:p>
    <w:p w14:paraId="4F176328" w14:textId="7DB7CF96" w:rsidR="15D74259" w:rsidRDefault="15D74259" w:rsidP="15D74259">
      <w:pPr>
        <w:pStyle w:val="BodyText"/>
        <w:rPr>
          <w:rFonts w:ascii="Arial" w:hAnsi="Arial" w:cs="Arial"/>
          <w:b/>
          <w:bCs/>
          <w:color w:val="1F497D" w:themeColor="text2"/>
          <w:sz w:val="22"/>
          <w:szCs w:val="22"/>
        </w:rPr>
      </w:pPr>
    </w:p>
    <w:p w14:paraId="3A4CF2E3" w14:textId="2DF848F3" w:rsidR="15D74259" w:rsidRDefault="15D74259" w:rsidP="15D74259">
      <w:pPr>
        <w:pStyle w:val="BodyText"/>
        <w:rPr>
          <w:rFonts w:ascii="Arial" w:hAnsi="Arial" w:cs="Arial"/>
          <w:b/>
          <w:bCs/>
          <w:color w:val="1F497D" w:themeColor="text2"/>
          <w:sz w:val="22"/>
          <w:szCs w:val="22"/>
        </w:rPr>
      </w:pPr>
    </w:p>
    <w:sectPr w:rsidR="15D74259" w:rsidSect="00775379">
      <w:pgSz w:w="11906" w:h="16838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0E9CD" w14:textId="77777777" w:rsidR="00BB0E70" w:rsidRDefault="00BB0E70" w:rsidP="00941066">
      <w:pPr>
        <w:spacing w:after="0" w:line="240" w:lineRule="auto"/>
      </w:pPr>
      <w:r>
        <w:separator/>
      </w:r>
    </w:p>
  </w:endnote>
  <w:endnote w:type="continuationSeparator" w:id="0">
    <w:p w14:paraId="0EA773B2" w14:textId="77777777" w:rsidR="00BB0E70" w:rsidRDefault="00BB0E70" w:rsidP="00941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19D1B" w14:textId="77777777" w:rsidR="00BB0E70" w:rsidRDefault="00BB0E70" w:rsidP="00941066">
      <w:pPr>
        <w:spacing w:after="0" w:line="240" w:lineRule="auto"/>
      </w:pPr>
      <w:r>
        <w:separator/>
      </w:r>
    </w:p>
  </w:footnote>
  <w:footnote w:type="continuationSeparator" w:id="0">
    <w:p w14:paraId="2139820C" w14:textId="77777777" w:rsidR="00BB0E70" w:rsidRDefault="00BB0E70" w:rsidP="009410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b w:val="0"/>
        <w:i w:val="0"/>
        <w:sz w:val="16"/>
      </w:rPr>
    </w:lvl>
  </w:abstractNum>
  <w:abstractNum w:abstractNumId="1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b w:val="0"/>
        <w:i w:val="0"/>
        <w:sz w:val="16"/>
      </w:rPr>
    </w:lvl>
  </w:abstractNum>
  <w:abstractNum w:abstractNumId="2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b w:val="0"/>
        <w:i w:val="0"/>
        <w:sz w:val="16"/>
      </w:rPr>
    </w:lvl>
  </w:abstractNum>
  <w:abstractNum w:abstractNumId="3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b w:val="0"/>
        <w:i w:val="0"/>
        <w:sz w:val="16"/>
      </w:rPr>
    </w:lvl>
  </w:abstractNum>
  <w:abstractNum w:abstractNumId="4" w15:restartNumberingAfterBreak="0">
    <w:nsid w:val="00000009"/>
    <w:multiLevelType w:val="singleLevel"/>
    <w:tmpl w:val="000000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b w:val="0"/>
        <w:i w:val="0"/>
        <w:sz w:val="16"/>
      </w:rPr>
    </w:lvl>
  </w:abstractNum>
  <w:abstractNum w:abstractNumId="5" w15:restartNumberingAfterBreak="0">
    <w:nsid w:val="1C911C39"/>
    <w:multiLevelType w:val="hybridMultilevel"/>
    <w:tmpl w:val="6A8875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971CE9"/>
    <w:multiLevelType w:val="hybridMultilevel"/>
    <w:tmpl w:val="6A84C6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A28"/>
    <w:rsid w:val="00032871"/>
    <w:rsid w:val="00086765"/>
    <w:rsid w:val="00122BBA"/>
    <w:rsid w:val="001D173E"/>
    <w:rsid w:val="001E76F2"/>
    <w:rsid w:val="002A1041"/>
    <w:rsid w:val="003029B0"/>
    <w:rsid w:val="0033042D"/>
    <w:rsid w:val="003B2433"/>
    <w:rsid w:val="00452DAF"/>
    <w:rsid w:val="005A7D87"/>
    <w:rsid w:val="00662BDD"/>
    <w:rsid w:val="006872AB"/>
    <w:rsid w:val="006A2673"/>
    <w:rsid w:val="00735135"/>
    <w:rsid w:val="00745877"/>
    <w:rsid w:val="00775379"/>
    <w:rsid w:val="0077764D"/>
    <w:rsid w:val="007C0F67"/>
    <w:rsid w:val="007C5983"/>
    <w:rsid w:val="008113DB"/>
    <w:rsid w:val="008333B0"/>
    <w:rsid w:val="0084032C"/>
    <w:rsid w:val="008F6457"/>
    <w:rsid w:val="00915AB1"/>
    <w:rsid w:val="009357D6"/>
    <w:rsid w:val="00941066"/>
    <w:rsid w:val="009F4D0E"/>
    <w:rsid w:val="00A437AF"/>
    <w:rsid w:val="00AA5EDB"/>
    <w:rsid w:val="00B73B4D"/>
    <w:rsid w:val="00BB0E70"/>
    <w:rsid w:val="00BF2B36"/>
    <w:rsid w:val="00CB3C34"/>
    <w:rsid w:val="00CD0B36"/>
    <w:rsid w:val="00D10B34"/>
    <w:rsid w:val="00D2415F"/>
    <w:rsid w:val="00D27310"/>
    <w:rsid w:val="00D560C6"/>
    <w:rsid w:val="00D725EB"/>
    <w:rsid w:val="00DB2D58"/>
    <w:rsid w:val="00DC60E3"/>
    <w:rsid w:val="00DD6D2D"/>
    <w:rsid w:val="00E531DF"/>
    <w:rsid w:val="00E9375A"/>
    <w:rsid w:val="00EE23E6"/>
    <w:rsid w:val="00F23553"/>
    <w:rsid w:val="00FA7A28"/>
    <w:rsid w:val="0241120E"/>
    <w:rsid w:val="02718CB3"/>
    <w:rsid w:val="02BD49EC"/>
    <w:rsid w:val="036AD832"/>
    <w:rsid w:val="03A0D9E4"/>
    <w:rsid w:val="06255A4A"/>
    <w:rsid w:val="066D5E58"/>
    <w:rsid w:val="06C55160"/>
    <w:rsid w:val="06E19ADD"/>
    <w:rsid w:val="0824B84C"/>
    <w:rsid w:val="09194C16"/>
    <w:rsid w:val="09240643"/>
    <w:rsid w:val="09A5197E"/>
    <w:rsid w:val="09FC3972"/>
    <w:rsid w:val="0A5B5C96"/>
    <w:rsid w:val="0ACB0655"/>
    <w:rsid w:val="0ADD387E"/>
    <w:rsid w:val="0D00B891"/>
    <w:rsid w:val="0E10F3E2"/>
    <w:rsid w:val="0FACC443"/>
    <w:rsid w:val="10A6E4CD"/>
    <w:rsid w:val="11CE86E0"/>
    <w:rsid w:val="127DB421"/>
    <w:rsid w:val="12821AB8"/>
    <w:rsid w:val="12C09A14"/>
    <w:rsid w:val="13D6CADA"/>
    <w:rsid w:val="142B123A"/>
    <w:rsid w:val="15773B2C"/>
    <w:rsid w:val="15D74259"/>
    <w:rsid w:val="15EA105B"/>
    <w:rsid w:val="16047101"/>
    <w:rsid w:val="16C5DCCA"/>
    <w:rsid w:val="1728B4D8"/>
    <w:rsid w:val="186C369A"/>
    <w:rsid w:val="19895F82"/>
    <w:rsid w:val="19DE55B5"/>
    <w:rsid w:val="19DE9086"/>
    <w:rsid w:val="1A699912"/>
    <w:rsid w:val="1AAEC2D2"/>
    <w:rsid w:val="1ADC7760"/>
    <w:rsid w:val="1B0A20FA"/>
    <w:rsid w:val="1B3F7B84"/>
    <w:rsid w:val="1C25B051"/>
    <w:rsid w:val="1C45FE30"/>
    <w:rsid w:val="1CC472B3"/>
    <w:rsid w:val="1DF51425"/>
    <w:rsid w:val="1E3C8131"/>
    <w:rsid w:val="1E51B74E"/>
    <w:rsid w:val="1EB55F31"/>
    <w:rsid w:val="1EEEB42A"/>
    <w:rsid w:val="1F2A228B"/>
    <w:rsid w:val="1F826CCD"/>
    <w:rsid w:val="20C3D681"/>
    <w:rsid w:val="20FDAE24"/>
    <w:rsid w:val="2402CC56"/>
    <w:rsid w:val="24F825E6"/>
    <w:rsid w:val="27C0B8DB"/>
    <w:rsid w:val="283155B4"/>
    <w:rsid w:val="29F6B5BC"/>
    <w:rsid w:val="29F7A639"/>
    <w:rsid w:val="2A3BA661"/>
    <w:rsid w:val="2AE46331"/>
    <w:rsid w:val="2BDB3559"/>
    <w:rsid w:val="2C09FE09"/>
    <w:rsid w:val="2DBFFF65"/>
    <w:rsid w:val="2E1DE6E8"/>
    <w:rsid w:val="2EC1E01A"/>
    <w:rsid w:val="2EF3CDE1"/>
    <w:rsid w:val="2F8458E5"/>
    <w:rsid w:val="30C70BF5"/>
    <w:rsid w:val="327BC64F"/>
    <w:rsid w:val="32EC0C06"/>
    <w:rsid w:val="344B4CD5"/>
    <w:rsid w:val="34E09DB9"/>
    <w:rsid w:val="3656FEF7"/>
    <w:rsid w:val="390DD967"/>
    <w:rsid w:val="399952E8"/>
    <w:rsid w:val="3B33A15E"/>
    <w:rsid w:val="3B87D299"/>
    <w:rsid w:val="3CB9D6B0"/>
    <w:rsid w:val="3D430EEA"/>
    <w:rsid w:val="3DBE03C4"/>
    <w:rsid w:val="3DF13CA1"/>
    <w:rsid w:val="3EB94E9B"/>
    <w:rsid w:val="3F79B441"/>
    <w:rsid w:val="3F8816C2"/>
    <w:rsid w:val="40934ED3"/>
    <w:rsid w:val="4093D26A"/>
    <w:rsid w:val="42C65F02"/>
    <w:rsid w:val="4341C8C5"/>
    <w:rsid w:val="43C8B84B"/>
    <w:rsid w:val="441C324E"/>
    <w:rsid w:val="4595E430"/>
    <w:rsid w:val="465E52EA"/>
    <w:rsid w:val="46A5A4D4"/>
    <w:rsid w:val="46FBB1A2"/>
    <w:rsid w:val="478B1185"/>
    <w:rsid w:val="47989FA0"/>
    <w:rsid w:val="481CD1C2"/>
    <w:rsid w:val="48362AB9"/>
    <w:rsid w:val="490B58E3"/>
    <w:rsid w:val="49FDDEF5"/>
    <w:rsid w:val="4B942928"/>
    <w:rsid w:val="4BE6FFFD"/>
    <w:rsid w:val="4E32E10B"/>
    <w:rsid w:val="4EFA1504"/>
    <w:rsid w:val="501F4E2B"/>
    <w:rsid w:val="5095B0A2"/>
    <w:rsid w:val="51F7E069"/>
    <w:rsid w:val="525B3482"/>
    <w:rsid w:val="528693D5"/>
    <w:rsid w:val="53028E15"/>
    <w:rsid w:val="533322FF"/>
    <w:rsid w:val="5382AC5A"/>
    <w:rsid w:val="549CF438"/>
    <w:rsid w:val="54AB4804"/>
    <w:rsid w:val="55AF9653"/>
    <w:rsid w:val="58A6BDE7"/>
    <w:rsid w:val="59DBB380"/>
    <w:rsid w:val="5A33EFD1"/>
    <w:rsid w:val="5B503006"/>
    <w:rsid w:val="5D676417"/>
    <w:rsid w:val="5F042D13"/>
    <w:rsid w:val="60087A69"/>
    <w:rsid w:val="614579B0"/>
    <w:rsid w:val="6159BC17"/>
    <w:rsid w:val="62700899"/>
    <w:rsid w:val="63740A2B"/>
    <w:rsid w:val="6527BE5A"/>
    <w:rsid w:val="66843018"/>
    <w:rsid w:val="67598C0F"/>
    <w:rsid w:val="696A54DD"/>
    <w:rsid w:val="699E8C0A"/>
    <w:rsid w:val="6B4F0758"/>
    <w:rsid w:val="6BA641AE"/>
    <w:rsid w:val="6C2F865C"/>
    <w:rsid w:val="6F3E395F"/>
    <w:rsid w:val="6F6468F7"/>
    <w:rsid w:val="70434610"/>
    <w:rsid w:val="709E99E0"/>
    <w:rsid w:val="70F3E540"/>
    <w:rsid w:val="71012249"/>
    <w:rsid w:val="71096066"/>
    <w:rsid w:val="712B6D50"/>
    <w:rsid w:val="714A14A8"/>
    <w:rsid w:val="725489A8"/>
    <w:rsid w:val="7263D2FF"/>
    <w:rsid w:val="72E0BA3C"/>
    <w:rsid w:val="730EB3DD"/>
    <w:rsid w:val="73B94530"/>
    <w:rsid w:val="740E5F76"/>
    <w:rsid w:val="74205F03"/>
    <w:rsid w:val="752FA1AF"/>
    <w:rsid w:val="75E7D0AC"/>
    <w:rsid w:val="7645713E"/>
    <w:rsid w:val="7746ADD6"/>
    <w:rsid w:val="78AF8F00"/>
    <w:rsid w:val="792A6152"/>
    <w:rsid w:val="79F47437"/>
    <w:rsid w:val="7ABCD566"/>
    <w:rsid w:val="7BB837A7"/>
    <w:rsid w:val="7BCD463A"/>
    <w:rsid w:val="7BE12533"/>
    <w:rsid w:val="7C571230"/>
    <w:rsid w:val="7CFF3FC7"/>
    <w:rsid w:val="7D579BFD"/>
    <w:rsid w:val="7D77452B"/>
    <w:rsid w:val="7D80AABA"/>
    <w:rsid w:val="7D9B260D"/>
    <w:rsid w:val="7E1C2D35"/>
    <w:rsid w:val="7F38B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A9F455"/>
  <w15:docId w15:val="{A7E00F57-11EB-4566-8225-63A9C9450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5EDB"/>
  </w:style>
  <w:style w:type="paragraph" w:styleId="Heading1">
    <w:name w:val="heading 1"/>
    <w:basedOn w:val="Normal"/>
    <w:next w:val="Normal"/>
    <w:link w:val="Heading1Char"/>
    <w:uiPriority w:val="9"/>
    <w:qFormat/>
    <w:rsid w:val="00EE23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E23E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7">
    <w:name w:val="heading 7"/>
    <w:basedOn w:val="Normal"/>
    <w:next w:val="Normal"/>
    <w:link w:val="Heading7Char"/>
    <w:qFormat/>
    <w:rsid w:val="001E76F2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2D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7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6F2"/>
    <w:rPr>
      <w:rFonts w:ascii="Tahoma" w:hAnsi="Tahoma" w:cs="Tahoma"/>
      <w:sz w:val="16"/>
      <w:szCs w:val="16"/>
    </w:rPr>
  </w:style>
  <w:style w:type="character" w:customStyle="1" w:styleId="Heading7Char">
    <w:name w:val="Heading 7 Char"/>
    <w:basedOn w:val="DefaultParagraphFont"/>
    <w:link w:val="Heading7"/>
    <w:rsid w:val="001E76F2"/>
    <w:rPr>
      <w:rFonts w:ascii="Times New Roman" w:eastAsia="Times New Roman" w:hAnsi="Times New Roman" w:cs="Times New Roman"/>
      <w:b/>
      <w:sz w:val="20"/>
      <w:szCs w:val="20"/>
      <w:lang w:val="en-US"/>
    </w:rPr>
  </w:style>
  <w:style w:type="paragraph" w:styleId="BodyText">
    <w:name w:val="Body Text"/>
    <w:basedOn w:val="Normal"/>
    <w:link w:val="BodyTextChar"/>
    <w:rsid w:val="001E76F2"/>
    <w:pPr>
      <w:tabs>
        <w:tab w:val="left" w:pos="6660"/>
        <w:tab w:val="left" w:pos="7230"/>
      </w:tabs>
      <w:spacing w:after="0" w:line="240" w:lineRule="auto"/>
      <w:ind w:right="22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1E76F2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1E76F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410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1066"/>
  </w:style>
  <w:style w:type="paragraph" w:styleId="Footer">
    <w:name w:val="footer"/>
    <w:basedOn w:val="Normal"/>
    <w:link w:val="FooterChar"/>
    <w:uiPriority w:val="99"/>
    <w:unhideWhenUsed/>
    <w:rsid w:val="009410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1066"/>
  </w:style>
  <w:style w:type="paragraph" w:customStyle="1" w:styleId="paragraph">
    <w:name w:val="paragraph"/>
    <w:basedOn w:val="Normal"/>
    <w:rsid w:val="00D56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normaltextrun">
    <w:name w:val="normaltextrun"/>
    <w:basedOn w:val="DefaultParagraphFont"/>
    <w:rsid w:val="00D560C6"/>
  </w:style>
  <w:style w:type="character" w:customStyle="1" w:styleId="eop">
    <w:name w:val="eop"/>
    <w:basedOn w:val="DefaultParagraphFont"/>
    <w:rsid w:val="00D560C6"/>
  </w:style>
  <w:style w:type="character" w:customStyle="1" w:styleId="Heading1Char">
    <w:name w:val="Heading 1 Char"/>
    <w:basedOn w:val="DefaultParagraphFont"/>
    <w:link w:val="Heading1"/>
    <w:uiPriority w:val="9"/>
    <w:rsid w:val="00EE23E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E23E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EE23E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E23E6"/>
  </w:style>
  <w:style w:type="table" w:styleId="TableGrid">
    <w:name w:val="Table Grid"/>
    <w:basedOn w:val="TableNormal"/>
    <w:uiPriority w:val="59"/>
    <w:rsid w:val="00EE23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9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7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1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1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4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37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72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dmin@stjoessx.wa.edu.au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901045E73AE04081211B1332297ED4" ma:contentTypeVersion="14" ma:contentTypeDescription="Create a new document." ma:contentTypeScope="" ma:versionID="af555b02a02908875ca03ff16a132ffb">
  <xsd:schema xmlns:xsd="http://www.w3.org/2001/XMLSchema" xmlns:xs="http://www.w3.org/2001/XMLSchema" xmlns:p="http://schemas.microsoft.com/office/2006/metadata/properties" xmlns:ns1="http://schemas.microsoft.com/sharepoint/v3" xmlns:ns2="e85fe12a-2b62-4796-9b1f-13ffc62491c0" xmlns:ns3="06bcf130-e91d-42e7-91bc-b41d2e823c40" targetNamespace="http://schemas.microsoft.com/office/2006/metadata/properties" ma:root="true" ma:fieldsID="cfafe5dc3f8a1f0f16e7b763e5a08c3a" ns1:_="" ns2:_="" ns3:_="">
    <xsd:import namespace="http://schemas.microsoft.com/sharepoint/v3"/>
    <xsd:import namespace="e85fe12a-2b62-4796-9b1f-13ffc62491c0"/>
    <xsd:import namespace="06bcf130-e91d-42e7-91bc-b41d2e823c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5fe12a-2b62-4796-9b1f-13ffc62491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bcf130-e91d-42e7-91bc-b41d2e823c4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CC7424-49BD-4CDE-A7D4-754E32655E75}">
  <ds:schemaRefs>
    <ds:schemaRef ds:uri="90cb673f-96de-4cdc-a4dd-615fc1372d0d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purl.org/dc/elements/1.1/"/>
    <ds:schemaRef ds:uri="06bcf130-e91d-42e7-91bc-b41d2e823c40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34F19F4-39A3-4639-9F78-4F6F6612BD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1C826C-24DB-4547-BDE5-2477CA5B06F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1307</Characters>
  <Application>Microsoft Office Word</Application>
  <DocSecurity>0</DocSecurity>
  <Lines>10</Lines>
  <Paragraphs>3</Paragraphs>
  <ScaleCrop>false</ScaleCrop>
  <Company>Microsoft</Company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Natalia Thomson</dc:creator>
  <cp:lastModifiedBy>Jodie Cobden (St Joseph's School - Southern Cross)</cp:lastModifiedBy>
  <cp:revision>8</cp:revision>
  <cp:lastPrinted>2019-02-26T02:22:00Z</cp:lastPrinted>
  <dcterms:created xsi:type="dcterms:W3CDTF">2019-02-21T04:03:00Z</dcterms:created>
  <dcterms:modified xsi:type="dcterms:W3CDTF">2021-06-24T04:39:00Z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0x0101001F901045E73AE04081211B1332297ED4</vt:lpwstr>
  </property>
  <property fmtid="{D5CDD505-2E9C-101B-9397-08002B2CF9AE}" pid="3" name="AuthorIds_UIVersion_1024">
    <vt:lpwstr>20</vt:lpwstr>
  </property>
</Properties>
</file>