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471790" w:displacedByCustomXml="next"/>
    <w:bookmarkEnd w:id="0" w:displacedByCustomXml="next"/>
    <w:sdt>
      <w:sdtPr>
        <w:id w:val="-1740401458"/>
        <w:docPartObj>
          <w:docPartGallery w:val="Cover Pages"/>
          <w:docPartUnique/>
        </w:docPartObj>
      </w:sdtPr>
      <w:sdtEndPr>
        <w:rPr>
          <w:rFonts w:ascii="Raleway" w:hAnsi="Raleway"/>
          <w:b/>
          <w:bCs/>
          <w:i/>
          <w:iCs/>
          <w:color w:val="FFFFFF" w:themeColor="background1"/>
          <w:sz w:val="40"/>
          <w:szCs w:val="40"/>
          <w:lang w:val="en-US"/>
          <w14:ligatures w14:val="none"/>
        </w:rPr>
      </w:sdtEndPr>
      <w:sdtContent>
        <w:p w14:paraId="5D03DEFE" w14:textId="3650CA2F" w:rsidR="0085308C" w:rsidRDefault="00FE17AD">
          <w:r>
            <w:rPr>
              <w:rFonts w:ascii="Raleway" w:hAnsi="Raleway"/>
              <w:b/>
              <w:bCs/>
              <w:i/>
              <w:iCs/>
              <w:noProof/>
              <w:color w:val="FFFFFF" w:themeColor="background1"/>
              <w:sz w:val="40"/>
              <w:szCs w:val="40"/>
              <w:lang w:val="en-US"/>
              <w14:ligatures w14:val="none"/>
              <w14:cntxtAlts w14:val="0"/>
            </w:rPr>
            <w:drawing>
              <wp:anchor distT="0" distB="0" distL="114300" distR="114300" simplePos="0" relativeHeight="251743232" behindDoc="0" locked="0" layoutInCell="1" allowOverlap="1" wp14:anchorId="0A5963E8" wp14:editId="065BC24B">
                <wp:simplePos x="0" y="0"/>
                <wp:positionH relativeFrom="column">
                  <wp:posOffset>4837766</wp:posOffset>
                </wp:positionH>
                <wp:positionV relativeFrom="paragraph">
                  <wp:posOffset>-335990</wp:posOffset>
                </wp:positionV>
                <wp:extent cx="981635" cy="1166229"/>
                <wp:effectExtent l="0" t="0" r="9525" b="0"/>
                <wp:wrapNone/>
                <wp:docPr id="452" name="Picture 4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452" descr="Logo&#10;&#10;Description automatically generated"/>
                        <pic:cNvPicPr/>
                      </pic:nvPicPr>
                      <pic:blipFill>
                        <a:blip r:embed="rId10" cstate="print">
                          <a:extLst>
                            <a:ext uri="{BEBA8EAE-BF5A-486C-A8C5-ECC9F3942E4B}">
                              <a14:imgProps xmlns:a14="http://schemas.microsoft.com/office/drawing/2010/main">
                                <a14:imgLayer r:embed="rId11">
                                  <a14:imgEffect>
                                    <a14:backgroundRemoval t="3791" b="98104" l="3371" r="95506">
                                      <a14:foregroundMark x1="20225" y1="8057" x2="68539" y2="37915"/>
                                      <a14:foregroundMark x1="68539" y1="37915" x2="22472" y2="70616"/>
                                      <a14:foregroundMark x1="22472" y1="70616" x2="78090" y2="79147"/>
                                      <a14:foregroundMark x1="78090" y1="79147" x2="87640" y2="19905"/>
                                      <a14:foregroundMark x1="87640" y1="19905" x2="28652" y2="5213"/>
                                      <a14:foregroundMark x1="28652" y1="5213" x2="5618" y2="51659"/>
                                      <a14:foregroundMark x1="5618" y1="51659" x2="28090" y2="76777"/>
                                      <a14:foregroundMark x1="42697" y1="5687" x2="69663" y2="6635"/>
                                      <a14:foregroundMark x1="75281" y1="17536" x2="91011" y2="63981"/>
                                      <a14:foregroundMark x1="91011" y1="63981" x2="85955" y2="71564"/>
                                      <a14:foregroundMark x1="89326" y1="46445" x2="90449" y2="69668"/>
                                      <a14:foregroundMark x1="88764" y1="64455" x2="87079" y2="25118"/>
                                      <a14:foregroundMark x1="96067" y1="63981" x2="96067" y2="51659"/>
                                      <a14:foregroundMark x1="58427" y1="87204" x2="50562" y2="98578"/>
                                      <a14:foregroundMark x1="47191" y1="85782" x2="16292" y2="77725"/>
                                      <a14:foregroundMark x1="62921" y1="73934" x2="12921" y2="75355"/>
                                      <a14:foregroundMark x1="51685" y1="33649" x2="44944" y2="49763"/>
                                      <a14:foregroundMark x1="53933" y1="40758" x2="43258" y2="67773"/>
                                      <a14:foregroundMark x1="28090" y1="20853" x2="3371" y2="60664"/>
                                      <a14:foregroundMark x1="3371" y1="60664" x2="24719" y2="83886"/>
                                      <a14:foregroundMark x1="37640" y1="9479" x2="70787" y2="12322"/>
                                      <a14:foregroundMark x1="88764" y1="47867" x2="62921" y2="76303"/>
                                    </a14:backgroundRemoval>
                                  </a14:imgEffect>
                                </a14:imgLayer>
                              </a14:imgProps>
                            </a:ext>
                            <a:ext uri="{28A0092B-C50C-407E-A947-70E740481C1C}">
                              <a14:useLocalDpi xmlns:a14="http://schemas.microsoft.com/office/drawing/2010/main" val="0"/>
                            </a:ext>
                          </a:extLst>
                        </a:blip>
                        <a:stretch>
                          <a:fillRect/>
                        </a:stretch>
                      </pic:blipFill>
                      <pic:spPr>
                        <a:xfrm>
                          <a:off x="0" y="0"/>
                          <a:ext cx="981635" cy="116622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29920" behindDoc="0" locked="0" layoutInCell="1" allowOverlap="1" wp14:anchorId="10EAD252" wp14:editId="1DB49749">
                    <wp:simplePos x="0" y="0"/>
                    <wp:positionH relativeFrom="page">
                      <wp:align>right</wp:align>
                    </wp:positionH>
                    <wp:positionV relativeFrom="page">
                      <wp:align>top</wp:align>
                    </wp:positionV>
                    <wp:extent cx="3096260"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a:solidFill>
                              <a:srgbClr val="002060"/>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C50170E" id="Group 453" o:spid="_x0000_s1026" style="position:absolute;margin-left:192.6pt;margin-top:0;width:243.8pt;height:11in;z-index:251729920;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w10:wrap anchorx="page" anchory="page"/>
                  </v:group>
                </w:pict>
              </mc:Fallback>
            </mc:AlternateContent>
          </w:r>
          <w:r w:rsidR="00584950">
            <w:rPr>
              <w:noProof/>
            </w:rPr>
            <w:drawing>
              <wp:anchor distT="0" distB="0" distL="114300" distR="114300" simplePos="0" relativeHeight="251732992" behindDoc="1" locked="0" layoutInCell="1" allowOverlap="1" wp14:anchorId="673B7763" wp14:editId="17743332">
                <wp:simplePos x="0" y="0"/>
                <wp:positionH relativeFrom="page">
                  <wp:posOffset>-206039</wp:posOffset>
                </wp:positionH>
                <wp:positionV relativeFrom="paragraph">
                  <wp:posOffset>-1003935</wp:posOffset>
                </wp:positionV>
                <wp:extent cx="5159714" cy="3442447"/>
                <wp:effectExtent l="0" t="0" r="3175" b="5715"/>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9714" cy="34424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1577D" w14:textId="1D2883B0" w:rsidR="0085308C" w:rsidRDefault="00FE17AD">
          <w:pPr>
            <w:spacing w:after="160" w:line="259" w:lineRule="auto"/>
            <w:rPr>
              <w:rFonts w:ascii="Raleway" w:hAnsi="Raleway"/>
              <w:b/>
              <w:bCs/>
              <w:i/>
              <w:iCs/>
              <w:color w:val="FFFFFF" w:themeColor="background1"/>
              <w:sz w:val="40"/>
              <w:szCs w:val="40"/>
              <w:lang w:val="en-US"/>
              <w14:ligatures w14:val="none"/>
            </w:rPr>
          </w:pPr>
          <w:r>
            <w:rPr>
              <w:noProof/>
            </w:rPr>
            <mc:AlternateContent>
              <mc:Choice Requires="wps">
                <w:drawing>
                  <wp:anchor distT="0" distB="0" distL="114300" distR="114300" simplePos="0" relativeHeight="251731968" behindDoc="0" locked="0" layoutInCell="0" allowOverlap="1" wp14:anchorId="7EA5B067" wp14:editId="3DF95129">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7198659" cy="640080"/>
                    <wp:effectExtent l="0" t="0" r="2159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8659"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2BA2F27" w14:textId="2BACB22A" w:rsidR="0085308C" w:rsidRDefault="00FE17AD">
                                    <w:pPr>
                                      <w:pStyle w:val="NoSpacing"/>
                                      <w:jc w:val="right"/>
                                      <w:rPr>
                                        <w:color w:val="FFFFFF" w:themeColor="background1"/>
                                        <w:sz w:val="72"/>
                                        <w:szCs w:val="72"/>
                                      </w:rPr>
                                    </w:pPr>
                                    <w:r>
                                      <w:rPr>
                                        <w:color w:val="FFFFFF" w:themeColor="background1"/>
                                        <w:sz w:val="72"/>
                                        <w:szCs w:val="72"/>
                                      </w:rPr>
                                      <w:t xml:space="preserve">St Joseph’s Catholic Primary School 2022 </w:t>
                                    </w:r>
                                    <w:r w:rsidR="008E4818">
                                      <w:rPr>
                                        <w:color w:val="FFFFFF" w:themeColor="background1"/>
                                        <w:sz w:val="72"/>
                                        <w:szCs w:val="72"/>
                                      </w:rPr>
                                      <w:t>Parent Handbook</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EA5B067" id="Rectangle 16" o:spid="_x0000_s1026" style="position:absolute;margin-left:0;margin-top:0;width:566.8pt;height:50.4pt;z-index:251731968;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2BA2F27" w14:textId="2BACB22A" w:rsidR="0085308C" w:rsidRDefault="00FE17AD">
                              <w:pPr>
                                <w:pStyle w:val="NoSpacing"/>
                                <w:jc w:val="right"/>
                                <w:rPr>
                                  <w:color w:val="FFFFFF" w:themeColor="background1"/>
                                  <w:sz w:val="72"/>
                                  <w:szCs w:val="72"/>
                                </w:rPr>
                              </w:pPr>
                              <w:r>
                                <w:rPr>
                                  <w:color w:val="FFFFFF" w:themeColor="background1"/>
                                  <w:sz w:val="72"/>
                                  <w:szCs w:val="72"/>
                                </w:rPr>
                                <w:t xml:space="preserve">St Joseph’s Catholic Primary School 2022 </w:t>
                              </w:r>
                              <w:r w:rsidR="008E4818">
                                <w:rPr>
                                  <w:color w:val="FFFFFF" w:themeColor="background1"/>
                                  <w:sz w:val="72"/>
                                  <w:szCs w:val="72"/>
                                </w:rPr>
                                <w:t>Parent Handbook</w:t>
                              </w:r>
                            </w:p>
                          </w:sdtContent>
                        </w:sdt>
                      </w:txbxContent>
                    </v:textbox>
                    <w10:wrap anchorx="page" anchory="page"/>
                  </v:rect>
                </w:pict>
              </mc:Fallback>
            </mc:AlternateContent>
          </w:r>
          <w:r w:rsidR="00584950">
            <w:rPr>
              <w:rFonts w:ascii="Raleway" w:hAnsi="Raleway"/>
              <w:b/>
              <w:bCs/>
              <w:i/>
              <w:iCs/>
              <w:noProof/>
              <w:color w:val="FFFFFF" w:themeColor="background1"/>
              <w:sz w:val="40"/>
              <w:szCs w:val="40"/>
              <w:lang w:val="en-US"/>
              <w14:ligatures w14:val="none"/>
            </w:rPr>
            <w:drawing>
              <wp:anchor distT="0" distB="0" distL="114300" distR="114300" simplePos="0" relativeHeight="251734016" behindDoc="1" locked="0" layoutInCell="1" allowOverlap="1" wp14:anchorId="5EB5811E" wp14:editId="6A448D41">
                <wp:simplePos x="0" y="0"/>
                <wp:positionH relativeFrom="page">
                  <wp:align>left</wp:align>
                </wp:positionH>
                <wp:positionV relativeFrom="paragraph">
                  <wp:posOffset>2206401</wp:posOffset>
                </wp:positionV>
                <wp:extent cx="4819650" cy="3215564"/>
                <wp:effectExtent l="0" t="0" r="0" b="4445"/>
                <wp:wrapNone/>
                <wp:docPr id="449" name="Picture 449"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449" descr="A group of people posing for a phot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9650" cy="32155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0D4C">
            <w:rPr>
              <w:rFonts w:ascii="Raleway" w:hAnsi="Raleway"/>
              <w:b/>
              <w:bCs/>
              <w:i/>
              <w:iCs/>
              <w:noProof/>
              <w:color w:val="FFFFFF" w:themeColor="background1"/>
              <w:sz w:val="40"/>
              <w:szCs w:val="40"/>
              <w:lang w:val="en-US"/>
              <w14:ligatures w14:val="none"/>
            </w:rPr>
            <w:drawing>
              <wp:anchor distT="0" distB="0" distL="114300" distR="114300" simplePos="0" relativeHeight="251735040" behindDoc="1" locked="0" layoutInCell="1" allowOverlap="1" wp14:anchorId="7CAA2318" wp14:editId="2B3ED66F">
                <wp:simplePos x="0" y="0"/>
                <wp:positionH relativeFrom="page">
                  <wp:posOffset>-1029335</wp:posOffset>
                </wp:positionH>
                <wp:positionV relativeFrom="paragraph">
                  <wp:posOffset>5290820</wp:posOffset>
                </wp:positionV>
                <wp:extent cx="7052617" cy="4705350"/>
                <wp:effectExtent l="0" t="0" r="0" b="0"/>
                <wp:wrapNone/>
                <wp:docPr id="450" name="Picture 450" descr="A picture containing yellow, child, orange,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450" descr="A picture containing yellow, child, orange, colorful&#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52617" cy="470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08C">
            <w:rPr>
              <w:rFonts w:ascii="Raleway" w:hAnsi="Raleway"/>
              <w:b/>
              <w:bCs/>
              <w:i/>
              <w:iCs/>
              <w:color w:val="FFFFFF" w:themeColor="background1"/>
              <w:sz w:val="40"/>
              <w:szCs w:val="40"/>
              <w:lang w:val="en-US"/>
              <w14:ligatures w14:val="none"/>
            </w:rPr>
            <w:br w:type="page"/>
          </w:r>
        </w:p>
      </w:sdtContent>
    </w:sdt>
    <w:p w14:paraId="01647860" w14:textId="0BA199AE" w:rsidR="00D9308A" w:rsidRPr="008238C2" w:rsidRDefault="008238C2" w:rsidP="00D9308A">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lastRenderedPageBreak/>
        <w:t xml:space="preserve">Welcome to St </w:t>
      </w:r>
      <w:proofErr w:type="spellStart"/>
      <w:r>
        <w:rPr>
          <w:rFonts w:ascii="Raleway" w:hAnsi="Raleway"/>
          <w:b/>
          <w:bCs/>
          <w:i/>
          <w:iCs/>
          <w:color w:val="FFFFFF" w:themeColor="background1"/>
          <w:sz w:val="40"/>
          <w:szCs w:val="40"/>
          <w:lang w:val="en-US"/>
          <w14:ligatures w14:val="none"/>
        </w:rPr>
        <w:t>Josephs</w:t>
      </w:r>
      <w:proofErr w:type="spellEnd"/>
      <w:r>
        <w:rPr>
          <w:rFonts w:ascii="Raleway" w:hAnsi="Raleway"/>
          <w:b/>
          <w:bCs/>
          <w:i/>
          <w:iCs/>
          <w:color w:val="FFFFFF" w:themeColor="background1"/>
          <w:sz w:val="40"/>
          <w:szCs w:val="40"/>
          <w:lang w:val="en-US"/>
          <w14:ligatures w14:val="none"/>
        </w:rPr>
        <w:t xml:space="preserve"> Catholic Primary School</w:t>
      </w:r>
    </w:p>
    <w:p w14:paraId="6D379C44" w14:textId="33A02E92" w:rsidR="00D9308A" w:rsidRPr="00EA274A" w:rsidRDefault="004006F7" w:rsidP="004006F7">
      <w:pPr>
        <w:pStyle w:val="BodyText"/>
        <w:spacing w:before="163"/>
        <w:ind w:right="435"/>
        <w:jc w:val="both"/>
        <w:rPr>
          <w:rFonts w:ascii="Raleway" w:hAnsi="Raleway" w:cstheme="minorHAnsi"/>
          <w:b/>
          <w:bCs/>
          <w:i/>
          <w:iCs/>
        </w:rPr>
      </w:pPr>
      <w:r w:rsidRPr="00EA274A">
        <w:rPr>
          <w:rFonts w:ascii="Raleway" w:hAnsi="Raleway" w:cstheme="minorHAnsi"/>
          <w:b/>
          <w:bCs/>
          <w:i/>
          <w:iCs/>
        </w:rPr>
        <w:t>Our School Motto is Honesty</w:t>
      </w:r>
    </w:p>
    <w:p w14:paraId="1E4DD45B" w14:textId="7D9C38AF" w:rsidR="008238C2" w:rsidRPr="00C90C4A" w:rsidRDefault="008238C2" w:rsidP="008238C2">
      <w:pPr>
        <w:pStyle w:val="BodyText"/>
        <w:spacing w:before="163"/>
        <w:ind w:right="435"/>
        <w:jc w:val="both"/>
        <w:rPr>
          <w:rFonts w:ascii="Raleway" w:hAnsi="Raleway" w:cstheme="minorHAnsi"/>
        </w:rPr>
      </w:pPr>
      <w:r w:rsidRPr="00C90C4A">
        <w:rPr>
          <w:rFonts w:ascii="Raleway" w:hAnsi="Raleway" w:cstheme="minorHAnsi"/>
        </w:rPr>
        <w:t>St Joseph's School extends to you a sincere welcome.</w:t>
      </w:r>
      <w:r w:rsidRPr="00C90C4A">
        <w:rPr>
          <w:rFonts w:ascii="Raleway" w:hAnsi="Raleway" w:cstheme="minorHAnsi"/>
          <w:spacing w:val="1"/>
        </w:rPr>
        <w:t xml:space="preserve"> </w:t>
      </w:r>
      <w:r w:rsidRPr="00C90C4A">
        <w:rPr>
          <w:rFonts w:ascii="Raleway" w:hAnsi="Raleway" w:cstheme="minorHAnsi"/>
        </w:rPr>
        <w:t>The information included in this booklet is to</w:t>
      </w:r>
      <w:r w:rsidRPr="00C90C4A">
        <w:rPr>
          <w:rFonts w:ascii="Raleway" w:hAnsi="Raleway" w:cstheme="minorHAnsi"/>
          <w:spacing w:val="1"/>
        </w:rPr>
        <w:t xml:space="preserve"> </w:t>
      </w:r>
      <w:r w:rsidRPr="00C90C4A">
        <w:rPr>
          <w:rFonts w:ascii="Raleway" w:hAnsi="Raleway" w:cstheme="minorHAnsi"/>
        </w:rPr>
        <w:t>assist you and your family to become familiar with our school. Our school takes pride in the fact that</w:t>
      </w:r>
      <w:r w:rsidRPr="00C90C4A">
        <w:rPr>
          <w:rFonts w:ascii="Raleway" w:hAnsi="Raleway" w:cstheme="minorHAnsi"/>
          <w:spacing w:val="1"/>
        </w:rPr>
        <w:t xml:space="preserve"> </w:t>
      </w:r>
      <w:r w:rsidRPr="00C90C4A">
        <w:rPr>
          <w:rFonts w:ascii="Raleway" w:hAnsi="Raleway" w:cstheme="minorHAnsi"/>
        </w:rPr>
        <w:t>it was built by parents of the school and the parish.</w:t>
      </w:r>
      <w:r w:rsidRPr="00C90C4A">
        <w:rPr>
          <w:rFonts w:ascii="Raleway" w:hAnsi="Raleway" w:cstheme="minorHAnsi"/>
          <w:spacing w:val="1"/>
        </w:rPr>
        <w:t xml:space="preserve"> </w:t>
      </w:r>
      <w:r w:rsidRPr="00C90C4A">
        <w:rPr>
          <w:rFonts w:ascii="Raleway" w:hAnsi="Raleway" w:cstheme="minorHAnsi"/>
        </w:rPr>
        <w:t>The school currently caters for children for Pre-</w:t>
      </w:r>
      <w:r w:rsidRPr="00C90C4A">
        <w:rPr>
          <w:rFonts w:ascii="Raleway" w:hAnsi="Raleway" w:cstheme="minorHAnsi"/>
          <w:spacing w:val="1"/>
        </w:rPr>
        <w:t xml:space="preserve"> </w:t>
      </w:r>
      <w:r w:rsidRPr="00C90C4A">
        <w:rPr>
          <w:rFonts w:ascii="Raleway" w:hAnsi="Raleway" w:cstheme="minorHAnsi"/>
        </w:rPr>
        <w:t>Kindergarten-Year Six.</w:t>
      </w:r>
      <w:r w:rsidRPr="00C90C4A">
        <w:rPr>
          <w:rFonts w:ascii="Raleway" w:hAnsi="Raleway" w:cstheme="minorHAnsi"/>
          <w:spacing w:val="50"/>
        </w:rPr>
        <w:t xml:space="preserve"> </w:t>
      </w:r>
      <w:r w:rsidRPr="00C90C4A">
        <w:rPr>
          <w:rFonts w:ascii="Raleway" w:hAnsi="Raleway" w:cstheme="minorHAnsi"/>
        </w:rPr>
        <w:t>St Joseph's Catholic Primary School was established to respond to the needs</w:t>
      </w:r>
      <w:r w:rsidRPr="00C90C4A">
        <w:rPr>
          <w:rFonts w:ascii="Raleway" w:hAnsi="Raleway" w:cstheme="minorHAnsi"/>
          <w:spacing w:val="1"/>
        </w:rPr>
        <w:t xml:space="preserve"> </w:t>
      </w:r>
      <w:r w:rsidRPr="00C90C4A">
        <w:rPr>
          <w:rFonts w:ascii="Raleway" w:hAnsi="Raleway" w:cstheme="minorHAnsi"/>
          <w:spacing w:val="-1"/>
        </w:rPr>
        <w:t>of</w:t>
      </w:r>
      <w:r w:rsidRPr="00C90C4A">
        <w:rPr>
          <w:rFonts w:ascii="Raleway" w:hAnsi="Raleway" w:cstheme="minorHAnsi"/>
          <w:spacing w:val="-11"/>
        </w:rPr>
        <w:t xml:space="preserve"> </w:t>
      </w:r>
      <w:r w:rsidRPr="00C90C4A">
        <w:rPr>
          <w:rFonts w:ascii="Raleway" w:hAnsi="Raleway" w:cstheme="minorHAnsi"/>
          <w:spacing w:val="-1"/>
        </w:rPr>
        <w:t>those</w:t>
      </w:r>
      <w:r w:rsidRPr="00C90C4A">
        <w:rPr>
          <w:rFonts w:ascii="Raleway" w:hAnsi="Raleway" w:cstheme="minorHAnsi"/>
          <w:spacing w:val="-11"/>
        </w:rPr>
        <w:t xml:space="preserve"> </w:t>
      </w:r>
      <w:r w:rsidRPr="00C90C4A">
        <w:rPr>
          <w:rFonts w:ascii="Raleway" w:hAnsi="Raleway" w:cstheme="minorHAnsi"/>
          <w:spacing w:val="-1"/>
        </w:rPr>
        <w:t>parents</w:t>
      </w:r>
      <w:r w:rsidRPr="00C90C4A">
        <w:rPr>
          <w:rFonts w:ascii="Raleway" w:hAnsi="Raleway" w:cstheme="minorHAnsi"/>
          <w:spacing w:val="-10"/>
        </w:rPr>
        <w:t xml:space="preserve"> </w:t>
      </w:r>
      <w:r w:rsidRPr="00C90C4A">
        <w:rPr>
          <w:rFonts w:ascii="Raleway" w:hAnsi="Raleway" w:cstheme="minorHAnsi"/>
          <w:spacing w:val="-1"/>
        </w:rPr>
        <w:t>in</w:t>
      </w:r>
      <w:r w:rsidRPr="00C90C4A">
        <w:rPr>
          <w:rFonts w:ascii="Raleway" w:hAnsi="Raleway" w:cstheme="minorHAnsi"/>
          <w:spacing w:val="-11"/>
        </w:rPr>
        <w:t xml:space="preserve"> </w:t>
      </w:r>
      <w:r w:rsidRPr="00C90C4A">
        <w:rPr>
          <w:rFonts w:ascii="Raleway" w:hAnsi="Raleway" w:cstheme="minorHAnsi"/>
          <w:spacing w:val="-1"/>
        </w:rPr>
        <w:t>the</w:t>
      </w:r>
      <w:r w:rsidRPr="00C90C4A">
        <w:rPr>
          <w:rFonts w:ascii="Raleway" w:hAnsi="Raleway" w:cstheme="minorHAnsi"/>
          <w:spacing w:val="-11"/>
        </w:rPr>
        <w:t xml:space="preserve"> </w:t>
      </w:r>
      <w:r w:rsidRPr="00C90C4A">
        <w:rPr>
          <w:rFonts w:ascii="Raleway" w:hAnsi="Raleway" w:cstheme="minorHAnsi"/>
          <w:spacing w:val="-1"/>
        </w:rPr>
        <w:t>Southern</w:t>
      </w:r>
      <w:r w:rsidRPr="00C90C4A">
        <w:rPr>
          <w:rFonts w:ascii="Raleway" w:hAnsi="Raleway" w:cstheme="minorHAnsi"/>
          <w:spacing w:val="-10"/>
        </w:rPr>
        <w:t xml:space="preserve"> </w:t>
      </w:r>
      <w:r w:rsidRPr="00C90C4A">
        <w:rPr>
          <w:rFonts w:ascii="Raleway" w:hAnsi="Raleway" w:cstheme="minorHAnsi"/>
        </w:rPr>
        <w:t>Cross</w:t>
      </w:r>
      <w:r w:rsidRPr="00C90C4A">
        <w:rPr>
          <w:rFonts w:ascii="Raleway" w:hAnsi="Raleway" w:cstheme="minorHAnsi"/>
          <w:spacing w:val="-11"/>
        </w:rPr>
        <w:t xml:space="preserve"> </w:t>
      </w:r>
      <w:r w:rsidRPr="00C90C4A">
        <w:rPr>
          <w:rFonts w:ascii="Raleway" w:hAnsi="Raleway" w:cstheme="minorHAnsi"/>
        </w:rPr>
        <w:t>area</w:t>
      </w:r>
      <w:r w:rsidRPr="00C90C4A">
        <w:rPr>
          <w:rFonts w:ascii="Raleway" w:hAnsi="Raleway" w:cstheme="minorHAnsi"/>
          <w:spacing w:val="-10"/>
        </w:rPr>
        <w:t xml:space="preserve"> </w:t>
      </w:r>
      <w:r w:rsidRPr="00C90C4A">
        <w:rPr>
          <w:rFonts w:ascii="Raleway" w:hAnsi="Raleway" w:cstheme="minorHAnsi"/>
        </w:rPr>
        <w:t>who</w:t>
      </w:r>
      <w:r w:rsidRPr="00C90C4A">
        <w:rPr>
          <w:rFonts w:ascii="Raleway" w:hAnsi="Raleway" w:cstheme="minorHAnsi"/>
          <w:spacing w:val="-10"/>
        </w:rPr>
        <w:t xml:space="preserve"> </w:t>
      </w:r>
      <w:r w:rsidRPr="00C90C4A">
        <w:rPr>
          <w:rFonts w:ascii="Raleway" w:hAnsi="Raleway" w:cstheme="minorHAnsi"/>
        </w:rPr>
        <w:t>sought</w:t>
      </w:r>
      <w:r w:rsidRPr="00C90C4A">
        <w:rPr>
          <w:rFonts w:ascii="Raleway" w:hAnsi="Raleway" w:cstheme="minorHAnsi"/>
          <w:spacing w:val="-11"/>
        </w:rPr>
        <w:t xml:space="preserve"> </w:t>
      </w:r>
      <w:r w:rsidRPr="00C90C4A">
        <w:rPr>
          <w:rFonts w:ascii="Raleway" w:hAnsi="Raleway" w:cstheme="minorHAnsi"/>
        </w:rPr>
        <w:t>a</w:t>
      </w:r>
      <w:r w:rsidRPr="00C90C4A">
        <w:rPr>
          <w:rFonts w:ascii="Raleway" w:hAnsi="Raleway" w:cstheme="minorHAnsi"/>
          <w:spacing w:val="-10"/>
        </w:rPr>
        <w:t xml:space="preserve"> </w:t>
      </w:r>
      <w:r w:rsidRPr="00C90C4A">
        <w:rPr>
          <w:rFonts w:ascii="Raleway" w:hAnsi="Raleway" w:cstheme="minorHAnsi"/>
        </w:rPr>
        <w:t>Catholic</w:t>
      </w:r>
      <w:r w:rsidRPr="00C90C4A">
        <w:rPr>
          <w:rFonts w:ascii="Raleway" w:hAnsi="Raleway" w:cstheme="minorHAnsi"/>
          <w:spacing w:val="-10"/>
        </w:rPr>
        <w:t xml:space="preserve"> </w:t>
      </w:r>
      <w:r w:rsidRPr="00C90C4A">
        <w:rPr>
          <w:rFonts w:ascii="Raleway" w:hAnsi="Raleway" w:cstheme="minorHAnsi"/>
        </w:rPr>
        <w:t>education</w:t>
      </w:r>
      <w:r w:rsidRPr="00C90C4A">
        <w:rPr>
          <w:rFonts w:ascii="Raleway" w:hAnsi="Raleway" w:cstheme="minorHAnsi"/>
          <w:spacing w:val="-10"/>
        </w:rPr>
        <w:t xml:space="preserve"> </w:t>
      </w:r>
      <w:r w:rsidRPr="00C90C4A">
        <w:rPr>
          <w:rFonts w:ascii="Raleway" w:hAnsi="Raleway" w:cstheme="minorHAnsi"/>
        </w:rPr>
        <w:t>for</w:t>
      </w:r>
      <w:r w:rsidRPr="00C90C4A">
        <w:rPr>
          <w:rFonts w:ascii="Raleway" w:hAnsi="Raleway" w:cstheme="minorHAnsi"/>
          <w:spacing w:val="-11"/>
        </w:rPr>
        <w:t xml:space="preserve"> </w:t>
      </w:r>
      <w:r w:rsidRPr="00C90C4A">
        <w:rPr>
          <w:rFonts w:ascii="Raleway" w:hAnsi="Raleway" w:cstheme="minorHAnsi"/>
        </w:rPr>
        <w:t>their</w:t>
      </w:r>
      <w:r w:rsidRPr="00C90C4A">
        <w:rPr>
          <w:rFonts w:ascii="Raleway" w:hAnsi="Raleway" w:cstheme="minorHAnsi"/>
          <w:spacing w:val="-10"/>
        </w:rPr>
        <w:t xml:space="preserve"> </w:t>
      </w:r>
      <w:r w:rsidRPr="00C90C4A">
        <w:rPr>
          <w:rFonts w:ascii="Raleway" w:hAnsi="Raleway" w:cstheme="minorHAnsi"/>
        </w:rPr>
        <w:t>children.</w:t>
      </w:r>
      <w:r w:rsidRPr="00C90C4A">
        <w:rPr>
          <w:rFonts w:ascii="Raleway" w:hAnsi="Raleway" w:cstheme="minorHAnsi"/>
          <w:spacing w:val="-10"/>
        </w:rPr>
        <w:t xml:space="preserve"> </w:t>
      </w:r>
      <w:r w:rsidRPr="00C90C4A">
        <w:rPr>
          <w:rFonts w:ascii="Raleway" w:hAnsi="Raleway" w:cstheme="minorHAnsi"/>
        </w:rPr>
        <w:t>In</w:t>
      </w:r>
      <w:r w:rsidRPr="00C90C4A">
        <w:rPr>
          <w:rFonts w:ascii="Raleway" w:hAnsi="Raleway" w:cstheme="minorHAnsi"/>
          <w:spacing w:val="-11"/>
        </w:rPr>
        <w:t xml:space="preserve"> </w:t>
      </w:r>
      <w:r w:rsidRPr="00C90C4A">
        <w:rPr>
          <w:rFonts w:ascii="Raleway" w:hAnsi="Raleway" w:cstheme="minorHAnsi"/>
        </w:rPr>
        <w:t>1900</w:t>
      </w:r>
      <w:r w:rsidRPr="00C90C4A">
        <w:rPr>
          <w:rFonts w:ascii="Raleway" w:hAnsi="Raleway" w:cstheme="minorHAnsi"/>
          <w:spacing w:val="1"/>
        </w:rPr>
        <w:t xml:space="preserve"> </w:t>
      </w:r>
      <w:r w:rsidRPr="00C90C4A">
        <w:rPr>
          <w:rFonts w:ascii="Raleway" w:hAnsi="Raleway" w:cstheme="minorHAnsi"/>
        </w:rPr>
        <w:t>the Presentation Order of Sisters, under the direction on Nano Nagle, founded our school, however</w:t>
      </w:r>
      <w:r w:rsidRPr="00C90C4A">
        <w:rPr>
          <w:rFonts w:ascii="Raleway" w:hAnsi="Raleway" w:cstheme="minorHAnsi"/>
          <w:spacing w:val="1"/>
        </w:rPr>
        <w:t xml:space="preserve"> </w:t>
      </w:r>
      <w:r w:rsidRPr="00C90C4A">
        <w:rPr>
          <w:rFonts w:ascii="Raleway" w:hAnsi="Raleway" w:cstheme="minorHAnsi"/>
        </w:rPr>
        <w:t xml:space="preserve">due to extreme hardship, they were recalled to the city after only three years. In 1903 the </w:t>
      </w:r>
      <w:proofErr w:type="gramStart"/>
      <w:r w:rsidRPr="00C90C4A">
        <w:rPr>
          <w:rFonts w:ascii="Raleway" w:hAnsi="Raleway" w:cstheme="minorHAnsi"/>
        </w:rPr>
        <w:t>Sisters</w:t>
      </w:r>
      <w:proofErr w:type="gramEnd"/>
      <w:r w:rsidRPr="00C90C4A">
        <w:rPr>
          <w:rFonts w:ascii="Raleway" w:hAnsi="Raleway" w:cstheme="minorHAnsi"/>
        </w:rPr>
        <w:t xml:space="preserve"> of</w:t>
      </w:r>
      <w:r w:rsidRPr="00C90C4A">
        <w:rPr>
          <w:rFonts w:ascii="Raleway" w:hAnsi="Raleway" w:cstheme="minorHAnsi"/>
          <w:spacing w:val="1"/>
        </w:rPr>
        <w:t xml:space="preserve"> </w:t>
      </w:r>
      <w:r w:rsidRPr="00C90C4A">
        <w:rPr>
          <w:rFonts w:ascii="Raleway" w:hAnsi="Raleway" w:cstheme="minorHAnsi"/>
        </w:rPr>
        <w:t>St Joseph of the Sacred Heart, under the direction of Mary MacKillop began teaching in our school.</w:t>
      </w:r>
      <w:r w:rsidRPr="00C90C4A">
        <w:rPr>
          <w:rFonts w:ascii="Raleway" w:hAnsi="Raleway" w:cstheme="minorHAnsi"/>
          <w:spacing w:val="1"/>
        </w:rPr>
        <w:t xml:space="preserve"> </w:t>
      </w:r>
      <w:r w:rsidRPr="00C90C4A">
        <w:rPr>
          <w:rFonts w:ascii="Raleway" w:hAnsi="Raleway" w:cstheme="minorHAnsi"/>
        </w:rPr>
        <w:t xml:space="preserve">Every year our school </w:t>
      </w:r>
      <w:proofErr w:type="spellStart"/>
      <w:r w:rsidRPr="00C90C4A">
        <w:rPr>
          <w:rFonts w:ascii="Raleway" w:hAnsi="Raleway" w:cstheme="minorHAnsi"/>
        </w:rPr>
        <w:t>honours</w:t>
      </w:r>
      <w:proofErr w:type="spellEnd"/>
      <w:r w:rsidRPr="00C90C4A">
        <w:rPr>
          <w:rFonts w:ascii="Raleway" w:hAnsi="Raleway" w:cstheme="minorHAnsi"/>
        </w:rPr>
        <w:t xml:space="preserve"> our Charism through both faith traditions – Presentation Sisters and</w:t>
      </w:r>
      <w:r w:rsidRPr="00C90C4A">
        <w:rPr>
          <w:rFonts w:ascii="Raleway" w:hAnsi="Raleway" w:cstheme="minorHAnsi"/>
          <w:spacing w:val="1"/>
        </w:rPr>
        <w:t xml:space="preserve"> </w:t>
      </w:r>
      <w:r w:rsidRPr="00C90C4A">
        <w:rPr>
          <w:rFonts w:ascii="Raleway" w:hAnsi="Raleway" w:cstheme="minorHAnsi"/>
        </w:rPr>
        <w:t>the</w:t>
      </w:r>
      <w:r w:rsidRPr="00C90C4A">
        <w:rPr>
          <w:rFonts w:ascii="Raleway" w:hAnsi="Raleway" w:cstheme="minorHAnsi"/>
          <w:spacing w:val="-2"/>
        </w:rPr>
        <w:t xml:space="preserve"> </w:t>
      </w:r>
      <w:proofErr w:type="gramStart"/>
      <w:r w:rsidRPr="00C90C4A">
        <w:rPr>
          <w:rFonts w:ascii="Raleway" w:hAnsi="Raleway" w:cstheme="minorHAnsi"/>
        </w:rPr>
        <w:t>Sisters</w:t>
      </w:r>
      <w:proofErr w:type="gramEnd"/>
      <w:r w:rsidRPr="00C90C4A">
        <w:rPr>
          <w:rFonts w:ascii="Raleway" w:hAnsi="Raleway" w:cstheme="minorHAnsi"/>
          <w:spacing w:val="-1"/>
        </w:rPr>
        <w:t xml:space="preserve"> </w:t>
      </w:r>
      <w:r w:rsidRPr="00C90C4A">
        <w:rPr>
          <w:rFonts w:ascii="Raleway" w:hAnsi="Raleway" w:cstheme="minorHAnsi"/>
        </w:rPr>
        <w:t>of</w:t>
      </w:r>
      <w:r w:rsidRPr="00C90C4A">
        <w:rPr>
          <w:rFonts w:ascii="Raleway" w:hAnsi="Raleway" w:cstheme="minorHAnsi"/>
          <w:spacing w:val="-1"/>
        </w:rPr>
        <w:t xml:space="preserve"> </w:t>
      </w:r>
      <w:r w:rsidRPr="00C90C4A">
        <w:rPr>
          <w:rFonts w:ascii="Raleway" w:hAnsi="Raleway" w:cstheme="minorHAnsi"/>
        </w:rPr>
        <w:t>St</w:t>
      </w:r>
      <w:r w:rsidRPr="00C90C4A">
        <w:rPr>
          <w:rFonts w:ascii="Raleway" w:hAnsi="Raleway" w:cstheme="minorHAnsi"/>
          <w:spacing w:val="-1"/>
        </w:rPr>
        <w:t xml:space="preserve"> </w:t>
      </w:r>
      <w:r w:rsidRPr="00C90C4A">
        <w:rPr>
          <w:rFonts w:ascii="Raleway" w:hAnsi="Raleway" w:cstheme="minorHAnsi"/>
        </w:rPr>
        <w:t>Joseph</w:t>
      </w:r>
      <w:r w:rsidRPr="00C90C4A">
        <w:rPr>
          <w:rFonts w:ascii="Raleway" w:hAnsi="Raleway" w:cstheme="minorHAnsi"/>
          <w:spacing w:val="-1"/>
        </w:rPr>
        <w:t xml:space="preserve"> </w:t>
      </w:r>
      <w:r w:rsidRPr="00C90C4A">
        <w:rPr>
          <w:rFonts w:ascii="Raleway" w:hAnsi="Raleway" w:cstheme="minorHAnsi"/>
        </w:rPr>
        <w:t>of</w:t>
      </w:r>
      <w:r w:rsidRPr="00C90C4A">
        <w:rPr>
          <w:rFonts w:ascii="Raleway" w:hAnsi="Raleway" w:cstheme="minorHAnsi"/>
          <w:spacing w:val="-1"/>
        </w:rPr>
        <w:t xml:space="preserve"> </w:t>
      </w:r>
      <w:r w:rsidRPr="00C90C4A">
        <w:rPr>
          <w:rFonts w:ascii="Raleway" w:hAnsi="Raleway" w:cstheme="minorHAnsi"/>
        </w:rPr>
        <w:t>the</w:t>
      </w:r>
      <w:r w:rsidRPr="00C90C4A">
        <w:rPr>
          <w:rFonts w:ascii="Raleway" w:hAnsi="Raleway" w:cstheme="minorHAnsi"/>
          <w:spacing w:val="-1"/>
        </w:rPr>
        <w:t xml:space="preserve"> </w:t>
      </w:r>
      <w:r w:rsidRPr="00C90C4A">
        <w:rPr>
          <w:rFonts w:ascii="Raleway" w:hAnsi="Raleway" w:cstheme="minorHAnsi"/>
        </w:rPr>
        <w:t>Sacred</w:t>
      </w:r>
      <w:r w:rsidRPr="00C90C4A">
        <w:rPr>
          <w:rFonts w:ascii="Raleway" w:hAnsi="Raleway" w:cstheme="minorHAnsi"/>
          <w:spacing w:val="-2"/>
        </w:rPr>
        <w:t xml:space="preserve"> </w:t>
      </w:r>
      <w:r w:rsidRPr="00C90C4A">
        <w:rPr>
          <w:rFonts w:ascii="Raleway" w:hAnsi="Raleway" w:cstheme="minorHAnsi"/>
        </w:rPr>
        <w:t>Heart.</w:t>
      </w:r>
    </w:p>
    <w:p w14:paraId="2AD86879" w14:textId="77777777" w:rsidR="008238C2" w:rsidRPr="00C90C4A" w:rsidRDefault="008238C2" w:rsidP="008238C2">
      <w:pPr>
        <w:pStyle w:val="BodyText"/>
        <w:spacing w:before="161"/>
        <w:ind w:right="436"/>
        <w:jc w:val="both"/>
        <w:rPr>
          <w:rFonts w:ascii="Raleway" w:hAnsi="Raleway" w:cstheme="minorHAnsi"/>
        </w:rPr>
      </w:pPr>
      <w:r w:rsidRPr="00C90C4A">
        <w:rPr>
          <w:rFonts w:ascii="Raleway" w:hAnsi="Raleway" w:cstheme="minorHAnsi"/>
        </w:rPr>
        <w:t xml:space="preserve">At St Joseph’s we </w:t>
      </w:r>
      <w:proofErr w:type="spellStart"/>
      <w:r w:rsidRPr="00C90C4A">
        <w:rPr>
          <w:rFonts w:ascii="Raleway" w:hAnsi="Raleway" w:cstheme="minorHAnsi"/>
        </w:rPr>
        <w:t>endeavour</w:t>
      </w:r>
      <w:proofErr w:type="spellEnd"/>
      <w:r w:rsidRPr="00C90C4A">
        <w:rPr>
          <w:rFonts w:ascii="Raleway" w:hAnsi="Raleway" w:cstheme="minorHAnsi"/>
        </w:rPr>
        <w:t xml:space="preserve"> to educate our future citizens to have effective social and emotional</w:t>
      </w:r>
      <w:r w:rsidRPr="00C90C4A">
        <w:rPr>
          <w:rFonts w:ascii="Raleway" w:hAnsi="Raleway" w:cstheme="minorHAnsi"/>
          <w:spacing w:val="1"/>
        </w:rPr>
        <w:t xml:space="preserve"> </w:t>
      </w:r>
      <w:r w:rsidRPr="00C90C4A">
        <w:rPr>
          <w:rFonts w:ascii="Raleway" w:hAnsi="Raleway" w:cstheme="minorHAnsi"/>
        </w:rPr>
        <w:t>skills. Children are taught and encouraged to show empathy toward others. Children at St Joseph’s</w:t>
      </w:r>
      <w:r w:rsidRPr="00C90C4A">
        <w:rPr>
          <w:rFonts w:ascii="Raleway" w:hAnsi="Raleway" w:cstheme="minorHAnsi"/>
          <w:spacing w:val="1"/>
        </w:rPr>
        <w:t xml:space="preserve"> </w:t>
      </w:r>
      <w:r w:rsidRPr="00C90C4A">
        <w:rPr>
          <w:rFonts w:ascii="Raleway" w:hAnsi="Raleway" w:cstheme="minorHAnsi"/>
          <w:spacing w:val="-1"/>
        </w:rPr>
        <w:t>School</w:t>
      </w:r>
      <w:r w:rsidRPr="00C90C4A">
        <w:rPr>
          <w:rFonts w:ascii="Raleway" w:hAnsi="Raleway" w:cstheme="minorHAnsi"/>
          <w:spacing w:val="-12"/>
        </w:rPr>
        <w:t xml:space="preserve"> </w:t>
      </w:r>
      <w:r w:rsidRPr="00C90C4A">
        <w:rPr>
          <w:rFonts w:ascii="Raleway" w:hAnsi="Raleway" w:cstheme="minorHAnsi"/>
        </w:rPr>
        <w:t>are</w:t>
      </w:r>
      <w:r w:rsidRPr="00C90C4A">
        <w:rPr>
          <w:rFonts w:ascii="Raleway" w:hAnsi="Raleway" w:cstheme="minorHAnsi"/>
          <w:spacing w:val="-11"/>
        </w:rPr>
        <w:t xml:space="preserve"> </w:t>
      </w:r>
      <w:r w:rsidRPr="00C90C4A">
        <w:rPr>
          <w:rFonts w:ascii="Raleway" w:hAnsi="Raleway" w:cstheme="minorHAnsi"/>
        </w:rPr>
        <w:t>constantly</w:t>
      </w:r>
      <w:r w:rsidRPr="00C90C4A">
        <w:rPr>
          <w:rFonts w:ascii="Raleway" w:hAnsi="Raleway" w:cstheme="minorHAnsi"/>
          <w:spacing w:val="-12"/>
        </w:rPr>
        <w:t xml:space="preserve"> </w:t>
      </w:r>
      <w:r w:rsidRPr="00C90C4A">
        <w:rPr>
          <w:rFonts w:ascii="Raleway" w:hAnsi="Raleway" w:cstheme="minorHAnsi"/>
        </w:rPr>
        <w:t>working</w:t>
      </w:r>
      <w:r w:rsidRPr="00C90C4A">
        <w:rPr>
          <w:rFonts w:ascii="Raleway" w:hAnsi="Raleway" w:cstheme="minorHAnsi"/>
          <w:spacing w:val="-12"/>
        </w:rPr>
        <w:t xml:space="preserve"> </w:t>
      </w:r>
      <w:r w:rsidRPr="00C90C4A">
        <w:rPr>
          <w:rFonts w:ascii="Raleway" w:hAnsi="Raleway" w:cstheme="minorHAnsi"/>
        </w:rPr>
        <w:t>toward</w:t>
      </w:r>
      <w:r w:rsidRPr="00C90C4A">
        <w:rPr>
          <w:rFonts w:ascii="Raleway" w:hAnsi="Raleway" w:cstheme="minorHAnsi"/>
          <w:spacing w:val="-11"/>
        </w:rPr>
        <w:t xml:space="preserve"> </w:t>
      </w:r>
      <w:r w:rsidRPr="00C90C4A">
        <w:rPr>
          <w:rFonts w:ascii="Raleway" w:hAnsi="Raleway" w:cstheme="minorHAnsi"/>
        </w:rPr>
        <w:t>attaining</w:t>
      </w:r>
      <w:r w:rsidRPr="00C90C4A">
        <w:rPr>
          <w:rFonts w:ascii="Raleway" w:hAnsi="Raleway" w:cstheme="minorHAnsi"/>
          <w:spacing w:val="-12"/>
        </w:rPr>
        <w:t xml:space="preserve"> </w:t>
      </w:r>
      <w:r w:rsidRPr="00C90C4A">
        <w:rPr>
          <w:rFonts w:ascii="Raleway" w:hAnsi="Raleway" w:cstheme="minorHAnsi"/>
        </w:rPr>
        <w:t>the</w:t>
      </w:r>
      <w:r w:rsidRPr="00C90C4A">
        <w:rPr>
          <w:rFonts w:ascii="Raleway" w:hAnsi="Raleway" w:cstheme="minorHAnsi"/>
          <w:spacing w:val="-12"/>
        </w:rPr>
        <w:t xml:space="preserve"> </w:t>
      </w:r>
      <w:r w:rsidRPr="00C90C4A">
        <w:rPr>
          <w:rFonts w:ascii="Raleway" w:hAnsi="Raleway" w:cstheme="minorHAnsi"/>
        </w:rPr>
        <w:t>academic</w:t>
      </w:r>
      <w:r w:rsidRPr="00C90C4A">
        <w:rPr>
          <w:rFonts w:ascii="Raleway" w:hAnsi="Raleway" w:cstheme="minorHAnsi"/>
          <w:spacing w:val="-11"/>
        </w:rPr>
        <w:t xml:space="preserve"> </w:t>
      </w:r>
      <w:r w:rsidRPr="00C90C4A">
        <w:rPr>
          <w:rFonts w:ascii="Raleway" w:hAnsi="Raleway" w:cstheme="minorHAnsi"/>
        </w:rPr>
        <w:t>skills</w:t>
      </w:r>
      <w:r w:rsidRPr="00C90C4A">
        <w:rPr>
          <w:rFonts w:ascii="Raleway" w:hAnsi="Raleway" w:cstheme="minorHAnsi"/>
          <w:spacing w:val="-12"/>
        </w:rPr>
        <w:t xml:space="preserve"> </w:t>
      </w:r>
      <w:r w:rsidRPr="00C90C4A">
        <w:rPr>
          <w:rFonts w:ascii="Raleway" w:hAnsi="Raleway" w:cstheme="minorHAnsi"/>
        </w:rPr>
        <w:t>needed</w:t>
      </w:r>
      <w:r w:rsidRPr="00C90C4A">
        <w:rPr>
          <w:rFonts w:ascii="Raleway" w:hAnsi="Raleway" w:cstheme="minorHAnsi"/>
          <w:spacing w:val="-11"/>
        </w:rPr>
        <w:t xml:space="preserve"> </w:t>
      </w:r>
      <w:r w:rsidRPr="00C90C4A">
        <w:rPr>
          <w:rFonts w:ascii="Raleway" w:hAnsi="Raleway" w:cstheme="minorHAnsi"/>
        </w:rPr>
        <w:t>for</w:t>
      </w:r>
      <w:r w:rsidRPr="00C90C4A">
        <w:rPr>
          <w:rFonts w:ascii="Raleway" w:hAnsi="Raleway" w:cstheme="minorHAnsi"/>
          <w:spacing w:val="-11"/>
        </w:rPr>
        <w:t xml:space="preserve"> </w:t>
      </w:r>
      <w:r w:rsidRPr="00C90C4A">
        <w:rPr>
          <w:rFonts w:ascii="Raleway" w:hAnsi="Raleway" w:cstheme="minorHAnsi"/>
        </w:rPr>
        <w:t>the</w:t>
      </w:r>
      <w:r w:rsidRPr="00C90C4A">
        <w:rPr>
          <w:rFonts w:ascii="Raleway" w:hAnsi="Raleway" w:cstheme="minorHAnsi"/>
          <w:spacing w:val="-12"/>
        </w:rPr>
        <w:t xml:space="preserve"> </w:t>
      </w:r>
      <w:r w:rsidRPr="00C90C4A">
        <w:rPr>
          <w:rFonts w:ascii="Raleway" w:hAnsi="Raleway" w:cstheme="minorHAnsi"/>
        </w:rPr>
        <w:t>future.</w:t>
      </w:r>
      <w:r w:rsidRPr="00C90C4A">
        <w:rPr>
          <w:rFonts w:ascii="Raleway" w:hAnsi="Raleway" w:cstheme="minorHAnsi"/>
          <w:spacing w:val="-11"/>
        </w:rPr>
        <w:t xml:space="preserve"> </w:t>
      </w:r>
      <w:r w:rsidRPr="00C90C4A">
        <w:rPr>
          <w:rFonts w:ascii="Raleway" w:hAnsi="Raleway" w:cstheme="minorHAnsi"/>
        </w:rPr>
        <w:t>The</w:t>
      </w:r>
      <w:r w:rsidRPr="00C90C4A">
        <w:rPr>
          <w:rFonts w:ascii="Raleway" w:hAnsi="Raleway" w:cstheme="minorHAnsi"/>
          <w:spacing w:val="-12"/>
        </w:rPr>
        <w:t xml:space="preserve"> </w:t>
      </w:r>
      <w:r w:rsidRPr="00C90C4A">
        <w:rPr>
          <w:rFonts w:ascii="Raleway" w:hAnsi="Raleway" w:cstheme="minorHAnsi"/>
        </w:rPr>
        <w:t>children</w:t>
      </w:r>
      <w:r w:rsidRPr="00C90C4A">
        <w:rPr>
          <w:rFonts w:ascii="Raleway" w:hAnsi="Raleway" w:cstheme="minorHAnsi"/>
          <w:spacing w:val="1"/>
        </w:rPr>
        <w:t xml:space="preserve"> </w:t>
      </w:r>
      <w:r w:rsidRPr="00C90C4A">
        <w:rPr>
          <w:rFonts w:ascii="Raleway" w:hAnsi="Raleway" w:cstheme="minorHAnsi"/>
          <w:spacing w:val="-1"/>
        </w:rPr>
        <w:t>understand</w:t>
      </w:r>
      <w:r w:rsidRPr="00C90C4A">
        <w:rPr>
          <w:rFonts w:ascii="Raleway" w:hAnsi="Raleway" w:cstheme="minorHAnsi"/>
          <w:spacing w:val="-12"/>
        </w:rPr>
        <w:t xml:space="preserve"> </w:t>
      </w:r>
      <w:r w:rsidRPr="00C90C4A">
        <w:rPr>
          <w:rFonts w:ascii="Raleway" w:hAnsi="Raleway" w:cstheme="minorHAnsi"/>
          <w:spacing w:val="-1"/>
        </w:rPr>
        <w:t>that</w:t>
      </w:r>
      <w:r w:rsidRPr="00C90C4A">
        <w:rPr>
          <w:rFonts w:ascii="Raleway" w:hAnsi="Raleway" w:cstheme="minorHAnsi"/>
          <w:spacing w:val="-12"/>
        </w:rPr>
        <w:t xml:space="preserve"> </w:t>
      </w:r>
      <w:r w:rsidRPr="00C90C4A">
        <w:rPr>
          <w:rFonts w:ascii="Raleway" w:hAnsi="Raleway" w:cstheme="minorHAnsi"/>
          <w:spacing w:val="-1"/>
        </w:rPr>
        <w:t>the</w:t>
      </w:r>
      <w:r w:rsidRPr="00C90C4A">
        <w:rPr>
          <w:rFonts w:ascii="Raleway" w:hAnsi="Raleway" w:cstheme="minorHAnsi"/>
          <w:spacing w:val="-12"/>
        </w:rPr>
        <w:t xml:space="preserve"> </w:t>
      </w:r>
      <w:r w:rsidRPr="00C90C4A">
        <w:rPr>
          <w:rFonts w:ascii="Raleway" w:hAnsi="Raleway" w:cstheme="minorHAnsi"/>
          <w:spacing w:val="-1"/>
        </w:rPr>
        <w:t>world</w:t>
      </w:r>
      <w:r w:rsidRPr="00C90C4A">
        <w:rPr>
          <w:rFonts w:ascii="Raleway" w:hAnsi="Raleway" w:cstheme="minorHAnsi"/>
          <w:spacing w:val="-12"/>
        </w:rPr>
        <w:t xml:space="preserve"> </w:t>
      </w:r>
      <w:r w:rsidRPr="00C90C4A">
        <w:rPr>
          <w:rFonts w:ascii="Raleway" w:hAnsi="Raleway" w:cstheme="minorHAnsi"/>
          <w:spacing w:val="-1"/>
        </w:rPr>
        <w:t>is</w:t>
      </w:r>
      <w:r w:rsidRPr="00C90C4A">
        <w:rPr>
          <w:rFonts w:ascii="Raleway" w:hAnsi="Raleway" w:cstheme="minorHAnsi"/>
          <w:spacing w:val="-12"/>
        </w:rPr>
        <w:t xml:space="preserve"> </w:t>
      </w:r>
      <w:r w:rsidRPr="00C90C4A">
        <w:rPr>
          <w:rFonts w:ascii="Raleway" w:hAnsi="Raleway" w:cstheme="minorHAnsi"/>
          <w:spacing w:val="-1"/>
        </w:rPr>
        <w:t>bigger</w:t>
      </w:r>
      <w:r w:rsidRPr="00C90C4A">
        <w:rPr>
          <w:rFonts w:ascii="Raleway" w:hAnsi="Raleway" w:cstheme="minorHAnsi"/>
          <w:spacing w:val="-12"/>
        </w:rPr>
        <w:t xml:space="preserve"> </w:t>
      </w:r>
      <w:r w:rsidRPr="00C90C4A">
        <w:rPr>
          <w:rFonts w:ascii="Raleway" w:hAnsi="Raleway" w:cstheme="minorHAnsi"/>
          <w:spacing w:val="-1"/>
        </w:rPr>
        <w:t>than</w:t>
      </w:r>
      <w:r w:rsidRPr="00C90C4A">
        <w:rPr>
          <w:rFonts w:ascii="Raleway" w:hAnsi="Raleway" w:cstheme="minorHAnsi"/>
          <w:spacing w:val="-11"/>
        </w:rPr>
        <w:t xml:space="preserve"> </w:t>
      </w:r>
      <w:r w:rsidRPr="00C90C4A">
        <w:rPr>
          <w:rFonts w:ascii="Raleway" w:hAnsi="Raleway" w:cstheme="minorHAnsi"/>
          <w:spacing w:val="-1"/>
        </w:rPr>
        <w:t>just</w:t>
      </w:r>
      <w:r w:rsidRPr="00C90C4A">
        <w:rPr>
          <w:rFonts w:ascii="Raleway" w:hAnsi="Raleway" w:cstheme="minorHAnsi"/>
          <w:spacing w:val="-12"/>
        </w:rPr>
        <w:t xml:space="preserve"> </w:t>
      </w:r>
      <w:r w:rsidRPr="00C90C4A">
        <w:rPr>
          <w:rFonts w:ascii="Raleway" w:hAnsi="Raleway" w:cstheme="minorHAnsi"/>
          <w:spacing w:val="-1"/>
        </w:rPr>
        <w:t>them</w:t>
      </w:r>
      <w:r w:rsidRPr="00C90C4A">
        <w:rPr>
          <w:rFonts w:ascii="Raleway" w:hAnsi="Raleway" w:cstheme="minorHAnsi"/>
          <w:spacing w:val="-13"/>
        </w:rPr>
        <w:t xml:space="preserve"> </w:t>
      </w:r>
      <w:r w:rsidRPr="00C90C4A">
        <w:rPr>
          <w:rFonts w:ascii="Raleway" w:hAnsi="Raleway" w:cstheme="minorHAnsi"/>
        </w:rPr>
        <w:t>and</w:t>
      </w:r>
      <w:r w:rsidRPr="00C90C4A">
        <w:rPr>
          <w:rFonts w:ascii="Raleway" w:hAnsi="Raleway" w:cstheme="minorHAnsi"/>
          <w:spacing w:val="-12"/>
        </w:rPr>
        <w:t xml:space="preserve"> </w:t>
      </w:r>
      <w:r w:rsidRPr="00C90C4A">
        <w:rPr>
          <w:rFonts w:ascii="Raleway" w:hAnsi="Raleway" w:cstheme="minorHAnsi"/>
        </w:rPr>
        <w:t>even</w:t>
      </w:r>
      <w:r w:rsidRPr="00C90C4A">
        <w:rPr>
          <w:rFonts w:ascii="Raleway" w:hAnsi="Raleway" w:cstheme="minorHAnsi"/>
          <w:spacing w:val="-12"/>
        </w:rPr>
        <w:t xml:space="preserve"> </w:t>
      </w:r>
      <w:r w:rsidRPr="00C90C4A">
        <w:rPr>
          <w:rFonts w:ascii="Raleway" w:hAnsi="Raleway" w:cstheme="minorHAnsi"/>
        </w:rPr>
        <w:t>the</w:t>
      </w:r>
      <w:r w:rsidRPr="00C90C4A">
        <w:rPr>
          <w:rFonts w:ascii="Raleway" w:hAnsi="Raleway" w:cstheme="minorHAnsi"/>
          <w:spacing w:val="-13"/>
        </w:rPr>
        <w:t xml:space="preserve"> </w:t>
      </w:r>
      <w:r w:rsidRPr="00C90C4A">
        <w:rPr>
          <w:rFonts w:ascii="Raleway" w:hAnsi="Raleway" w:cstheme="minorHAnsi"/>
        </w:rPr>
        <w:t>younger</w:t>
      </w:r>
      <w:r w:rsidRPr="00C90C4A">
        <w:rPr>
          <w:rFonts w:ascii="Raleway" w:hAnsi="Raleway" w:cstheme="minorHAnsi"/>
          <w:spacing w:val="-12"/>
        </w:rPr>
        <w:t xml:space="preserve"> </w:t>
      </w:r>
      <w:r w:rsidRPr="00C90C4A">
        <w:rPr>
          <w:rFonts w:ascii="Raleway" w:hAnsi="Raleway" w:cstheme="minorHAnsi"/>
        </w:rPr>
        <w:t>children</w:t>
      </w:r>
      <w:r w:rsidRPr="00C90C4A">
        <w:rPr>
          <w:rFonts w:ascii="Raleway" w:hAnsi="Raleway" w:cstheme="minorHAnsi"/>
          <w:spacing w:val="-11"/>
        </w:rPr>
        <w:t xml:space="preserve"> </w:t>
      </w:r>
      <w:r w:rsidRPr="00C90C4A">
        <w:rPr>
          <w:rFonts w:ascii="Raleway" w:hAnsi="Raleway" w:cstheme="minorHAnsi"/>
        </w:rPr>
        <w:t>have</w:t>
      </w:r>
      <w:r w:rsidRPr="00C90C4A">
        <w:rPr>
          <w:rFonts w:ascii="Raleway" w:hAnsi="Raleway" w:cstheme="minorHAnsi"/>
          <w:spacing w:val="-13"/>
        </w:rPr>
        <w:t xml:space="preserve"> </w:t>
      </w:r>
      <w:r w:rsidRPr="00C90C4A">
        <w:rPr>
          <w:rFonts w:ascii="Raleway" w:hAnsi="Raleway" w:cstheme="minorHAnsi"/>
        </w:rPr>
        <w:t>more</w:t>
      </w:r>
      <w:r w:rsidRPr="00C90C4A">
        <w:rPr>
          <w:rFonts w:ascii="Raleway" w:hAnsi="Raleway" w:cstheme="minorHAnsi"/>
          <w:spacing w:val="-13"/>
        </w:rPr>
        <w:t xml:space="preserve"> </w:t>
      </w:r>
      <w:r w:rsidRPr="00C90C4A">
        <w:rPr>
          <w:rFonts w:ascii="Raleway" w:hAnsi="Raleway" w:cstheme="minorHAnsi"/>
        </w:rPr>
        <w:t>resilience</w:t>
      </w:r>
      <w:r w:rsidRPr="00C90C4A">
        <w:rPr>
          <w:rFonts w:ascii="Raleway" w:hAnsi="Raleway" w:cstheme="minorHAnsi"/>
          <w:spacing w:val="1"/>
        </w:rPr>
        <w:t xml:space="preserve"> </w:t>
      </w:r>
      <w:r w:rsidRPr="00C90C4A">
        <w:rPr>
          <w:rFonts w:ascii="Raleway" w:hAnsi="Raleway" w:cstheme="minorHAnsi"/>
        </w:rPr>
        <w:t>in</w:t>
      </w:r>
      <w:r w:rsidRPr="00C90C4A">
        <w:rPr>
          <w:rFonts w:ascii="Raleway" w:hAnsi="Raleway" w:cstheme="minorHAnsi"/>
          <w:spacing w:val="-2"/>
        </w:rPr>
        <w:t xml:space="preserve"> </w:t>
      </w:r>
      <w:r w:rsidRPr="00C90C4A">
        <w:rPr>
          <w:rFonts w:ascii="Raleway" w:hAnsi="Raleway" w:cstheme="minorHAnsi"/>
        </w:rPr>
        <w:t>dealing</w:t>
      </w:r>
      <w:r w:rsidRPr="00C90C4A">
        <w:rPr>
          <w:rFonts w:ascii="Raleway" w:hAnsi="Raleway" w:cstheme="minorHAnsi"/>
          <w:spacing w:val="-1"/>
        </w:rPr>
        <w:t xml:space="preserve"> </w:t>
      </w:r>
      <w:r w:rsidRPr="00C90C4A">
        <w:rPr>
          <w:rFonts w:ascii="Raleway" w:hAnsi="Raleway" w:cstheme="minorHAnsi"/>
        </w:rPr>
        <w:t>with</w:t>
      </w:r>
      <w:r w:rsidRPr="00C90C4A">
        <w:rPr>
          <w:rFonts w:ascii="Raleway" w:hAnsi="Raleway" w:cstheme="minorHAnsi"/>
          <w:spacing w:val="-1"/>
        </w:rPr>
        <w:t xml:space="preserve"> </w:t>
      </w:r>
      <w:r w:rsidRPr="00C90C4A">
        <w:rPr>
          <w:rFonts w:ascii="Raleway" w:hAnsi="Raleway" w:cstheme="minorHAnsi"/>
        </w:rPr>
        <w:t>social</w:t>
      </w:r>
      <w:r w:rsidRPr="00C90C4A">
        <w:rPr>
          <w:rFonts w:ascii="Raleway" w:hAnsi="Raleway" w:cstheme="minorHAnsi"/>
          <w:spacing w:val="-1"/>
        </w:rPr>
        <w:t xml:space="preserve"> </w:t>
      </w:r>
      <w:r w:rsidRPr="00C90C4A">
        <w:rPr>
          <w:rFonts w:ascii="Raleway" w:hAnsi="Raleway" w:cstheme="minorHAnsi"/>
        </w:rPr>
        <w:t>conflict.</w:t>
      </w:r>
    </w:p>
    <w:p w14:paraId="4B2CB363" w14:textId="77777777" w:rsidR="008238C2" w:rsidRPr="00C90C4A" w:rsidRDefault="008238C2" w:rsidP="008238C2">
      <w:pPr>
        <w:pStyle w:val="BodyText"/>
        <w:spacing w:before="161" w:line="237" w:lineRule="auto"/>
        <w:ind w:right="436"/>
        <w:jc w:val="both"/>
        <w:rPr>
          <w:rFonts w:ascii="Raleway" w:hAnsi="Raleway" w:cstheme="minorHAnsi"/>
        </w:rPr>
      </w:pPr>
      <w:r w:rsidRPr="00C90C4A">
        <w:rPr>
          <w:rFonts w:ascii="Raleway" w:hAnsi="Raleway" w:cstheme="minorHAnsi"/>
        </w:rPr>
        <w:t>We have a very supportive parent population. Our parents are encouraged to come forward and</w:t>
      </w:r>
      <w:r w:rsidRPr="00C90C4A">
        <w:rPr>
          <w:rFonts w:ascii="Raleway" w:hAnsi="Raleway" w:cstheme="minorHAnsi"/>
          <w:spacing w:val="1"/>
        </w:rPr>
        <w:t xml:space="preserve"> </w:t>
      </w:r>
      <w:r w:rsidRPr="00C90C4A">
        <w:rPr>
          <w:rFonts w:ascii="Raleway" w:hAnsi="Raleway" w:cstheme="minorHAnsi"/>
        </w:rPr>
        <w:t>approach</w:t>
      </w:r>
      <w:r w:rsidRPr="00C90C4A">
        <w:rPr>
          <w:rFonts w:ascii="Raleway" w:hAnsi="Raleway" w:cstheme="minorHAnsi"/>
          <w:spacing w:val="-5"/>
        </w:rPr>
        <w:t xml:space="preserve"> </w:t>
      </w:r>
      <w:r w:rsidRPr="00C90C4A">
        <w:rPr>
          <w:rFonts w:ascii="Raleway" w:hAnsi="Raleway" w:cstheme="minorHAnsi"/>
        </w:rPr>
        <w:t>the</w:t>
      </w:r>
      <w:r w:rsidRPr="00C90C4A">
        <w:rPr>
          <w:rFonts w:ascii="Raleway" w:hAnsi="Raleway" w:cstheme="minorHAnsi"/>
          <w:spacing w:val="-6"/>
        </w:rPr>
        <w:t xml:space="preserve"> </w:t>
      </w:r>
      <w:r w:rsidRPr="00C90C4A">
        <w:rPr>
          <w:rFonts w:ascii="Raleway" w:hAnsi="Raleway" w:cstheme="minorHAnsi"/>
        </w:rPr>
        <w:t>school</w:t>
      </w:r>
      <w:r w:rsidRPr="00C90C4A">
        <w:rPr>
          <w:rFonts w:ascii="Raleway" w:hAnsi="Raleway" w:cstheme="minorHAnsi"/>
          <w:spacing w:val="-4"/>
        </w:rPr>
        <w:t xml:space="preserve"> </w:t>
      </w:r>
      <w:r w:rsidRPr="00C90C4A">
        <w:rPr>
          <w:rFonts w:ascii="Raleway" w:hAnsi="Raleway" w:cstheme="minorHAnsi"/>
        </w:rPr>
        <w:t>comfortably</w:t>
      </w:r>
      <w:r w:rsidRPr="00C90C4A">
        <w:rPr>
          <w:rFonts w:ascii="Raleway" w:hAnsi="Raleway" w:cstheme="minorHAnsi"/>
          <w:spacing w:val="-5"/>
        </w:rPr>
        <w:t xml:space="preserve"> </w:t>
      </w:r>
      <w:r w:rsidRPr="00C90C4A">
        <w:rPr>
          <w:rFonts w:ascii="Raleway" w:hAnsi="Raleway" w:cstheme="minorHAnsi"/>
        </w:rPr>
        <w:t>when</w:t>
      </w:r>
      <w:r w:rsidRPr="00C90C4A">
        <w:rPr>
          <w:rFonts w:ascii="Raleway" w:hAnsi="Raleway" w:cstheme="minorHAnsi"/>
          <w:spacing w:val="-5"/>
        </w:rPr>
        <w:t xml:space="preserve"> </w:t>
      </w:r>
      <w:r w:rsidRPr="00C90C4A">
        <w:rPr>
          <w:rFonts w:ascii="Raleway" w:hAnsi="Raleway" w:cstheme="minorHAnsi"/>
        </w:rPr>
        <w:t>needed.</w:t>
      </w:r>
      <w:r w:rsidRPr="00C90C4A">
        <w:rPr>
          <w:rFonts w:ascii="Raleway" w:hAnsi="Raleway" w:cstheme="minorHAnsi"/>
          <w:spacing w:val="-5"/>
        </w:rPr>
        <w:t xml:space="preserve"> </w:t>
      </w:r>
      <w:r w:rsidRPr="00C90C4A">
        <w:rPr>
          <w:rFonts w:ascii="Raleway" w:hAnsi="Raleway" w:cstheme="minorHAnsi"/>
        </w:rPr>
        <w:t>Parents</w:t>
      </w:r>
      <w:r w:rsidRPr="00C90C4A">
        <w:rPr>
          <w:rFonts w:ascii="Raleway" w:hAnsi="Raleway" w:cstheme="minorHAnsi"/>
          <w:spacing w:val="-5"/>
        </w:rPr>
        <w:t xml:space="preserve"> </w:t>
      </w:r>
      <w:r w:rsidRPr="00C90C4A">
        <w:rPr>
          <w:rFonts w:ascii="Raleway" w:hAnsi="Raleway" w:cstheme="minorHAnsi"/>
        </w:rPr>
        <w:t>strive</w:t>
      </w:r>
      <w:r w:rsidRPr="00C90C4A">
        <w:rPr>
          <w:rFonts w:ascii="Raleway" w:hAnsi="Raleway" w:cstheme="minorHAnsi"/>
          <w:spacing w:val="-6"/>
        </w:rPr>
        <w:t xml:space="preserve"> </w:t>
      </w:r>
      <w:r w:rsidRPr="00C90C4A">
        <w:rPr>
          <w:rFonts w:ascii="Raleway" w:hAnsi="Raleway" w:cstheme="minorHAnsi"/>
        </w:rPr>
        <w:t>to</w:t>
      </w:r>
      <w:r w:rsidRPr="00C90C4A">
        <w:rPr>
          <w:rFonts w:ascii="Raleway" w:hAnsi="Raleway" w:cstheme="minorHAnsi"/>
          <w:spacing w:val="-5"/>
        </w:rPr>
        <w:t xml:space="preserve"> </w:t>
      </w:r>
      <w:r w:rsidRPr="00C90C4A">
        <w:rPr>
          <w:rFonts w:ascii="Raleway" w:hAnsi="Raleway" w:cstheme="minorHAnsi"/>
        </w:rPr>
        <w:t>ensure</w:t>
      </w:r>
      <w:r w:rsidRPr="00C90C4A">
        <w:rPr>
          <w:rFonts w:ascii="Raleway" w:hAnsi="Raleway" w:cstheme="minorHAnsi"/>
          <w:spacing w:val="-6"/>
        </w:rPr>
        <w:t xml:space="preserve"> </w:t>
      </w:r>
      <w:r w:rsidRPr="00C90C4A">
        <w:rPr>
          <w:rFonts w:ascii="Raleway" w:hAnsi="Raleway" w:cstheme="minorHAnsi"/>
        </w:rPr>
        <w:t>that</w:t>
      </w:r>
      <w:r w:rsidRPr="00C90C4A">
        <w:rPr>
          <w:rFonts w:ascii="Raleway" w:hAnsi="Raleway" w:cstheme="minorHAnsi"/>
          <w:spacing w:val="-5"/>
        </w:rPr>
        <w:t xml:space="preserve"> </w:t>
      </w:r>
      <w:r w:rsidRPr="00C90C4A">
        <w:rPr>
          <w:rFonts w:ascii="Raleway" w:hAnsi="Raleway" w:cstheme="minorHAnsi"/>
        </w:rPr>
        <w:t>school</w:t>
      </w:r>
      <w:r w:rsidRPr="00C90C4A">
        <w:rPr>
          <w:rFonts w:ascii="Raleway" w:hAnsi="Raleway" w:cstheme="minorHAnsi"/>
          <w:spacing w:val="-5"/>
        </w:rPr>
        <w:t xml:space="preserve"> </w:t>
      </w:r>
      <w:r w:rsidRPr="00C90C4A">
        <w:rPr>
          <w:rFonts w:ascii="Raleway" w:hAnsi="Raleway" w:cstheme="minorHAnsi"/>
        </w:rPr>
        <w:t>matters</w:t>
      </w:r>
      <w:r w:rsidRPr="00C90C4A">
        <w:rPr>
          <w:rFonts w:ascii="Raleway" w:hAnsi="Raleway" w:cstheme="minorHAnsi"/>
          <w:spacing w:val="-4"/>
        </w:rPr>
        <w:t xml:space="preserve"> </w:t>
      </w:r>
      <w:r w:rsidRPr="00C90C4A">
        <w:rPr>
          <w:rFonts w:ascii="Raleway" w:hAnsi="Raleway" w:cstheme="minorHAnsi"/>
        </w:rPr>
        <w:t>are</w:t>
      </w:r>
      <w:r w:rsidRPr="00C90C4A">
        <w:rPr>
          <w:rFonts w:ascii="Raleway" w:hAnsi="Raleway" w:cstheme="minorHAnsi"/>
          <w:spacing w:val="-6"/>
        </w:rPr>
        <w:t xml:space="preserve"> </w:t>
      </w:r>
      <w:r w:rsidRPr="00C90C4A">
        <w:rPr>
          <w:rFonts w:ascii="Raleway" w:hAnsi="Raleway" w:cstheme="minorHAnsi"/>
        </w:rPr>
        <w:t>kept</w:t>
      </w:r>
      <w:r w:rsidRPr="00C90C4A">
        <w:rPr>
          <w:rFonts w:ascii="Raleway" w:hAnsi="Raleway" w:cstheme="minorHAnsi"/>
          <w:spacing w:val="1"/>
        </w:rPr>
        <w:t xml:space="preserve"> </w:t>
      </w:r>
      <w:r w:rsidRPr="00C90C4A">
        <w:rPr>
          <w:rFonts w:ascii="Raleway" w:hAnsi="Raleway" w:cstheme="minorHAnsi"/>
        </w:rPr>
        <w:t>in</w:t>
      </w:r>
      <w:r w:rsidRPr="00C90C4A">
        <w:rPr>
          <w:rFonts w:ascii="Raleway" w:hAnsi="Raleway" w:cstheme="minorHAnsi"/>
          <w:spacing w:val="-7"/>
        </w:rPr>
        <w:t xml:space="preserve"> </w:t>
      </w:r>
      <w:r w:rsidRPr="00C90C4A">
        <w:rPr>
          <w:rFonts w:ascii="Raleway" w:hAnsi="Raleway" w:cstheme="minorHAnsi"/>
        </w:rPr>
        <w:t>school</w:t>
      </w:r>
      <w:r w:rsidRPr="00C90C4A">
        <w:rPr>
          <w:rFonts w:ascii="Raleway" w:hAnsi="Raleway" w:cstheme="minorHAnsi"/>
          <w:spacing w:val="-7"/>
        </w:rPr>
        <w:t xml:space="preserve"> </w:t>
      </w:r>
      <w:r w:rsidRPr="00C90C4A">
        <w:rPr>
          <w:rFonts w:ascii="Raleway" w:hAnsi="Raleway" w:cstheme="minorHAnsi"/>
        </w:rPr>
        <w:t>and</w:t>
      </w:r>
      <w:r w:rsidRPr="00C90C4A">
        <w:rPr>
          <w:rFonts w:ascii="Raleway" w:hAnsi="Raleway" w:cstheme="minorHAnsi"/>
          <w:spacing w:val="-7"/>
        </w:rPr>
        <w:t xml:space="preserve"> </w:t>
      </w:r>
      <w:r w:rsidRPr="00C90C4A">
        <w:rPr>
          <w:rFonts w:ascii="Raleway" w:hAnsi="Raleway" w:cstheme="minorHAnsi"/>
        </w:rPr>
        <w:t>only</w:t>
      </w:r>
      <w:r w:rsidRPr="00C90C4A">
        <w:rPr>
          <w:rFonts w:ascii="Raleway" w:hAnsi="Raleway" w:cstheme="minorHAnsi"/>
          <w:spacing w:val="-6"/>
        </w:rPr>
        <w:t xml:space="preserve"> </w:t>
      </w:r>
      <w:r w:rsidRPr="00C90C4A">
        <w:rPr>
          <w:rFonts w:ascii="Raleway" w:hAnsi="Raleway" w:cstheme="minorHAnsi"/>
        </w:rPr>
        <w:t>discussed</w:t>
      </w:r>
      <w:r w:rsidRPr="00C90C4A">
        <w:rPr>
          <w:rFonts w:ascii="Raleway" w:hAnsi="Raleway" w:cstheme="minorHAnsi"/>
          <w:spacing w:val="-7"/>
        </w:rPr>
        <w:t xml:space="preserve"> </w:t>
      </w:r>
      <w:r w:rsidRPr="00C90C4A">
        <w:rPr>
          <w:rFonts w:ascii="Raleway" w:hAnsi="Raleway" w:cstheme="minorHAnsi"/>
        </w:rPr>
        <w:t>in</w:t>
      </w:r>
      <w:r w:rsidRPr="00C90C4A">
        <w:rPr>
          <w:rFonts w:ascii="Raleway" w:hAnsi="Raleway" w:cstheme="minorHAnsi"/>
          <w:spacing w:val="-7"/>
        </w:rPr>
        <w:t xml:space="preserve"> </w:t>
      </w:r>
      <w:r w:rsidRPr="00C90C4A">
        <w:rPr>
          <w:rFonts w:ascii="Raleway" w:hAnsi="Raleway" w:cstheme="minorHAnsi"/>
        </w:rPr>
        <w:t>our</w:t>
      </w:r>
      <w:r w:rsidRPr="00C90C4A">
        <w:rPr>
          <w:rFonts w:ascii="Raleway" w:hAnsi="Raleway" w:cstheme="minorHAnsi"/>
          <w:spacing w:val="-6"/>
        </w:rPr>
        <w:t xml:space="preserve"> </w:t>
      </w:r>
      <w:r w:rsidRPr="00C90C4A">
        <w:rPr>
          <w:rFonts w:ascii="Raleway" w:hAnsi="Raleway" w:cstheme="minorHAnsi"/>
        </w:rPr>
        <w:t>school</w:t>
      </w:r>
      <w:r w:rsidRPr="00C90C4A">
        <w:rPr>
          <w:rFonts w:ascii="Raleway" w:hAnsi="Raleway" w:cstheme="minorHAnsi"/>
          <w:spacing w:val="-7"/>
        </w:rPr>
        <w:t xml:space="preserve"> </w:t>
      </w:r>
      <w:r w:rsidRPr="00C90C4A">
        <w:rPr>
          <w:rFonts w:ascii="Raleway" w:hAnsi="Raleway" w:cstheme="minorHAnsi"/>
        </w:rPr>
        <w:t>environment.</w:t>
      </w:r>
      <w:r w:rsidRPr="00C90C4A">
        <w:rPr>
          <w:rFonts w:ascii="Raleway" w:hAnsi="Raleway" w:cstheme="minorHAnsi"/>
          <w:spacing w:val="-7"/>
        </w:rPr>
        <w:t xml:space="preserve"> </w:t>
      </w:r>
      <w:r w:rsidRPr="00C90C4A">
        <w:rPr>
          <w:rFonts w:ascii="Raleway" w:hAnsi="Raleway" w:cstheme="minorHAnsi"/>
        </w:rPr>
        <w:t>Parents</w:t>
      </w:r>
      <w:r w:rsidRPr="00C90C4A">
        <w:rPr>
          <w:rFonts w:ascii="Raleway" w:hAnsi="Raleway" w:cstheme="minorHAnsi"/>
          <w:spacing w:val="-6"/>
        </w:rPr>
        <w:t xml:space="preserve"> </w:t>
      </w:r>
      <w:r w:rsidRPr="00C90C4A">
        <w:rPr>
          <w:rFonts w:ascii="Raleway" w:hAnsi="Raleway" w:cstheme="minorHAnsi"/>
        </w:rPr>
        <w:t>of</w:t>
      </w:r>
      <w:r w:rsidRPr="00C90C4A">
        <w:rPr>
          <w:rFonts w:ascii="Raleway" w:hAnsi="Raleway" w:cstheme="minorHAnsi"/>
          <w:spacing w:val="-7"/>
        </w:rPr>
        <w:t xml:space="preserve"> </w:t>
      </w:r>
      <w:r w:rsidRPr="00C90C4A">
        <w:rPr>
          <w:rFonts w:ascii="Raleway" w:hAnsi="Raleway" w:cstheme="minorHAnsi"/>
        </w:rPr>
        <w:t>all</w:t>
      </w:r>
      <w:r w:rsidRPr="00C90C4A">
        <w:rPr>
          <w:rFonts w:ascii="Raleway" w:hAnsi="Raleway" w:cstheme="minorHAnsi"/>
          <w:spacing w:val="-7"/>
        </w:rPr>
        <w:t xml:space="preserve"> </w:t>
      </w:r>
      <w:r w:rsidRPr="00C90C4A">
        <w:rPr>
          <w:rFonts w:ascii="Raleway" w:hAnsi="Raleway" w:cstheme="minorHAnsi"/>
        </w:rPr>
        <w:t>religious</w:t>
      </w:r>
      <w:r w:rsidRPr="00C90C4A">
        <w:rPr>
          <w:rFonts w:ascii="Raleway" w:hAnsi="Raleway" w:cstheme="minorHAnsi"/>
          <w:spacing w:val="-7"/>
        </w:rPr>
        <w:t xml:space="preserve"> </w:t>
      </w:r>
      <w:r w:rsidRPr="00C90C4A">
        <w:rPr>
          <w:rFonts w:ascii="Raleway" w:hAnsi="Raleway" w:cstheme="minorHAnsi"/>
        </w:rPr>
        <w:t>denominations</w:t>
      </w:r>
      <w:r w:rsidRPr="00C90C4A">
        <w:rPr>
          <w:rFonts w:ascii="Raleway" w:hAnsi="Raleway" w:cstheme="minorHAnsi"/>
          <w:spacing w:val="-6"/>
        </w:rPr>
        <w:t xml:space="preserve"> </w:t>
      </w:r>
      <w:r w:rsidRPr="00C90C4A">
        <w:rPr>
          <w:rFonts w:ascii="Raleway" w:hAnsi="Raleway" w:cstheme="minorHAnsi"/>
        </w:rPr>
        <w:t>ensure</w:t>
      </w:r>
      <w:r w:rsidRPr="00C90C4A">
        <w:rPr>
          <w:rFonts w:ascii="Raleway" w:hAnsi="Raleway" w:cstheme="minorHAnsi"/>
          <w:spacing w:val="1"/>
        </w:rPr>
        <w:t xml:space="preserve"> </w:t>
      </w:r>
      <w:r w:rsidRPr="00C90C4A">
        <w:rPr>
          <w:rFonts w:ascii="Raleway" w:hAnsi="Raleway" w:cstheme="minorHAnsi"/>
        </w:rPr>
        <w:t>that</w:t>
      </w:r>
      <w:r w:rsidRPr="00C90C4A">
        <w:rPr>
          <w:rFonts w:ascii="Raleway" w:hAnsi="Raleway" w:cstheme="minorHAnsi"/>
          <w:spacing w:val="-3"/>
        </w:rPr>
        <w:t xml:space="preserve"> </w:t>
      </w:r>
      <w:r w:rsidRPr="00C90C4A">
        <w:rPr>
          <w:rFonts w:ascii="Raleway" w:hAnsi="Raleway" w:cstheme="minorHAnsi"/>
        </w:rPr>
        <w:t>they</w:t>
      </w:r>
      <w:r w:rsidRPr="00C90C4A">
        <w:rPr>
          <w:rFonts w:ascii="Raleway" w:hAnsi="Raleway" w:cstheme="minorHAnsi"/>
          <w:spacing w:val="-3"/>
        </w:rPr>
        <w:t xml:space="preserve"> </w:t>
      </w:r>
      <w:r w:rsidRPr="00C90C4A">
        <w:rPr>
          <w:rFonts w:ascii="Raleway" w:hAnsi="Raleway" w:cstheme="minorHAnsi"/>
        </w:rPr>
        <w:t>support</w:t>
      </w:r>
      <w:r w:rsidRPr="00C90C4A">
        <w:rPr>
          <w:rFonts w:ascii="Raleway" w:hAnsi="Raleway" w:cstheme="minorHAnsi"/>
          <w:spacing w:val="-2"/>
        </w:rPr>
        <w:t xml:space="preserve"> </w:t>
      </w:r>
      <w:r w:rsidRPr="00C90C4A">
        <w:rPr>
          <w:rFonts w:ascii="Raleway" w:hAnsi="Raleway" w:cstheme="minorHAnsi"/>
        </w:rPr>
        <w:t>the</w:t>
      </w:r>
      <w:r w:rsidRPr="00C90C4A">
        <w:rPr>
          <w:rFonts w:ascii="Raleway" w:hAnsi="Raleway" w:cstheme="minorHAnsi"/>
          <w:spacing w:val="-3"/>
        </w:rPr>
        <w:t xml:space="preserve"> C</w:t>
      </w:r>
      <w:r w:rsidRPr="00C90C4A">
        <w:rPr>
          <w:rFonts w:ascii="Raleway" w:hAnsi="Raleway" w:cstheme="minorHAnsi"/>
        </w:rPr>
        <w:t>atholic</w:t>
      </w:r>
      <w:r w:rsidRPr="00C90C4A">
        <w:rPr>
          <w:rFonts w:ascii="Raleway" w:hAnsi="Raleway" w:cstheme="minorHAnsi"/>
          <w:spacing w:val="-3"/>
        </w:rPr>
        <w:t xml:space="preserve"> </w:t>
      </w:r>
      <w:r w:rsidRPr="00C90C4A">
        <w:rPr>
          <w:rFonts w:ascii="Raleway" w:hAnsi="Raleway" w:cstheme="minorHAnsi"/>
        </w:rPr>
        <w:t>ethos</w:t>
      </w:r>
      <w:r w:rsidRPr="00C90C4A">
        <w:rPr>
          <w:rFonts w:ascii="Raleway" w:hAnsi="Raleway" w:cstheme="minorHAnsi"/>
          <w:spacing w:val="-2"/>
        </w:rPr>
        <w:t xml:space="preserve"> </w:t>
      </w:r>
      <w:r w:rsidRPr="00C90C4A">
        <w:rPr>
          <w:rFonts w:ascii="Raleway" w:hAnsi="Raleway" w:cstheme="minorHAnsi"/>
        </w:rPr>
        <w:t>at</w:t>
      </w:r>
      <w:r w:rsidRPr="00C90C4A">
        <w:rPr>
          <w:rFonts w:ascii="Raleway" w:hAnsi="Raleway" w:cstheme="minorHAnsi"/>
          <w:spacing w:val="-3"/>
        </w:rPr>
        <w:t xml:space="preserve"> </w:t>
      </w:r>
      <w:r w:rsidRPr="00C90C4A">
        <w:rPr>
          <w:rFonts w:ascii="Raleway" w:hAnsi="Raleway" w:cstheme="minorHAnsi"/>
        </w:rPr>
        <w:t>St</w:t>
      </w:r>
      <w:r w:rsidRPr="00C90C4A">
        <w:rPr>
          <w:rFonts w:ascii="Raleway" w:hAnsi="Raleway" w:cstheme="minorHAnsi"/>
          <w:spacing w:val="-2"/>
        </w:rPr>
        <w:t xml:space="preserve"> </w:t>
      </w:r>
      <w:r w:rsidRPr="00C90C4A">
        <w:rPr>
          <w:rFonts w:ascii="Raleway" w:hAnsi="Raleway" w:cstheme="minorHAnsi"/>
        </w:rPr>
        <w:t>Joseph’s</w:t>
      </w:r>
      <w:r w:rsidRPr="00C90C4A">
        <w:rPr>
          <w:rFonts w:ascii="Raleway" w:hAnsi="Raleway" w:cstheme="minorHAnsi"/>
          <w:spacing w:val="-3"/>
        </w:rPr>
        <w:t xml:space="preserve"> </w:t>
      </w:r>
      <w:r w:rsidRPr="00C90C4A">
        <w:rPr>
          <w:rFonts w:ascii="Raleway" w:hAnsi="Raleway" w:cstheme="minorHAnsi"/>
        </w:rPr>
        <w:t>regardless</w:t>
      </w:r>
      <w:r w:rsidRPr="00C90C4A">
        <w:rPr>
          <w:rFonts w:ascii="Raleway" w:hAnsi="Raleway" w:cstheme="minorHAnsi"/>
          <w:spacing w:val="-3"/>
        </w:rPr>
        <w:t xml:space="preserve"> </w:t>
      </w:r>
      <w:r w:rsidRPr="00C90C4A">
        <w:rPr>
          <w:rFonts w:ascii="Raleway" w:hAnsi="Raleway" w:cstheme="minorHAnsi"/>
        </w:rPr>
        <w:t>of</w:t>
      </w:r>
      <w:r w:rsidRPr="00C90C4A">
        <w:rPr>
          <w:rFonts w:ascii="Raleway" w:hAnsi="Raleway" w:cstheme="minorHAnsi"/>
          <w:spacing w:val="-2"/>
        </w:rPr>
        <w:t xml:space="preserve"> </w:t>
      </w:r>
      <w:r w:rsidRPr="00C90C4A">
        <w:rPr>
          <w:rFonts w:ascii="Raleway" w:hAnsi="Raleway" w:cstheme="minorHAnsi"/>
        </w:rPr>
        <w:t>their</w:t>
      </w:r>
      <w:r w:rsidRPr="00C90C4A">
        <w:rPr>
          <w:rFonts w:ascii="Raleway" w:hAnsi="Raleway" w:cstheme="minorHAnsi"/>
          <w:spacing w:val="-3"/>
        </w:rPr>
        <w:t xml:space="preserve"> </w:t>
      </w:r>
      <w:r w:rsidRPr="00C90C4A">
        <w:rPr>
          <w:rFonts w:ascii="Raleway" w:hAnsi="Raleway" w:cstheme="minorHAnsi"/>
        </w:rPr>
        <w:t>personal</w:t>
      </w:r>
      <w:r w:rsidRPr="00C90C4A">
        <w:rPr>
          <w:rFonts w:ascii="Raleway" w:hAnsi="Raleway" w:cstheme="minorHAnsi"/>
          <w:spacing w:val="-2"/>
        </w:rPr>
        <w:t xml:space="preserve"> </w:t>
      </w:r>
      <w:r w:rsidRPr="00C90C4A">
        <w:rPr>
          <w:rFonts w:ascii="Raleway" w:hAnsi="Raleway" w:cstheme="minorHAnsi"/>
        </w:rPr>
        <w:t>views</w:t>
      </w:r>
      <w:r w:rsidRPr="00C90C4A">
        <w:rPr>
          <w:rFonts w:ascii="Raleway" w:hAnsi="Raleway" w:cstheme="minorHAnsi"/>
          <w:spacing w:val="-2"/>
        </w:rPr>
        <w:t xml:space="preserve"> </w:t>
      </w:r>
      <w:r w:rsidRPr="00C90C4A">
        <w:rPr>
          <w:rFonts w:ascii="Raleway" w:hAnsi="Raleway" w:cstheme="minorHAnsi"/>
        </w:rPr>
        <w:t>and</w:t>
      </w:r>
      <w:r w:rsidRPr="00C90C4A">
        <w:rPr>
          <w:rFonts w:ascii="Raleway" w:hAnsi="Raleway" w:cstheme="minorHAnsi"/>
          <w:spacing w:val="-3"/>
        </w:rPr>
        <w:t xml:space="preserve"> </w:t>
      </w:r>
      <w:r w:rsidRPr="00C90C4A">
        <w:rPr>
          <w:rFonts w:ascii="Raleway" w:hAnsi="Raleway" w:cstheme="minorHAnsi"/>
        </w:rPr>
        <w:t>beliefs.</w:t>
      </w:r>
    </w:p>
    <w:p w14:paraId="0CEAB71B" w14:textId="77777777" w:rsidR="008238C2" w:rsidRPr="00C90C4A" w:rsidRDefault="008238C2" w:rsidP="008238C2">
      <w:pPr>
        <w:pStyle w:val="BodyText"/>
        <w:spacing w:before="168"/>
        <w:ind w:right="436"/>
        <w:jc w:val="both"/>
        <w:rPr>
          <w:rFonts w:ascii="Raleway" w:hAnsi="Raleway" w:cstheme="minorHAnsi"/>
        </w:rPr>
      </w:pPr>
      <w:r w:rsidRPr="00C90C4A">
        <w:rPr>
          <w:rFonts w:ascii="Raleway" w:hAnsi="Raleway" w:cstheme="minorHAnsi"/>
        </w:rPr>
        <w:t>Staff</w:t>
      </w:r>
      <w:r w:rsidRPr="00C90C4A">
        <w:rPr>
          <w:rFonts w:ascii="Raleway" w:hAnsi="Raleway" w:cstheme="minorHAnsi"/>
          <w:spacing w:val="-13"/>
        </w:rPr>
        <w:t xml:space="preserve"> </w:t>
      </w:r>
      <w:r w:rsidRPr="00C90C4A">
        <w:rPr>
          <w:rFonts w:ascii="Raleway" w:hAnsi="Raleway" w:cstheme="minorHAnsi"/>
        </w:rPr>
        <w:t>at</w:t>
      </w:r>
      <w:r w:rsidRPr="00C90C4A">
        <w:rPr>
          <w:rFonts w:ascii="Raleway" w:hAnsi="Raleway" w:cstheme="minorHAnsi"/>
          <w:spacing w:val="-12"/>
        </w:rPr>
        <w:t xml:space="preserve"> </w:t>
      </w:r>
      <w:r w:rsidRPr="00C90C4A">
        <w:rPr>
          <w:rFonts w:ascii="Raleway" w:hAnsi="Raleway" w:cstheme="minorHAnsi"/>
        </w:rPr>
        <w:t>St</w:t>
      </w:r>
      <w:r w:rsidRPr="00C90C4A">
        <w:rPr>
          <w:rFonts w:ascii="Raleway" w:hAnsi="Raleway" w:cstheme="minorHAnsi"/>
          <w:spacing w:val="-12"/>
        </w:rPr>
        <w:t xml:space="preserve"> </w:t>
      </w:r>
      <w:r w:rsidRPr="00C90C4A">
        <w:rPr>
          <w:rFonts w:ascii="Raleway" w:hAnsi="Raleway" w:cstheme="minorHAnsi"/>
        </w:rPr>
        <w:t>Joseph’s</w:t>
      </w:r>
      <w:r w:rsidRPr="00C90C4A">
        <w:rPr>
          <w:rFonts w:ascii="Raleway" w:hAnsi="Raleway" w:cstheme="minorHAnsi"/>
          <w:spacing w:val="-11"/>
        </w:rPr>
        <w:t xml:space="preserve"> </w:t>
      </w:r>
      <w:r w:rsidRPr="00C90C4A">
        <w:rPr>
          <w:rFonts w:ascii="Raleway" w:hAnsi="Raleway" w:cstheme="minorHAnsi"/>
        </w:rPr>
        <w:t>School</w:t>
      </w:r>
      <w:r w:rsidRPr="00C90C4A">
        <w:rPr>
          <w:rFonts w:ascii="Raleway" w:hAnsi="Raleway" w:cstheme="minorHAnsi"/>
          <w:spacing w:val="-11"/>
        </w:rPr>
        <w:t xml:space="preserve"> </w:t>
      </w:r>
      <w:r w:rsidRPr="00C90C4A">
        <w:rPr>
          <w:rFonts w:ascii="Raleway" w:hAnsi="Raleway" w:cstheme="minorHAnsi"/>
        </w:rPr>
        <w:t>strive</w:t>
      </w:r>
      <w:r w:rsidRPr="00C90C4A">
        <w:rPr>
          <w:rFonts w:ascii="Raleway" w:hAnsi="Raleway" w:cstheme="minorHAnsi"/>
          <w:spacing w:val="-12"/>
        </w:rPr>
        <w:t xml:space="preserve"> </w:t>
      </w:r>
      <w:r w:rsidRPr="00C90C4A">
        <w:rPr>
          <w:rFonts w:ascii="Raleway" w:hAnsi="Raleway" w:cstheme="minorHAnsi"/>
        </w:rPr>
        <w:t>to</w:t>
      </w:r>
      <w:r w:rsidRPr="00C90C4A">
        <w:rPr>
          <w:rFonts w:ascii="Raleway" w:hAnsi="Raleway" w:cstheme="minorHAnsi"/>
          <w:spacing w:val="-12"/>
        </w:rPr>
        <w:t xml:space="preserve"> </w:t>
      </w:r>
      <w:r w:rsidRPr="00C90C4A">
        <w:rPr>
          <w:rFonts w:ascii="Raleway" w:hAnsi="Raleway" w:cstheme="minorHAnsi"/>
        </w:rPr>
        <w:t>ensure</w:t>
      </w:r>
      <w:r w:rsidRPr="00C90C4A">
        <w:rPr>
          <w:rFonts w:ascii="Raleway" w:hAnsi="Raleway" w:cstheme="minorHAnsi"/>
          <w:spacing w:val="-13"/>
        </w:rPr>
        <w:t xml:space="preserve"> </w:t>
      </w:r>
      <w:r w:rsidRPr="00C90C4A">
        <w:rPr>
          <w:rFonts w:ascii="Raleway" w:hAnsi="Raleway" w:cstheme="minorHAnsi"/>
        </w:rPr>
        <w:t>communication</w:t>
      </w:r>
      <w:r w:rsidRPr="00C90C4A">
        <w:rPr>
          <w:rFonts w:ascii="Raleway" w:hAnsi="Raleway" w:cstheme="minorHAnsi"/>
          <w:spacing w:val="-12"/>
        </w:rPr>
        <w:t xml:space="preserve"> </w:t>
      </w:r>
      <w:r w:rsidRPr="00C90C4A">
        <w:rPr>
          <w:rFonts w:ascii="Raleway" w:hAnsi="Raleway" w:cstheme="minorHAnsi"/>
        </w:rPr>
        <w:t>with</w:t>
      </w:r>
      <w:r w:rsidRPr="00C90C4A">
        <w:rPr>
          <w:rFonts w:ascii="Raleway" w:hAnsi="Raleway" w:cstheme="minorHAnsi"/>
          <w:spacing w:val="-12"/>
        </w:rPr>
        <w:t xml:space="preserve"> </w:t>
      </w:r>
      <w:r w:rsidRPr="00C90C4A">
        <w:rPr>
          <w:rFonts w:ascii="Raleway" w:hAnsi="Raleway" w:cstheme="minorHAnsi"/>
        </w:rPr>
        <w:t>the</w:t>
      </w:r>
      <w:r w:rsidRPr="00C90C4A">
        <w:rPr>
          <w:rFonts w:ascii="Raleway" w:hAnsi="Raleway" w:cstheme="minorHAnsi"/>
          <w:spacing w:val="-12"/>
        </w:rPr>
        <w:t xml:space="preserve"> </w:t>
      </w:r>
      <w:r w:rsidRPr="00C90C4A">
        <w:rPr>
          <w:rFonts w:ascii="Raleway" w:hAnsi="Raleway" w:cstheme="minorHAnsi"/>
        </w:rPr>
        <w:t>school</w:t>
      </w:r>
      <w:r w:rsidRPr="00C90C4A">
        <w:rPr>
          <w:rFonts w:ascii="Raleway" w:hAnsi="Raleway" w:cstheme="minorHAnsi"/>
          <w:spacing w:val="-11"/>
        </w:rPr>
        <w:t xml:space="preserve"> </w:t>
      </w:r>
      <w:r w:rsidRPr="00C90C4A">
        <w:rPr>
          <w:rFonts w:ascii="Raleway" w:hAnsi="Raleway" w:cstheme="minorHAnsi"/>
        </w:rPr>
        <w:t>community</w:t>
      </w:r>
      <w:r w:rsidRPr="00C90C4A">
        <w:rPr>
          <w:rFonts w:ascii="Raleway" w:hAnsi="Raleway" w:cstheme="minorHAnsi"/>
          <w:spacing w:val="-12"/>
        </w:rPr>
        <w:t xml:space="preserve"> </w:t>
      </w:r>
      <w:r w:rsidRPr="00C90C4A">
        <w:rPr>
          <w:rFonts w:ascii="Raleway" w:hAnsi="Raleway" w:cstheme="minorHAnsi"/>
        </w:rPr>
        <w:t>is</w:t>
      </w:r>
      <w:r w:rsidRPr="00C90C4A">
        <w:rPr>
          <w:rFonts w:ascii="Raleway" w:hAnsi="Raleway" w:cstheme="minorHAnsi"/>
          <w:spacing w:val="-12"/>
        </w:rPr>
        <w:t xml:space="preserve"> </w:t>
      </w:r>
      <w:r w:rsidRPr="00C90C4A">
        <w:rPr>
          <w:rFonts w:ascii="Raleway" w:hAnsi="Raleway" w:cstheme="minorHAnsi"/>
        </w:rPr>
        <w:t>of</w:t>
      </w:r>
      <w:r w:rsidRPr="00C90C4A">
        <w:rPr>
          <w:rFonts w:ascii="Raleway" w:hAnsi="Raleway" w:cstheme="minorHAnsi"/>
          <w:spacing w:val="-13"/>
        </w:rPr>
        <w:t xml:space="preserve"> </w:t>
      </w:r>
      <w:r w:rsidRPr="00C90C4A">
        <w:rPr>
          <w:rFonts w:ascii="Raleway" w:hAnsi="Raleway" w:cstheme="minorHAnsi"/>
        </w:rPr>
        <w:t>the</w:t>
      </w:r>
      <w:r w:rsidRPr="00C90C4A">
        <w:rPr>
          <w:rFonts w:ascii="Raleway" w:hAnsi="Raleway" w:cstheme="minorHAnsi"/>
          <w:spacing w:val="-12"/>
        </w:rPr>
        <w:t xml:space="preserve"> </w:t>
      </w:r>
      <w:r w:rsidRPr="00C90C4A">
        <w:rPr>
          <w:rFonts w:ascii="Raleway" w:hAnsi="Raleway" w:cstheme="minorHAnsi"/>
        </w:rPr>
        <w:t>highest</w:t>
      </w:r>
      <w:r w:rsidRPr="00C90C4A">
        <w:rPr>
          <w:rFonts w:ascii="Raleway" w:hAnsi="Raleway" w:cstheme="minorHAnsi"/>
          <w:spacing w:val="1"/>
        </w:rPr>
        <w:t xml:space="preserve"> </w:t>
      </w:r>
      <w:r w:rsidRPr="00C90C4A">
        <w:rPr>
          <w:rFonts w:ascii="Raleway" w:hAnsi="Raleway" w:cstheme="minorHAnsi"/>
        </w:rPr>
        <w:t xml:space="preserve">standard. Communication is of the highest standard ensuring all information is shared, however, </w:t>
      </w:r>
      <w:proofErr w:type="gramStart"/>
      <w:r w:rsidRPr="00C90C4A">
        <w:rPr>
          <w:rFonts w:ascii="Raleway" w:hAnsi="Raleway" w:cstheme="minorHAnsi"/>
        </w:rPr>
        <w:t>still</w:t>
      </w:r>
      <w:r w:rsidRPr="00C90C4A">
        <w:rPr>
          <w:rFonts w:ascii="Raleway" w:hAnsi="Raleway" w:cstheme="minorHAnsi"/>
          <w:spacing w:val="1"/>
        </w:rPr>
        <w:t xml:space="preserve"> </w:t>
      </w:r>
      <w:r w:rsidRPr="00C90C4A">
        <w:rPr>
          <w:rFonts w:ascii="Raleway" w:hAnsi="Raleway" w:cstheme="minorHAnsi"/>
        </w:rPr>
        <w:t>remains</w:t>
      </w:r>
      <w:proofErr w:type="gramEnd"/>
      <w:r w:rsidRPr="00C90C4A">
        <w:rPr>
          <w:rFonts w:ascii="Raleway" w:hAnsi="Raleway" w:cstheme="minorHAnsi"/>
        </w:rPr>
        <w:t xml:space="preserve"> confidential within the school environment. Prior to a new staff member commencing at St</w:t>
      </w:r>
      <w:r w:rsidRPr="00C90C4A">
        <w:rPr>
          <w:rFonts w:ascii="Raleway" w:hAnsi="Raleway" w:cstheme="minorHAnsi"/>
          <w:spacing w:val="1"/>
        </w:rPr>
        <w:t xml:space="preserve"> </w:t>
      </w:r>
      <w:r w:rsidRPr="00C90C4A">
        <w:rPr>
          <w:rFonts w:ascii="Raleway" w:hAnsi="Raleway" w:cstheme="minorHAnsi"/>
        </w:rPr>
        <w:t>Joseph’s School, a comprehensive handover and induction will occur, to ensure knowledge of all</w:t>
      </w:r>
      <w:r w:rsidRPr="00C90C4A">
        <w:rPr>
          <w:rFonts w:ascii="Raleway" w:hAnsi="Raleway" w:cstheme="minorHAnsi"/>
          <w:spacing w:val="1"/>
        </w:rPr>
        <w:t xml:space="preserve"> </w:t>
      </w:r>
      <w:r w:rsidRPr="00C90C4A">
        <w:rPr>
          <w:rFonts w:ascii="Raleway" w:hAnsi="Raleway" w:cstheme="minorHAnsi"/>
        </w:rPr>
        <w:t>students and the school is passed on. Currently Education Assistants are working throughout the</w:t>
      </w:r>
      <w:r w:rsidRPr="00C90C4A">
        <w:rPr>
          <w:rFonts w:ascii="Raleway" w:hAnsi="Raleway" w:cstheme="minorHAnsi"/>
          <w:spacing w:val="1"/>
        </w:rPr>
        <w:t xml:space="preserve"> </w:t>
      </w:r>
      <w:r w:rsidRPr="00C90C4A">
        <w:rPr>
          <w:rFonts w:ascii="Raleway" w:hAnsi="Raleway" w:cstheme="minorHAnsi"/>
        </w:rPr>
        <w:t>school,</w:t>
      </w:r>
      <w:r w:rsidRPr="00C90C4A">
        <w:rPr>
          <w:rFonts w:ascii="Raleway" w:hAnsi="Raleway" w:cstheme="minorHAnsi"/>
          <w:spacing w:val="-1"/>
        </w:rPr>
        <w:t xml:space="preserve"> </w:t>
      </w:r>
      <w:r w:rsidRPr="00C90C4A">
        <w:rPr>
          <w:rFonts w:ascii="Raleway" w:hAnsi="Raleway" w:cstheme="minorHAnsi"/>
        </w:rPr>
        <w:t>monitoring</w:t>
      </w:r>
      <w:r w:rsidRPr="00C90C4A">
        <w:rPr>
          <w:rFonts w:ascii="Raleway" w:hAnsi="Raleway" w:cstheme="minorHAnsi"/>
          <w:spacing w:val="-2"/>
        </w:rPr>
        <w:t xml:space="preserve"> </w:t>
      </w:r>
      <w:r w:rsidRPr="00C90C4A">
        <w:rPr>
          <w:rFonts w:ascii="Raleway" w:hAnsi="Raleway" w:cstheme="minorHAnsi"/>
        </w:rPr>
        <w:t>students</w:t>
      </w:r>
      <w:r w:rsidRPr="00C90C4A">
        <w:rPr>
          <w:rFonts w:ascii="Raleway" w:hAnsi="Raleway" w:cstheme="minorHAnsi"/>
          <w:spacing w:val="-1"/>
        </w:rPr>
        <w:t xml:space="preserve"> </w:t>
      </w:r>
      <w:r w:rsidRPr="00C90C4A">
        <w:rPr>
          <w:rFonts w:ascii="Raleway" w:hAnsi="Raleway" w:cstheme="minorHAnsi"/>
        </w:rPr>
        <w:t>in</w:t>
      </w:r>
      <w:r w:rsidRPr="00C90C4A">
        <w:rPr>
          <w:rFonts w:ascii="Raleway" w:hAnsi="Raleway" w:cstheme="minorHAnsi"/>
          <w:spacing w:val="-2"/>
        </w:rPr>
        <w:t xml:space="preserve"> </w:t>
      </w:r>
      <w:r w:rsidRPr="00C90C4A">
        <w:rPr>
          <w:rFonts w:ascii="Raleway" w:hAnsi="Raleway" w:cstheme="minorHAnsi"/>
        </w:rPr>
        <w:t>their</w:t>
      </w:r>
      <w:r w:rsidRPr="00C90C4A">
        <w:rPr>
          <w:rFonts w:ascii="Raleway" w:hAnsi="Raleway" w:cstheme="minorHAnsi"/>
          <w:spacing w:val="-1"/>
        </w:rPr>
        <w:t xml:space="preserve"> </w:t>
      </w:r>
      <w:r w:rsidRPr="00C90C4A">
        <w:rPr>
          <w:rFonts w:ascii="Raleway" w:hAnsi="Raleway" w:cstheme="minorHAnsi"/>
        </w:rPr>
        <w:t>learning,</w:t>
      </w:r>
      <w:r w:rsidRPr="00C90C4A">
        <w:rPr>
          <w:rFonts w:ascii="Raleway" w:hAnsi="Raleway" w:cstheme="minorHAnsi"/>
          <w:spacing w:val="-1"/>
        </w:rPr>
        <w:t xml:space="preserve"> </w:t>
      </w:r>
      <w:r w:rsidRPr="00C90C4A">
        <w:rPr>
          <w:rFonts w:ascii="Raleway" w:hAnsi="Raleway" w:cstheme="minorHAnsi"/>
        </w:rPr>
        <w:t>by</w:t>
      </w:r>
      <w:r w:rsidRPr="00C90C4A">
        <w:rPr>
          <w:rFonts w:ascii="Raleway" w:hAnsi="Raleway" w:cstheme="minorHAnsi"/>
          <w:spacing w:val="-2"/>
        </w:rPr>
        <w:t xml:space="preserve"> </w:t>
      </w:r>
      <w:r w:rsidRPr="00C90C4A">
        <w:rPr>
          <w:rFonts w:ascii="Raleway" w:hAnsi="Raleway" w:cstheme="minorHAnsi"/>
        </w:rPr>
        <w:t>supporting</w:t>
      </w:r>
      <w:r w:rsidRPr="00C90C4A">
        <w:rPr>
          <w:rFonts w:ascii="Raleway" w:hAnsi="Raleway" w:cstheme="minorHAnsi"/>
          <w:spacing w:val="-1"/>
        </w:rPr>
        <w:t xml:space="preserve"> </w:t>
      </w:r>
      <w:r w:rsidRPr="00C90C4A">
        <w:rPr>
          <w:rFonts w:ascii="Raleway" w:hAnsi="Raleway" w:cstheme="minorHAnsi"/>
        </w:rPr>
        <w:t>and</w:t>
      </w:r>
      <w:r w:rsidRPr="00C90C4A">
        <w:rPr>
          <w:rFonts w:ascii="Raleway" w:hAnsi="Raleway" w:cstheme="minorHAnsi"/>
          <w:spacing w:val="-2"/>
        </w:rPr>
        <w:t xml:space="preserve"> </w:t>
      </w:r>
      <w:r w:rsidRPr="00C90C4A">
        <w:rPr>
          <w:rFonts w:ascii="Raleway" w:hAnsi="Raleway" w:cstheme="minorHAnsi"/>
        </w:rPr>
        <w:t>extending student learning.</w:t>
      </w:r>
    </w:p>
    <w:p w14:paraId="237F4DFE" w14:textId="18C84B18" w:rsidR="008238C2" w:rsidRPr="00C90C4A" w:rsidRDefault="008238C2" w:rsidP="008238C2">
      <w:pPr>
        <w:pStyle w:val="BodyText"/>
        <w:spacing w:before="160"/>
        <w:ind w:right="432"/>
        <w:jc w:val="both"/>
        <w:rPr>
          <w:rFonts w:ascii="Raleway" w:hAnsi="Raleway" w:cstheme="minorHAnsi"/>
        </w:rPr>
      </w:pPr>
      <w:r w:rsidRPr="00C90C4A">
        <w:rPr>
          <w:rFonts w:ascii="Raleway" w:hAnsi="Raleway" w:cstheme="minorHAnsi"/>
        </w:rPr>
        <w:t>Our innovative curriculum is based on promoting student success, by building from what the student</w:t>
      </w:r>
      <w:r w:rsidRPr="00C90C4A">
        <w:rPr>
          <w:rFonts w:ascii="Raleway" w:hAnsi="Raleway" w:cstheme="minorHAnsi"/>
          <w:spacing w:val="-47"/>
        </w:rPr>
        <w:t xml:space="preserve"> </w:t>
      </w:r>
      <w:r w:rsidR="003612E9">
        <w:rPr>
          <w:rFonts w:ascii="Raleway" w:hAnsi="Raleway" w:cstheme="minorHAnsi"/>
          <w:spacing w:val="-47"/>
        </w:rPr>
        <w:t xml:space="preserve">      </w:t>
      </w:r>
      <w:proofErr w:type="gramStart"/>
      <w:r w:rsidRPr="00C90C4A">
        <w:rPr>
          <w:rFonts w:ascii="Raleway" w:hAnsi="Raleway" w:cstheme="minorHAnsi"/>
        </w:rPr>
        <w:t>actually knows</w:t>
      </w:r>
      <w:proofErr w:type="gramEnd"/>
      <w:r w:rsidRPr="00C90C4A">
        <w:rPr>
          <w:rFonts w:ascii="Raleway" w:hAnsi="Raleway" w:cstheme="minorHAnsi"/>
        </w:rPr>
        <w:t>, with teaching and assessments catering for individual learning styles and a strong</w:t>
      </w:r>
      <w:r w:rsidRPr="00C90C4A">
        <w:rPr>
          <w:rFonts w:ascii="Raleway" w:hAnsi="Raleway" w:cstheme="minorHAnsi"/>
          <w:spacing w:val="1"/>
        </w:rPr>
        <w:t xml:space="preserve"> </w:t>
      </w:r>
      <w:r w:rsidRPr="00C90C4A">
        <w:rPr>
          <w:rFonts w:ascii="Raleway" w:hAnsi="Raleway" w:cstheme="minorHAnsi"/>
        </w:rPr>
        <w:t>emphasis</w:t>
      </w:r>
      <w:r w:rsidRPr="00C90C4A">
        <w:rPr>
          <w:rFonts w:ascii="Raleway" w:hAnsi="Raleway" w:cstheme="minorHAnsi"/>
          <w:spacing w:val="-2"/>
        </w:rPr>
        <w:t xml:space="preserve"> </w:t>
      </w:r>
      <w:r w:rsidRPr="00C90C4A">
        <w:rPr>
          <w:rFonts w:ascii="Raleway" w:hAnsi="Raleway" w:cstheme="minorHAnsi"/>
        </w:rPr>
        <w:t>on</w:t>
      </w:r>
      <w:r w:rsidRPr="00C90C4A">
        <w:rPr>
          <w:rFonts w:ascii="Raleway" w:hAnsi="Raleway" w:cstheme="minorHAnsi"/>
          <w:spacing w:val="-2"/>
        </w:rPr>
        <w:t xml:space="preserve"> </w:t>
      </w:r>
      <w:r w:rsidRPr="00C90C4A">
        <w:rPr>
          <w:rFonts w:ascii="Raleway" w:hAnsi="Raleway" w:cstheme="minorHAnsi"/>
        </w:rPr>
        <w:t>collaboration,</w:t>
      </w:r>
      <w:r w:rsidRPr="00C90C4A">
        <w:rPr>
          <w:rFonts w:ascii="Raleway" w:hAnsi="Raleway" w:cstheme="minorHAnsi"/>
          <w:spacing w:val="-2"/>
        </w:rPr>
        <w:t xml:space="preserve"> </w:t>
      </w:r>
      <w:r w:rsidRPr="00C90C4A">
        <w:rPr>
          <w:rFonts w:ascii="Raleway" w:hAnsi="Raleway" w:cstheme="minorHAnsi"/>
        </w:rPr>
        <w:t>impacting</w:t>
      </w:r>
      <w:r w:rsidRPr="00C90C4A">
        <w:rPr>
          <w:rFonts w:ascii="Raleway" w:hAnsi="Raleway" w:cstheme="minorHAnsi"/>
          <w:spacing w:val="-2"/>
        </w:rPr>
        <w:t xml:space="preserve"> </w:t>
      </w:r>
      <w:r w:rsidRPr="00C90C4A">
        <w:rPr>
          <w:rFonts w:ascii="Raleway" w:hAnsi="Raleway" w:cstheme="minorHAnsi"/>
        </w:rPr>
        <w:t>on</w:t>
      </w:r>
      <w:r w:rsidRPr="00C90C4A">
        <w:rPr>
          <w:rFonts w:ascii="Raleway" w:hAnsi="Raleway" w:cstheme="minorHAnsi"/>
          <w:spacing w:val="-2"/>
        </w:rPr>
        <w:t xml:space="preserve"> </w:t>
      </w:r>
      <w:r w:rsidRPr="00C90C4A">
        <w:rPr>
          <w:rFonts w:ascii="Raleway" w:hAnsi="Raleway" w:cstheme="minorHAnsi"/>
        </w:rPr>
        <w:t>all</w:t>
      </w:r>
      <w:r w:rsidRPr="00C90C4A">
        <w:rPr>
          <w:rFonts w:ascii="Raleway" w:hAnsi="Raleway" w:cstheme="minorHAnsi"/>
          <w:spacing w:val="-2"/>
        </w:rPr>
        <w:t xml:space="preserve"> </w:t>
      </w:r>
      <w:r w:rsidRPr="00C90C4A">
        <w:rPr>
          <w:rFonts w:ascii="Raleway" w:hAnsi="Raleway" w:cstheme="minorHAnsi"/>
        </w:rPr>
        <w:t>staff</w:t>
      </w:r>
      <w:r w:rsidRPr="00C90C4A">
        <w:rPr>
          <w:rFonts w:ascii="Raleway" w:hAnsi="Raleway" w:cstheme="minorHAnsi"/>
          <w:spacing w:val="-2"/>
        </w:rPr>
        <w:t xml:space="preserve"> </w:t>
      </w:r>
      <w:r w:rsidRPr="00C90C4A">
        <w:rPr>
          <w:rFonts w:ascii="Raleway" w:hAnsi="Raleway" w:cstheme="minorHAnsi"/>
        </w:rPr>
        <w:t>involved</w:t>
      </w:r>
      <w:r w:rsidRPr="00C90C4A">
        <w:rPr>
          <w:rFonts w:ascii="Raleway" w:hAnsi="Raleway" w:cstheme="minorHAnsi"/>
          <w:spacing w:val="-2"/>
        </w:rPr>
        <w:t xml:space="preserve"> </w:t>
      </w:r>
      <w:r w:rsidRPr="00C90C4A">
        <w:rPr>
          <w:rFonts w:ascii="Raleway" w:hAnsi="Raleway" w:cstheme="minorHAnsi"/>
        </w:rPr>
        <w:t>in</w:t>
      </w:r>
      <w:r w:rsidRPr="00C90C4A">
        <w:rPr>
          <w:rFonts w:ascii="Raleway" w:hAnsi="Raleway" w:cstheme="minorHAnsi"/>
          <w:spacing w:val="-2"/>
        </w:rPr>
        <w:t xml:space="preserve"> </w:t>
      </w:r>
      <w:r w:rsidRPr="00C90C4A">
        <w:rPr>
          <w:rFonts w:ascii="Raleway" w:hAnsi="Raleway" w:cstheme="minorHAnsi"/>
        </w:rPr>
        <w:t>the</w:t>
      </w:r>
      <w:r w:rsidRPr="00C90C4A">
        <w:rPr>
          <w:rFonts w:ascii="Raleway" w:hAnsi="Raleway" w:cstheme="minorHAnsi"/>
          <w:spacing w:val="-2"/>
        </w:rPr>
        <w:t xml:space="preserve"> </w:t>
      </w:r>
      <w:r w:rsidRPr="00C90C4A">
        <w:rPr>
          <w:rFonts w:ascii="Raleway" w:hAnsi="Raleway" w:cstheme="minorHAnsi"/>
        </w:rPr>
        <w:t>success</w:t>
      </w:r>
      <w:r w:rsidRPr="00C90C4A">
        <w:rPr>
          <w:rFonts w:ascii="Raleway" w:hAnsi="Raleway" w:cstheme="minorHAnsi"/>
          <w:spacing w:val="-2"/>
        </w:rPr>
        <w:t xml:space="preserve"> </w:t>
      </w:r>
      <w:r w:rsidRPr="00C90C4A">
        <w:rPr>
          <w:rFonts w:ascii="Raleway" w:hAnsi="Raleway" w:cstheme="minorHAnsi"/>
        </w:rPr>
        <w:t>of</w:t>
      </w:r>
      <w:r w:rsidRPr="00C90C4A">
        <w:rPr>
          <w:rFonts w:ascii="Raleway" w:hAnsi="Raleway" w:cstheme="minorHAnsi"/>
          <w:spacing w:val="-2"/>
        </w:rPr>
        <w:t xml:space="preserve"> </w:t>
      </w:r>
      <w:r w:rsidRPr="00C90C4A">
        <w:rPr>
          <w:rFonts w:ascii="Raleway" w:hAnsi="Raleway" w:cstheme="minorHAnsi"/>
        </w:rPr>
        <w:t>each</w:t>
      </w:r>
      <w:r w:rsidRPr="00C90C4A">
        <w:rPr>
          <w:rFonts w:ascii="Raleway" w:hAnsi="Raleway" w:cstheme="minorHAnsi"/>
          <w:spacing w:val="-2"/>
        </w:rPr>
        <w:t xml:space="preserve"> </w:t>
      </w:r>
      <w:r w:rsidRPr="00C90C4A">
        <w:rPr>
          <w:rFonts w:ascii="Raleway" w:hAnsi="Raleway" w:cstheme="minorHAnsi"/>
        </w:rPr>
        <w:t>student.</w:t>
      </w:r>
    </w:p>
    <w:p w14:paraId="65DFD22D" w14:textId="77777777" w:rsidR="008238C2" w:rsidRPr="00C90C4A" w:rsidRDefault="008238C2" w:rsidP="008238C2">
      <w:pPr>
        <w:pStyle w:val="BodyText"/>
        <w:spacing w:before="159"/>
        <w:ind w:right="437"/>
        <w:jc w:val="both"/>
        <w:rPr>
          <w:rFonts w:ascii="Raleway" w:hAnsi="Raleway" w:cstheme="minorHAnsi"/>
        </w:rPr>
      </w:pPr>
      <w:r w:rsidRPr="00C90C4A">
        <w:rPr>
          <w:rFonts w:ascii="Raleway" w:hAnsi="Raleway" w:cstheme="minorHAnsi"/>
        </w:rPr>
        <w:t>We</w:t>
      </w:r>
      <w:r w:rsidRPr="00C90C4A">
        <w:rPr>
          <w:rFonts w:ascii="Raleway" w:hAnsi="Raleway" w:cstheme="minorHAnsi"/>
          <w:spacing w:val="-9"/>
        </w:rPr>
        <w:t xml:space="preserve"> </w:t>
      </w:r>
      <w:r w:rsidRPr="00C90C4A">
        <w:rPr>
          <w:rFonts w:ascii="Raleway" w:hAnsi="Raleway" w:cstheme="minorHAnsi"/>
        </w:rPr>
        <w:t>use</w:t>
      </w:r>
      <w:r w:rsidRPr="00C90C4A">
        <w:rPr>
          <w:rFonts w:ascii="Raleway" w:hAnsi="Raleway" w:cstheme="minorHAnsi"/>
          <w:spacing w:val="-8"/>
        </w:rPr>
        <w:t xml:space="preserve"> </w:t>
      </w:r>
      <w:r w:rsidRPr="00C90C4A">
        <w:rPr>
          <w:rFonts w:ascii="Raleway" w:hAnsi="Raleway" w:cstheme="minorHAnsi"/>
        </w:rPr>
        <w:t>assessment</w:t>
      </w:r>
      <w:r w:rsidRPr="00C90C4A">
        <w:rPr>
          <w:rFonts w:ascii="Raleway" w:hAnsi="Raleway" w:cstheme="minorHAnsi"/>
          <w:spacing w:val="-8"/>
        </w:rPr>
        <w:t xml:space="preserve"> </w:t>
      </w:r>
      <w:r w:rsidRPr="00C90C4A">
        <w:rPr>
          <w:rFonts w:ascii="Raleway" w:hAnsi="Raleway" w:cstheme="minorHAnsi"/>
        </w:rPr>
        <w:t>information</w:t>
      </w:r>
      <w:r w:rsidRPr="00C90C4A">
        <w:rPr>
          <w:rFonts w:ascii="Raleway" w:hAnsi="Raleway" w:cstheme="minorHAnsi"/>
          <w:spacing w:val="-8"/>
        </w:rPr>
        <w:t xml:space="preserve"> </w:t>
      </w:r>
      <w:r w:rsidRPr="00C90C4A">
        <w:rPr>
          <w:rFonts w:ascii="Raleway" w:hAnsi="Raleway" w:cstheme="minorHAnsi"/>
        </w:rPr>
        <w:t>more</w:t>
      </w:r>
      <w:r w:rsidRPr="00C90C4A">
        <w:rPr>
          <w:rFonts w:ascii="Raleway" w:hAnsi="Raleway" w:cstheme="minorHAnsi"/>
          <w:spacing w:val="-8"/>
        </w:rPr>
        <w:t xml:space="preserve"> </w:t>
      </w:r>
      <w:r w:rsidRPr="00C90C4A">
        <w:rPr>
          <w:rFonts w:ascii="Raleway" w:hAnsi="Raleway" w:cstheme="minorHAnsi"/>
        </w:rPr>
        <w:t>effectively</w:t>
      </w:r>
      <w:r w:rsidRPr="00C90C4A">
        <w:rPr>
          <w:rFonts w:ascii="Raleway" w:hAnsi="Raleway" w:cstheme="minorHAnsi"/>
          <w:spacing w:val="-8"/>
        </w:rPr>
        <w:t xml:space="preserve"> </w:t>
      </w:r>
      <w:r w:rsidRPr="00C90C4A">
        <w:rPr>
          <w:rFonts w:ascii="Raleway" w:hAnsi="Raleway" w:cstheme="minorHAnsi"/>
        </w:rPr>
        <w:t>as</w:t>
      </w:r>
      <w:r w:rsidRPr="00C90C4A">
        <w:rPr>
          <w:rFonts w:ascii="Raleway" w:hAnsi="Raleway" w:cstheme="minorHAnsi"/>
          <w:spacing w:val="-8"/>
        </w:rPr>
        <w:t xml:space="preserve"> </w:t>
      </w:r>
      <w:r w:rsidRPr="00C90C4A">
        <w:rPr>
          <w:rFonts w:ascii="Raleway" w:hAnsi="Raleway" w:cstheme="minorHAnsi"/>
        </w:rPr>
        <w:t>a</w:t>
      </w:r>
      <w:r w:rsidRPr="00C90C4A">
        <w:rPr>
          <w:rFonts w:ascii="Raleway" w:hAnsi="Raleway" w:cstheme="minorHAnsi"/>
          <w:spacing w:val="-8"/>
        </w:rPr>
        <w:t xml:space="preserve"> </w:t>
      </w:r>
      <w:r w:rsidRPr="00C90C4A">
        <w:rPr>
          <w:rFonts w:ascii="Raleway" w:hAnsi="Raleway" w:cstheme="minorHAnsi"/>
        </w:rPr>
        <w:t>collaborative</w:t>
      </w:r>
      <w:r w:rsidRPr="00C90C4A">
        <w:rPr>
          <w:rFonts w:ascii="Raleway" w:hAnsi="Raleway" w:cstheme="minorHAnsi"/>
          <w:spacing w:val="-8"/>
        </w:rPr>
        <w:t xml:space="preserve"> </w:t>
      </w:r>
      <w:r w:rsidRPr="00C90C4A">
        <w:rPr>
          <w:rFonts w:ascii="Raleway" w:hAnsi="Raleway" w:cstheme="minorHAnsi"/>
        </w:rPr>
        <w:t>group,</w:t>
      </w:r>
      <w:r w:rsidRPr="00C90C4A">
        <w:rPr>
          <w:rFonts w:ascii="Raleway" w:hAnsi="Raleway" w:cstheme="minorHAnsi"/>
          <w:spacing w:val="-9"/>
        </w:rPr>
        <w:t xml:space="preserve"> </w:t>
      </w:r>
      <w:r w:rsidRPr="00C90C4A">
        <w:rPr>
          <w:rFonts w:ascii="Raleway" w:hAnsi="Raleway" w:cstheme="minorHAnsi"/>
        </w:rPr>
        <w:t>so</w:t>
      </w:r>
      <w:r w:rsidRPr="00C90C4A">
        <w:rPr>
          <w:rFonts w:ascii="Raleway" w:hAnsi="Raleway" w:cstheme="minorHAnsi"/>
          <w:spacing w:val="-8"/>
        </w:rPr>
        <w:t xml:space="preserve"> </w:t>
      </w:r>
      <w:r w:rsidRPr="00C90C4A">
        <w:rPr>
          <w:rFonts w:ascii="Raleway" w:hAnsi="Raleway" w:cstheme="minorHAnsi"/>
        </w:rPr>
        <w:t>we</w:t>
      </w:r>
      <w:r w:rsidRPr="00C90C4A">
        <w:rPr>
          <w:rFonts w:ascii="Raleway" w:hAnsi="Raleway" w:cstheme="minorHAnsi"/>
          <w:spacing w:val="-8"/>
        </w:rPr>
        <w:t xml:space="preserve"> </w:t>
      </w:r>
      <w:r w:rsidRPr="00C90C4A">
        <w:rPr>
          <w:rFonts w:ascii="Raleway" w:hAnsi="Raleway" w:cstheme="minorHAnsi"/>
        </w:rPr>
        <w:t>can</w:t>
      </w:r>
      <w:r w:rsidRPr="00C90C4A">
        <w:rPr>
          <w:rFonts w:ascii="Raleway" w:hAnsi="Raleway" w:cstheme="minorHAnsi"/>
          <w:spacing w:val="-8"/>
        </w:rPr>
        <w:t xml:space="preserve"> </w:t>
      </w:r>
      <w:r w:rsidRPr="00C90C4A">
        <w:rPr>
          <w:rFonts w:ascii="Raleway" w:hAnsi="Raleway" w:cstheme="minorHAnsi"/>
        </w:rPr>
        <w:t>all</w:t>
      </w:r>
      <w:r w:rsidRPr="00C90C4A">
        <w:rPr>
          <w:rFonts w:ascii="Raleway" w:hAnsi="Raleway" w:cstheme="minorHAnsi"/>
          <w:spacing w:val="-8"/>
        </w:rPr>
        <w:t xml:space="preserve"> </w:t>
      </w:r>
      <w:r w:rsidRPr="00C90C4A">
        <w:rPr>
          <w:rFonts w:ascii="Raleway" w:hAnsi="Raleway" w:cstheme="minorHAnsi"/>
        </w:rPr>
        <w:t>help</w:t>
      </w:r>
      <w:r w:rsidRPr="00C90C4A">
        <w:rPr>
          <w:rFonts w:ascii="Raleway" w:hAnsi="Raleway" w:cstheme="minorHAnsi"/>
          <w:spacing w:val="-8"/>
        </w:rPr>
        <w:t xml:space="preserve"> </w:t>
      </w:r>
      <w:r w:rsidRPr="00C90C4A">
        <w:rPr>
          <w:rFonts w:ascii="Raleway" w:hAnsi="Raleway" w:cstheme="minorHAnsi"/>
        </w:rPr>
        <w:t>and</w:t>
      </w:r>
      <w:r w:rsidRPr="00C90C4A">
        <w:rPr>
          <w:rFonts w:ascii="Raleway" w:hAnsi="Raleway" w:cstheme="minorHAnsi"/>
          <w:spacing w:val="-8"/>
        </w:rPr>
        <w:t xml:space="preserve"> </w:t>
      </w:r>
      <w:r w:rsidRPr="00C90C4A">
        <w:rPr>
          <w:rFonts w:ascii="Raleway" w:hAnsi="Raleway" w:cstheme="minorHAnsi"/>
        </w:rPr>
        <w:t>have</w:t>
      </w:r>
      <w:r w:rsidRPr="00C90C4A">
        <w:rPr>
          <w:rFonts w:ascii="Raleway" w:hAnsi="Raleway" w:cstheme="minorHAnsi"/>
          <w:spacing w:val="1"/>
        </w:rPr>
        <w:t xml:space="preserve"> </w:t>
      </w:r>
      <w:r w:rsidRPr="00C90C4A">
        <w:rPr>
          <w:rFonts w:ascii="Raleway" w:hAnsi="Raleway" w:cstheme="minorHAnsi"/>
        </w:rPr>
        <w:t>the shared responsibilities for individual children.</w:t>
      </w:r>
      <w:r w:rsidRPr="00C90C4A">
        <w:rPr>
          <w:rFonts w:ascii="Raleway" w:hAnsi="Raleway" w:cstheme="minorHAnsi"/>
          <w:spacing w:val="1"/>
        </w:rPr>
        <w:t xml:space="preserve"> </w:t>
      </w:r>
      <w:r w:rsidRPr="00C90C4A">
        <w:rPr>
          <w:rFonts w:ascii="Raleway" w:hAnsi="Raleway" w:cstheme="minorHAnsi"/>
        </w:rPr>
        <w:t>We have a system in place where staff comes</w:t>
      </w:r>
      <w:r w:rsidRPr="00C90C4A">
        <w:rPr>
          <w:rFonts w:ascii="Raleway" w:hAnsi="Raleway" w:cstheme="minorHAnsi"/>
          <w:spacing w:val="1"/>
        </w:rPr>
        <w:t xml:space="preserve"> </w:t>
      </w:r>
      <w:r w:rsidRPr="00C90C4A">
        <w:rPr>
          <w:rFonts w:ascii="Raleway" w:hAnsi="Raleway" w:cstheme="minorHAnsi"/>
        </w:rPr>
        <w:t>together</w:t>
      </w:r>
      <w:r w:rsidRPr="00C90C4A">
        <w:rPr>
          <w:rFonts w:ascii="Raleway" w:hAnsi="Raleway" w:cstheme="minorHAnsi"/>
          <w:spacing w:val="-9"/>
        </w:rPr>
        <w:t xml:space="preserve"> </w:t>
      </w:r>
      <w:r w:rsidRPr="00C90C4A">
        <w:rPr>
          <w:rFonts w:ascii="Raleway" w:hAnsi="Raleway" w:cstheme="minorHAnsi"/>
        </w:rPr>
        <w:t>to</w:t>
      </w:r>
      <w:r w:rsidRPr="00C90C4A">
        <w:rPr>
          <w:rFonts w:ascii="Raleway" w:hAnsi="Raleway" w:cstheme="minorHAnsi"/>
          <w:spacing w:val="-8"/>
        </w:rPr>
        <w:t xml:space="preserve"> </w:t>
      </w:r>
      <w:r w:rsidRPr="00C90C4A">
        <w:rPr>
          <w:rFonts w:ascii="Raleway" w:hAnsi="Raleway" w:cstheme="minorHAnsi"/>
        </w:rPr>
        <w:t>share</w:t>
      </w:r>
      <w:r w:rsidRPr="00C90C4A">
        <w:rPr>
          <w:rFonts w:ascii="Raleway" w:hAnsi="Raleway" w:cstheme="minorHAnsi"/>
          <w:spacing w:val="-9"/>
        </w:rPr>
        <w:t xml:space="preserve"> </w:t>
      </w:r>
      <w:r w:rsidRPr="00C90C4A">
        <w:rPr>
          <w:rFonts w:ascii="Raleway" w:hAnsi="Raleway" w:cstheme="minorHAnsi"/>
        </w:rPr>
        <w:t>information</w:t>
      </w:r>
      <w:r w:rsidRPr="00C90C4A">
        <w:rPr>
          <w:rFonts w:ascii="Raleway" w:hAnsi="Raleway" w:cstheme="minorHAnsi"/>
          <w:spacing w:val="-8"/>
        </w:rPr>
        <w:t xml:space="preserve"> </w:t>
      </w:r>
      <w:r w:rsidRPr="00C90C4A">
        <w:rPr>
          <w:rFonts w:ascii="Raleway" w:hAnsi="Raleway" w:cstheme="minorHAnsi"/>
        </w:rPr>
        <w:t>to</w:t>
      </w:r>
      <w:r w:rsidRPr="00C90C4A">
        <w:rPr>
          <w:rFonts w:ascii="Raleway" w:hAnsi="Raleway" w:cstheme="minorHAnsi"/>
          <w:spacing w:val="-9"/>
        </w:rPr>
        <w:t xml:space="preserve"> </w:t>
      </w:r>
      <w:r w:rsidRPr="00C90C4A">
        <w:rPr>
          <w:rFonts w:ascii="Raleway" w:hAnsi="Raleway" w:cstheme="minorHAnsi"/>
        </w:rPr>
        <w:t>make</w:t>
      </w:r>
      <w:r w:rsidRPr="00C90C4A">
        <w:rPr>
          <w:rFonts w:ascii="Raleway" w:hAnsi="Raleway" w:cstheme="minorHAnsi"/>
          <w:spacing w:val="-8"/>
        </w:rPr>
        <w:t xml:space="preserve"> </w:t>
      </w:r>
      <w:r w:rsidRPr="00C90C4A">
        <w:rPr>
          <w:rFonts w:ascii="Raleway" w:hAnsi="Raleway" w:cstheme="minorHAnsi"/>
        </w:rPr>
        <w:t>sure</w:t>
      </w:r>
      <w:r w:rsidRPr="00C90C4A">
        <w:rPr>
          <w:rFonts w:ascii="Raleway" w:hAnsi="Raleway" w:cstheme="minorHAnsi"/>
          <w:spacing w:val="-8"/>
        </w:rPr>
        <w:t xml:space="preserve"> </w:t>
      </w:r>
      <w:r w:rsidRPr="00C90C4A">
        <w:rPr>
          <w:rFonts w:ascii="Raleway" w:hAnsi="Raleway" w:cstheme="minorHAnsi"/>
        </w:rPr>
        <w:t>each</w:t>
      </w:r>
      <w:r w:rsidRPr="00C90C4A">
        <w:rPr>
          <w:rFonts w:ascii="Raleway" w:hAnsi="Raleway" w:cstheme="minorHAnsi"/>
          <w:spacing w:val="-9"/>
        </w:rPr>
        <w:t xml:space="preserve"> </w:t>
      </w:r>
      <w:r w:rsidRPr="00C90C4A">
        <w:rPr>
          <w:rFonts w:ascii="Raleway" w:hAnsi="Raleway" w:cstheme="minorHAnsi"/>
        </w:rPr>
        <w:t>staff</w:t>
      </w:r>
      <w:r w:rsidRPr="00C90C4A">
        <w:rPr>
          <w:rFonts w:ascii="Raleway" w:hAnsi="Raleway" w:cstheme="minorHAnsi"/>
          <w:spacing w:val="-8"/>
        </w:rPr>
        <w:t xml:space="preserve"> </w:t>
      </w:r>
      <w:r w:rsidRPr="00C90C4A">
        <w:rPr>
          <w:rFonts w:ascii="Raleway" w:hAnsi="Raleway" w:cstheme="minorHAnsi"/>
        </w:rPr>
        <w:t>member</w:t>
      </w:r>
      <w:r w:rsidRPr="00C90C4A">
        <w:rPr>
          <w:rFonts w:ascii="Raleway" w:hAnsi="Raleway" w:cstheme="minorHAnsi"/>
          <w:spacing w:val="-8"/>
        </w:rPr>
        <w:t xml:space="preserve"> </w:t>
      </w:r>
      <w:r w:rsidRPr="00C90C4A">
        <w:rPr>
          <w:rFonts w:ascii="Raleway" w:hAnsi="Raleway" w:cstheme="minorHAnsi"/>
        </w:rPr>
        <w:t>has</w:t>
      </w:r>
      <w:r w:rsidRPr="00C90C4A">
        <w:rPr>
          <w:rFonts w:ascii="Raleway" w:hAnsi="Raleway" w:cstheme="minorHAnsi"/>
          <w:spacing w:val="-8"/>
        </w:rPr>
        <w:t xml:space="preserve"> </w:t>
      </w:r>
      <w:r w:rsidRPr="00C90C4A">
        <w:rPr>
          <w:rFonts w:ascii="Raleway" w:hAnsi="Raleway" w:cstheme="minorHAnsi"/>
        </w:rPr>
        <w:t>the</w:t>
      </w:r>
      <w:r w:rsidRPr="00C90C4A">
        <w:rPr>
          <w:rFonts w:ascii="Raleway" w:hAnsi="Raleway" w:cstheme="minorHAnsi"/>
          <w:spacing w:val="-9"/>
        </w:rPr>
        <w:t xml:space="preserve"> </w:t>
      </w:r>
      <w:r w:rsidRPr="00C90C4A">
        <w:rPr>
          <w:rFonts w:ascii="Raleway" w:hAnsi="Raleway" w:cstheme="minorHAnsi"/>
        </w:rPr>
        <w:t>knowledge</w:t>
      </w:r>
      <w:r w:rsidRPr="00C90C4A">
        <w:rPr>
          <w:rFonts w:ascii="Raleway" w:hAnsi="Raleway" w:cstheme="minorHAnsi"/>
          <w:spacing w:val="-8"/>
        </w:rPr>
        <w:t xml:space="preserve"> </w:t>
      </w:r>
      <w:r w:rsidRPr="00C90C4A">
        <w:rPr>
          <w:rFonts w:ascii="Raleway" w:hAnsi="Raleway" w:cstheme="minorHAnsi"/>
        </w:rPr>
        <w:t>and</w:t>
      </w:r>
      <w:r w:rsidRPr="00C90C4A">
        <w:rPr>
          <w:rFonts w:ascii="Raleway" w:hAnsi="Raleway" w:cstheme="minorHAnsi"/>
          <w:spacing w:val="-9"/>
        </w:rPr>
        <w:t xml:space="preserve"> </w:t>
      </w:r>
      <w:r w:rsidRPr="00C90C4A">
        <w:rPr>
          <w:rFonts w:ascii="Raleway" w:hAnsi="Raleway" w:cstheme="minorHAnsi"/>
        </w:rPr>
        <w:t>understanding</w:t>
      </w:r>
      <w:r w:rsidRPr="00C90C4A">
        <w:rPr>
          <w:rFonts w:ascii="Raleway" w:hAnsi="Raleway" w:cstheme="minorHAnsi"/>
          <w:spacing w:val="1"/>
        </w:rPr>
        <w:t xml:space="preserve"> </w:t>
      </w:r>
      <w:r w:rsidRPr="00C90C4A">
        <w:rPr>
          <w:rFonts w:ascii="Raleway" w:hAnsi="Raleway" w:cstheme="minorHAnsi"/>
        </w:rPr>
        <w:t>of</w:t>
      </w:r>
      <w:r w:rsidRPr="00C90C4A">
        <w:rPr>
          <w:rFonts w:ascii="Raleway" w:hAnsi="Raleway" w:cstheme="minorHAnsi"/>
          <w:spacing w:val="-2"/>
        </w:rPr>
        <w:t xml:space="preserve"> </w:t>
      </w:r>
      <w:r w:rsidRPr="00C90C4A">
        <w:rPr>
          <w:rFonts w:ascii="Raleway" w:hAnsi="Raleway" w:cstheme="minorHAnsi"/>
        </w:rPr>
        <w:t>the</w:t>
      </w:r>
      <w:r w:rsidRPr="00C90C4A">
        <w:rPr>
          <w:rFonts w:ascii="Raleway" w:hAnsi="Raleway" w:cstheme="minorHAnsi"/>
          <w:spacing w:val="-1"/>
        </w:rPr>
        <w:t xml:space="preserve"> </w:t>
      </w:r>
      <w:r w:rsidRPr="00C90C4A">
        <w:rPr>
          <w:rFonts w:ascii="Raleway" w:hAnsi="Raleway" w:cstheme="minorHAnsi"/>
        </w:rPr>
        <w:t>children.</w:t>
      </w:r>
    </w:p>
    <w:p w14:paraId="568EFE6F" w14:textId="77777777" w:rsidR="008238C2" w:rsidRPr="00C90C4A" w:rsidRDefault="008238C2" w:rsidP="008238C2">
      <w:pPr>
        <w:pStyle w:val="BodyText"/>
        <w:spacing w:before="160"/>
        <w:ind w:right="436"/>
        <w:jc w:val="both"/>
        <w:rPr>
          <w:rFonts w:ascii="Raleway" w:hAnsi="Raleway" w:cstheme="minorHAnsi"/>
        </w:rPr>
      </w:pPr>
      <w:r w:rsidRPr="00C90C4A">
        <w:rPr>
          <w:rFonts w:ascii="Raleway" w:hAnsi="Raleway" w:cstheme="minorHAnsi"/>
        </w:rPr>
        <w:t>The</w:t>
      </w:r>
      <w:r w:rsidRPr="00C90C4A">
        <w:rPr>
          <w:rFonts w:ascii="Raleway" w:hAnsi="Raleway" w:cstheme="minorHAnsi"/>
          <w:spacing w:val="-12"/>
        </w:rPr>
        <w:t xml:space="preserve"> </w:t>
      </w:r>
      <w:r w:rsidRPr="00C90C4A">
        <w:rPr>
          <w:rFonts w:ascii="Raleway" w:hAnsi="Raleway" w:cstheme="minorHAnsi"/>
        </w:rPr>
        <w:t>Technology</w:t>
      </w:r>
      <w:r w:rsidRPr="00C90C4A">
        <w:rPr>
          <w:rFonts w:ascii="Raleway" w:hAnsi="Raleway" w:cstheme="minorHAnsi"/>
          <w:spacing w:val="-11"/>
        </w:rPr>
        <w:t xml:space="preserve"> </w:t>
      </w:r>
      <w:r w:rsidRPr="00C90C4A">
        <w:rPr>
          <w:rFonts w:ascii="Raleway" w:hAnsi="Raleway" w:cstheme="minorHAnsi"/>
        </w:rPr>
        <w:t>learning</w:t>
      </w:r>
      <w:r w:rsidRPr="00C90C4A">
        <w:rPr>
          <w:rFonts w:ascii="Raleway" w:hAnsi="Raleway" w:cstheme="minorHAnsi"/>
          <w:spacing w:val="-12"/>
        </w:rPr>
        <w:t xml:space="preserve"> </w:t>
      </w:r>
      <w:r w:rsidRPr="00C90C4A">
        <w:rPr>
          <w:rFonts w:ascii="Raleway" w:hAnsi="Raleway" w:cstheme="minorHAnsi"/>
        </w:rPr>
        <w:t>area,</w:t>
      </w:r>
      <w:r w:rsidRPr="00C90C4A">
        <w:rPr>
          <w:rFonts w:ascii="Raleway" w:hAnsi="Raleway" w:cstheme="minorHAnsi"/>
          <w:spacing w:val="-11"/>
        </w:rPr>
        <w:t xml:space="preserve"> </w:t>
      </w:r>
      <w:r w:rsidRPr="00C90C4A">
        <w:rPr>
          <w:rFonts w:ascii="Raleway" w:hAnsi="Raleway" w:cstheme="minorHAnsi"/>
        </w:rPr>
        <w:t>comprising</w:t>
      </w:r>
      <w:r w:rsidRPr="00C90C4A">
        <w:rPr>
          <w:rFonts w:ascii="Raleway" w:hAnsi="Raleway" w:cstheme="minorHAnsi"/>
          <w:spacing w:val="-12"/>
        </w:rPr>
        <w:t xml:space="preserve"> </w:t>
      </w:r>
      <w:r w:rsidRPr="00C90C4A">
        <w:rPr>
          <w:rFonts w:ascii="Raleway" w:hAnsi="Raleway" w:cstheme="minorHAnsi"/>
        </w:rPr>
        <w:t>of</w:t>
      </w:r>
      <w:r w:rsidRPr="00C90C4A">
        <w:rPr>
          <w:rFonts w:ascii="Raleway" w:hAnsi="Raleway" w:cstheme="minorHAnsi"/>
          <w:spacing w:val="-12"/>
        </w:rPr>
        <w:t xml:space="preserve"> </w:t>
      </w:r>
      <w:r w:rsidRPr="00C90C4A">
        <w:rPr>
          <w:rFonts w:ascii="Raleway" w:hAnsi="Raleway" w:cstheme="minorHAnsi"/>
        </w:rPr>
        <w:t>Design</w:t>
      </w:r>
      <w:r w:rsidRPr="00C90C4A">
        <w:rPr>
          <w:rFonts w:ascii="Raleway" w:hAnsi="Raleway" w:cstheme="minorHAnsi"/>
          <w:spacing w:val="-12"/>
        </w:rPr>
        <w:t xml:space="preserve"> </w:t>
      </w:r>
      <w:r w:rsidRPr="00C90C4A">
        <w:rPr>
          <w:rFonts w:ascii="Raleway" w:hAnsi="Raleway" w:cstheme="minorHAnsi"/>
        </w:rPr>
        <w:t>and</w:t>
      </w:r>
      <w:r w:rsidRPr="00C90C4A">
        <w:rPr>
          <w:rFonts w:ascii="Raleway" w:hAnsi="Raleway" w:cstheme="minorHAnsi"/>
          <w:spacing w:val="-11"/>
        </w:rPr>
        <w:t xml:space="preserve"> </w:t>
      </w:r>
      <w:r w:rsidRPr="00C90C4A">
        <w:rPr>
          <w:rFonts w:ascii="Raleway" w:hAnsi="Raleway" w:cstheme="minorHAnsi"/>
        </w:rPr>
        <w:t>Technology</w:t>
      </w:r>
      <w:r w:rsidRPr="00C90C4A">
        <w:rPr>
          <w:rFonts w:ascii="Raleway" w:hAnsi="Raleway" w:cstheme="minorHAnsi"/>
          <w:spacing w:val="-12"/>
        </w:rPr>
        <w:t xml:space="preserve"> </w:t>
      </w:r>
      <w:r w:rsidRPr="00C90C4A">
        <w:rPr>
          <w:rFonts w:ascii="Raleway" w:hAnsi="Raleway" w:cstheme="minorHAnsi"/>
        </w:rPr>
        <w:t>and</w:t>
      </w:r>
      <w:r w:rsidRPr="00C90C4A">
        <w:rPr>
          <w:rFonts w:ascii="Raleway" w:hAnsi="Raleway" w:cstheme="minorHAnsi"/>
          <w:spacing w:val="-11"/>
        </w:rPr>
        <w:t xml:space="preserve"> </w:t>
      </w:r>
      <w:r w:rsidRPr="00C90C4A">
        <w:rPr>
          <w:rFonts w:ascii="Raleway" w:hAnsi="Raleway" w:cstheme="minorHAnsi"/>
        </w:rPr>
        <w:t>Digital</w:t>
      </w:r>
      <w:r w:rsidRPr="00C90C4A">
        <w:rPr>
          <w:rFonts w:ascii="Raleway" w:hAnsi="Raleway" w:cstheme="minorHAnsi"/>
          <w:spacing w:val="-10"/>
        </w:rPr>
        <w:t xml:space="preserve"> </w:t>
      </w:r>
      <w:r w:rsidRPr="00C90C4A">
        <w:rPr>
          <w:rFonts w:ascii="Raleway" w:hAnsi="Raleway" w:cstheme="minorHAnsi"/>
        </w:rPr>
        <w:t>Technologies</w:t>
      </w:r>
      <w:r w:rsidRPr="00C90C4A">
        <w:rPr>
          <w:rFonts w:ascii="Raleway" w:hAnsi="Raleway" w:cstheme="minorHAnsi"/>
          <w:spacing w:val="-12"/>
        </w:rPr>
        <w:t xml:space="preserve"> </w:t>
      </w:r>
      <w:r w:rsidRPr="00C90C4A">
        <w:rPr>
          <w:rFonts w:ascii="Raleway" w:hAnsi="Raleway" w:cstheme="minorHAnsi"/>
        </w:rPr>
        <w:t>is</w:t>
      </w:r>
      <w:r w:rsidRPr="00C90C4A">
        <w:rPr>
          <w:rFonts w:ascii="Raleway" w:hAnsi="Raleway" w:cstheme="minorHAnsi"/>
          <w:spacing w:val="-12"/>
        </w:rPr>
        <w:t xml:space="preserve"> </w:t>
      </w:r>
      <w:r w:rsidRPr="00C90C4A">
        <w:rPr>
          <w:rFonts w:ascii="Raleway" w:hAnsi="Raleway" w:cstheme="minorHAnsi"/>
        </w:rPr>
        <w:t>valued</w:t>
      </w:r>
      <w:r w:rsidRPr="00C90C4A">
        <w:rPr>
          <w:rFonts w:ascii="Raleway" w:hAnsi="Raleway" w:cstheme="minorHAnsi"/>
          <w:spacing w:val="1"/>
        </w:rPr>
        <w:t xml:space="preserve"> </w:t>
      </w:r>
      <w:r w:rsidRPr="00C90C4A">
        <w:rPr>
          <w:rFonts w:ascii="Raleway" w:hAnsi="Raleway" w:cstheme="minorHAnsi"/>
        </w:rPr>
        <w:t xml:space="preserve">by all at St Joseph’s Primary School. The staff incorporate </w:t>
      </w:r>
      <w:proofErr w:type="gramStart"/>
      <w:r w:rsidRPr="00C90C4A">
        <w:rPr>
          <w:rFonts w:ascii="Raleway" w:hAnsi="Raleway" w:cstheme="minorHAnsi"/>
        </w:rPr>
        <w:t>a large number of</w:t>
      </w:r>
      <w:proofErr w:type="gramEnd"/>
      <w:r w:rsidRPr="00C90C4A">
        <w:rPr>
          <w:rFonts w:ascii="Raleway" w:hAnsi="Raleway" w:cstheme="minorHAnsi"/>
        </w:rPr>
        <w:t xml:space="preserve"> technologies into their</w:t>
      </w:r>
      <w:r w:rsidRPr="00C90C4A">
        <w:rPr>
          <w:rFonts w:ascii="Raleway" w:hAnsi="Raleway" w:cstheme="minorHAnsi"/>
          <w:spacing w:val="1"/>
        </w:rPr>
        <w:t xml:space="preserve"> </w:t>
      </w:r>
      <w:r w:rsidRPr="00C90C4A">
        <w:rPr>
          <w:rFonts w:ascii="Raleway" w:hAnsi="Raleway" w:cstheme="minorHAnsi"/>
        </w:rPr>
        <w:t>teaching and learning practices, including Office 365, robotics, STEM and 1:1 iPad program. Quality</w:t>
      </w:r>
      <w:r w:rsidRPr="00C90C4A">
        <w:rPr>
          <w:rFonts w:ascii="Raleway" w:hAnsi="Raleway" w:cstheme="minorHAnsi"/>
          <w:spacing w:val="1"/>
        </w:rPr>
        <w:t xml:space="preserve"> </w:t>
      </w:r>
      <w:r w:rsidRPr="00C90C4A">
        <w:rPr>
          <w:rFonts w:ascii="Raleway" w:hAnsi="Raleway" w:cstheme="minorHAnsi"/>
        </w:rPr>
        <w:t>teaching</w:t>
      </w:r>
      <w:r w:rsidRPr="00C90C4A">
        <w:rPr>
          <w:rFonts w:ascii="Raleway" w:hAnsi="Raleway" w:cstheme="minorHAnsi"/>
          <w:spacing w:val="-2"/>
        </w:rPr>
        <w:t xml:space="preserve"> </w:t>
      </w:r>
      <w:r w:rsidRPr="00C90C4A">
        <w:rPr>
          <w:rFonts w:ascii="Raleway" w:hAnsi="Raleway" w:cstheme="minorHAnsi"/>
        </w:rPr>
        <w:t>and</w:t>
      </w:r>
      <w:r w:rsidRPr="00C90C4A">
        <w:rPr>
          <w:rFonts w:ascii="Raleway" w:hAnsi="Raleway" w:cstheme="minorHAnsi"/>
          <w:spacing w:val="-1"/>
        </w:rPr>
        <w:t xml:space="preserve"> </w:t>
      </w:r>
      <w:r w:rsidRPr="00C90C4A">
        <w:rPr>
          <w:rFonts w:ascii="Raleway" w:hAnsi="Raleway" w:cstheme="minorHAnsi"/>
        </w:rPr>
        <w:t>learning</w:t>
      </w:r>
      <w:r w:rsidRPr="00C90C4A">
        <w:rPr>
          <w:rFonts w:ascii="Raleway" w:hAnsi="Raleway" w:cstheme="minorHAnsi"/>
          <w:spacing w:val="-2"/>
        </w:rPr>
        <w:t xml:space="preserve"> </w:t>
      </w:r>
      <w:r w:rsidRPr="00C90C4A">
        <w:rPr>
          <w:rFonts w:ascii="Raleway" w:hAnsi="Raleway" w:cstheme="minorHAnsi"/>
        </w:rPr>
        <w:t>is</w:t>
      </w:r>
      <w:r w:rsidRPr="00C90C4A">
        <w:rPr>
          <w:rFonts w:ascii="Raleway" w:hAnsi="Raleway" w:cstheme="minorHAnsi"/>
          <w:spacing w:val="-1"/>
        </w:rPr>
        <w:t xml:space="preserve"> </w:t>
      </w:r>
      <w:r w:rsidRPr="00C90C4A">
        <w:rPr>
          <w:rFonts w:ascii="Raleway" w:hAnsi="Raleway" w:cstheme="minorHAnsi"/>
        </w:rPr>
        <w:t>focused</w:t>
      </w:r>
      <w:r w:rsidRPr="00C90C4A">
        <w:rPr>
          <w:rFonts w:ascii="Raleway" w:hAnsi="Raleway" w:cstheme="minorHAnsi"/>
          <w:spacing w:val="-1"/>
        </w:rPr>
        <w:t xml:space="preserve"> </w:t>
      </w:r>
      <w:r w:rsidRPr="00C90C4A">
        <w:rPr>
          <w:rFonts w:ascii="Raleway" w:hAnsi="Raleway" w:cstheme="minorHAnsi"/>
        </w:rPr>
        <w:t>on</w:t>
      </w:r>
      <w:r w:rsidRPr="00C90C4A">
        <w:rPr>
          <w:rFonts w:ascii="Raleway" w:hAnsi="Raleway" w:cstheme="minorHAnsi"/>
          <w:spacing w:val="-2"/>
        </w:rPr>
        <w:t xml:space="preserve"> </w:t>
      </w:r>
      <w:r w:rsidRPr="00C90C4A">
        <w:rPr>
          <w:rFonts w:ascii="Raleway" w:hAnsi="Raleway" w:cstheme="minorHAnsi"/>
        </w:rPr>
        <w:t>educating</w:t>
      </w:r>
      <w:r w:rsidRPr="00C90C4A">
        <w:rPr>
          <w:rFonts w:ascii="Raleway" w:hAnsi="Raleway" w:cstheme="minorHAnsi"/>
          <w:spacing w:val="-1"/>
        </w:rPr>
        <w:t xml:space="preserve"> </w:t>
      </w:r>
      <w:r w:rsidRPr="00C90C4A">
        <w:rPr>
          <w:rFonts w:ascii="Raleway" w:hAnsi="Raleway" w:cstheme="minorHAnsi"/>
        </w:rPr>
        <w:t>for</w:t>
      </w:r>
      <w:r w:rsidRPr="00C90C4A">
        <w:rPr>
          <w:rFonts w:ascii="Raleway" w:hAnsi="Raleway" w:cstheme="minorHAnsi"/>
          <w:spacing w:val="-2"/>
        </w:rPr>
        <w:t xml:space="preserve"> </w:t>
      </w:r>
      <w:r w:rsidRPr="00C90C4A">
        <w:rPr>
          <w:rFonts w:ascii="Raleway" w:hAnsi="Raleway" w:cstheme="minorHAnsi"/>
        </w:rPr>
        <w:t>the</w:t>
      </w:r>
      <w:r w:rsidRPr="00C90C4A">
        <w:rPr>
          <w:rFonts w:ascii="Raleway" w:hAnsi="Raleway" w:cstheme="minorHAnsi"/>
          <w:spacing w:val="-1"/>
        </w:rPr>
        <w:t xml:space="preserve"> </w:t>
      </w:r>
      <w:r w:rsidRPr="00C90C4A">
        <w:rPr>
          <w:rFonts w:ascii="Raleway" w:hAnsi="Raleway" w:cstheme="minorHAnsi"/>
        </w:rPr>
        <w:t>21</w:t>
      </w:r>
      <w:r w:rsidRPr="00C90C4A">
        <w:rPr>
          <w:rFonts w:ascii="Raleway" w:hAnsi="Raleway" w:cstheme="minorHAnsi"/>
          <w:vertAlign w:val="superscript"/>
        </w:rPr>
        <w:t>st</w:t>
      </w:r>
      <w:r w:rsidRPr="00C90C4A">
        <w:rPr>
          <w:rFonts w:ascii="Raleway" w:hAnsi="Raleway" w:cstheme="minorHAnsi"/>
        </w:rPr>
        <w:t xml:space="preserve"> century.</w:t>
      </w:r>
    </w:p>
    <w:p w14:paraId="46C3CC5A" w14:textId="77777777" w:rsidR="008238C2" w:rsidRPr="00C90C4A" w:rsidRDefault="008238C2" w:rsidP="008238C2">
      <w:pPr>
        <w:pStyle w:val="BodyText"/>
        <w:spacing w:before="159"/>
        <w:ind w:right="437"/>
        <w:jc w:val="both"/>
        <w:rPr>
          <w:rFonts w:ascii="Raleway" w:hAnsi="Raleway" w:cstheme="minorHAnsi"/>
        </w:rPr>
      </w:pPr>
      <w:r w:rsidRPr="00C90C4A">
        <w:rPr>
          <w:rFonts w:ascii="Raleway" w:hAnsi="Raleway" w:cstheme="minorHAnsi"/>
          <w:spacing w:val="-1"/>
        </w:rPr>
        <w:t>At</w:t>
      </w:r>
      <w:r w:rsidRPr="00C90C4A">
        <w:rPr>
          <w:rFonts w:ascii="Raleway" w:hAnsi="Raleway" w:cstheme="minorHAnsi"/>
          <w:spacing w:val="-12"/>
        </w:rPr>
        <w:t xml:space="preserve"> </w:t>
      </w:r>
      <w:r w:rsidRPr="00C90C4A">
        <w:rPr>
          <w:rFonts w:ascii="Raleway" w:hAnsi="Raleway" w:cstheme="minorHAnsi"/>
          <w:spacing w:val="-1"/>
        </w:rPr>
        <w:t>St</w:t>
      </w:r>
      <w:r w:rsidRPr="00C90C4A">
        <w:rPr>
          <w:rFonts w:ascii="Raleway" w:hAnsi="Raleway" w:cstheme="minorHAnsi"/>
          <w:spacing w:val="-12"/>
        </w:rPr>
        <w:t xml:space="preserve"> </w:t>
      </w:r>
      <w:r w:rsidRPr="00C90C4A">
        <w:rPr>
          <w:rFonts w:ascii="Raleway" w:hAnsi="Raleway" w:cstheme="minorHAnsi"/>
          <w:spacing w:val="-1"/>
        </w:rPr>
        <w:t>Joseph’s</w:t>
      </w:r>
      <w:r w:rsidRPr="00C90C4A">
        <w:rPr>
          <w:rFonts w:ascii="Raleway" w:hAnsi="Raleway" w:cstheme="minorHAnsi"/>
          <w:spacing w:val="-12"/>
        </w:rPr>
        <w:t xml:space="preserve"> </w:t>
      </w:r>
      <w:r w:rsidRPr="00C90C4A">
        <w:rPr>
          <w:rFonts w:ascii="Raleway" w:hAnsi="Raleway" w:cstheme="minorHAnsi"/>
          <w:spacing w:val="-1"/>
        </w:rPr>
        <w:t>School</w:t>
      </w:r>
      <w:r w:rsidRPr="00C90C4A">
        <w:rPr>
          <w:rFonts w:ascii="Raleway" w:hAnsi="Raleway" w:cstheme="minorHAnsi"/>
          <w:spacing w:val="-11"/>
        </w:rPr>
        <w:t xml:space="preserve"> </w:t>
      </w:r>
      <w:r w:rsidRPr="00C90C4A">
        <w:rPr>
          <w:rFonts w:ascii="Raleway" w:hAnsi="Raleway" w:cstheme="minorHAnsi"/>
          <w:spacing w:val="-1"/>
        </w:rPr>
        <w:t>we</w:t>
      </w:r>
      <w:r w:rsidRPr="00C90C4A">
        <w:rPr>
          <w:rFonts w:ascii="Raleway" w:hAnsi="Raleway" w:cstheme="minorHAnsi"/>
          <w:spacing w:val="-12"/>
        </w:rPr>
        <w:t xml:space="preserve"> </w:t>
      </w:r>
      <w:r w:rsidRPr="00C90C4A">
        <w:rPr>
          <w:rFonts w:ascii="Raleway" w:hAnsi="Raleway" w:cstheme="minorHAnsi"/>
          <w:spacing w:val="-1"/>
        </w:rPr>
        <w:t>are</w:t>
      </w:r>
      <w:r w:rsidRPr="00C90C4A">
        <w:rPr>
          <w:rFonts w:ascii="Raleway" w:hAnsi="Raleway" w:cstheme="minorHAnsi"/>
          <w:spacing w:val="-12"/>
        </w:rPr>
        <w:t xml:space="preserve"> </w:t>
      </w:r>
      <w:r w:rsidRPr="00C90C4A">
        <w:rPr>
          <w:rFonts w:ascii="Raleway" w:hAnsi="Raleway" w:cstheme="minorHAnsi"/>
          <w:spacing w:val="-1"/>
        </w:rPr>
        <w:t>proud</w:t>
      </w:r>
      <w:r w:rsidRPr="00C90C4A">
        <w:rPr>
          <w:rFonts w:ascii="Raleway" w:hAnsi="Raleway" w:cstheme="minorHAnsi"/>
          <w:spacing w:val="-11"/>
        </w:rPr>
        <w:t xml:space="preserve"> </w:t>
      </w:r>
      <w:r w:rsidRPr="00C90C4A">
        <w:rPr>
          <w:rFonts w:ascii="Raleway" w:hAnsi="Raleway" w:cstheme="minorHAnsi"/>
          <w:spacing w:val="-1"/>
        </w:rPr>
        <w:t>of</w:t>
      </w:r>
      <w:r w:rsidRPr="00C90C4A">
        <w:rPr>
          <w:rFonts w:ascii="Raleway" w:hAnsi="Raleway" w:cstheme="minorHAnsi"/>
          <w:spacing w:val="-11"/>
        </w:rPr>
        <w:t xml:space="preserve"> </w:t>
      </w:r>
      <w:r w:rsidRPr="00C90C4A">
        <w:rPr>
          <w:rFonts w:ascii="Raleway" w:hAnsi="Raleway" w:cstheme="minorHAnsi"/>
          <w:spacing w:val="-1"/>
        </w:rPr>
        <w:t>our</w:t>
      </w:r>
      <w:r w:rsidRPr="00C90C4A">
        <w:rPr>
          <w:rFonts w:ascii="Raleway" w:hAnsi="Raleway" w:cstheme="minorHAnsi"/>
          <w:spacing w:val="-12"/>
        </w:rPr>
        <w:t xml:space="preserve"> </w:t>
      </w:r>
      <w:r w:rsidRPr="00C90C4A">
        <w:rPr>
          <w:rFonts w:ascii="Raleway" w:hAnsi="Raleway" w:cstheme="minorHAnsi"/>
          <w:spacing w:val="-1"/>
        </w:rPr>
        <w:t>collaborative</w:t>
      </w:r>
      <w:r w:rsidRPr="00C90C4A">
        <w:rPr>
          <w:rFonts w:ascii="Raleway" w:hAnsi="Raleway" w:cstheme="minorHAnsi"/>
          <w:spacing w:val="-12"/>
        </w:rPr>
        <w:t xml:space="preserve"> </w:t>
      </w:r>
      <w:r w:rsidRPr="00C90C4A">
        <w:rPr>
          <w:rFonts w:ascii="Raleway" w:hAnsi="Raleway" w:cstheme="minorHAnsi"/>
        </w:rPr>
        <w:t>effort</w:t>
      </w:r>
      <w:r w:rsidRPr="00C90C4A">
        <w:rPr>
          <w:rFonts w:ascii="Raleway" w:hAnsi="Raleway" w:cstheme="minorHAnsi"/>
          <w:spacing w:val="-12"/>
        </w:rPr>
        <w:t xml:space="preserve"> </w:t>
      </w:r>
      <w:r w:rsidRPr="00C90C4A">
        <w:rPr>
          <w:rFonts w:ascii="Raleway" w:hAnsi="Raleway" w:cstheme="minorHAnsi"/>
        </w:rPr>
        <w:t>to</w:t>
      </w:r>
      <w:r w:rsidRPr="00C90C4A">
        <w:rPr>
          <w:rFonts w:ascii="Raleway" w:hAnsi="Raleway" w:cstheme="minorHAnsi"/>
          <w:spacing w:val="-12"/>
        </w:rPr>
        <w:t xml:space="preserve"> </w:t>
      </w:r>
      <w:r w:rsidRPr="00C90C4A">
        <w:rPr>
          <w:rFonts w:ascii="Raleway" w:hAnsi="Raleway" w:cstheme="minorHAnsi"/>
        </w:rPr>
        <w:t>develop</w:t>
      </w:r>
      <w:r w:rsidRPr="00C90C4A">
        <w:rPr>
          <w:rFonts w:ascii="Raleway" w:hAnsi="Raleway" w:cstheme="minorHAnsi"/>
          <w:spacing w:val="-12"/>
        </w:rPr>
        <w:t xml:space="preserve"> </w:t>
      </w:r>
      <w:r w:rsidRPr="00C90C4A">
        <w:rPr>
          <w:rFonts w:ascii="Raleway" w:hAnsi="Raleway" w:cstheme="minorHAnsi"/>
        </w:rPr>
        <w:t>children’s</w:t>
      </w:r>
      <w:r w:rsidRPr="00C90C4A">
        <w:rPr>
          <w:rFonts w:ascii="Raleway" w:hAnsi="Raleway" w:cstheme="minorHAnsi"/>
          <w:spacing w:val="-11"/>
        </w:rPr>
        <w:t xml:space="preserve"> </w:t>
      </w:r>
      <w:r w:rsidRPr="00C90C4A">
        <w:rPr>
          <w:rFonts w:ascii="Raleway" w:hAnsi="Raleway" w:cstheme="minorHAnsi"/>
        </w:rPr>
        <w:t>skills</w:t>
      </w:r>
      <w:r w:rsidRPr="00C90C4A">
        <w:rPr>
          <w:rFonts w:ascii="Raleway" w:hAnsi="Raleway" w:cstheme="minorHAnsi"/>
          <w:spacing w:val="-12"/>
        </w:rPr>
        <w:t xml:space="preserve"> </w:t>
      </w:r>
      <w:r w:rsidRPr="00C90C4A">
        <w:rPr>
          <w:rFonts w:ascii="Raleway" w:hAnsi="Raleway" w:cstheme="minorHAnsi"/>
        </w:rPr>
        <w:t>allowing</w:t>
      </w:r>
      <w:r w:rsidRPr="00C90C4A">
        <w:rPr>
          <w:rFonts w:ascii="Raleway" w:hAnsi="Raleway" w:cstheme="minorHAnsi"/>
          <w:spacing w:val="-12"/>
        </w:rPr>
        <w:t xml:space="preserve"> </w:t>
      </w:r>
      <w:r w:rsidRPr="00C90C4A">
        <w:rPr>
          <w:rFonts w:ascii="Raleway" w:hAnsi="Raleway" w:cstheme="minorHAnsi"/>
        </w:rPr>
        <w:t>them</w:t>
      </w:r>
      <w:r w:rsidRPr="00C90C4A">
        <w:rPr>
          <w:rFonts w:ascii="Raleway" w:hAnsi="Raleway" w:cstheme="minorHAnsi"/>
          <w:spacing w:val="1"/>
        </w:rPr>
        <w:t xml:space="preserve"> </w:t>
      </w:r>
      <w:r w:rsidRPr="00C90C4A">
        <w:rPr>
          <w:rFonts w:ascii="Raleway" w:hAnsi="Raleway" w:cstheme="minorHAnsi"/>
        </w:rPr>
        <w:t>to</w:t>
      </w:r>
      <w:r w:rsidRPr="00C90C4A">
        <w:rPr>
          <w:rFonts w:ascii="Raleway" w:hAnsi="Raleway" w:cstheme="minorHAnsi"/>
          <w:spacing w:val="-2"/>
        </w:rPr>
        <w:t xml:space="preserve"> </w:t>
      </w:r>
      <w:r w:rsidRPr="00C90C4A">
        <w:rPr>
          <w:rFonts w:ascii="Raleway" w:hAnsi="Raleway" w:cstheme="minorHAnsi"/>
        </w:rPr>
        <w:t>interact</w:t>
      </w:r>
      <w:r w:rsidRPr="00C90C4A">
        <w:rPr>
          <w:rFonts w:ascii="Raleway" w:hAnsi="Raleway" w:cstheme="minorHAnsi"/>
          <w:spacing w:val="-2"/>
        </w:rPr>
        <w:t xml:space="preserve"> </w:t>
      </w:r>
      <w:r w:rsidRPr="00C90C4A">
        <w:rPr>
          <w:rFonts w:ascii="Raleway" w:hAnsi="Raleway" w:cstheme="minorHAnsi"/>
        </w:rPr>
        <w:t>with</w:t>
      </w:r>
      <w:r w:rsidRPr="00C90C4A">
        <w:rPr>
          <w:rFonts w:ascii="Raleway" w:hAnsi="Raleway" w:cstheme="minorHAnsi"/>
          <w:spacing w:val="-2"/>
        </w:rPr>
        <w:t xml:space="preserve"> </w:t>
      </w:r>
      <w:r w:rsidRPr="00C90C4A">
        <w:rPr>
          <w:rFonts w:ascii="Raleway" w:hAnsi="Raleway" w:cstheme="minorHAnsi"/>
        </w:rPr>
        <w:t>the</w:t>
      </w:r>
      <w:r w:rsidRPr="00C90C4A">
        <w:rPr>
          <w:rFonts w:ascii="Raleway" w:hAnsi="Raleway" w:cstheme="minorHAnsi"/>
          <w:spacing w:val="-2"/>
        </w:rPr>
        <w:t xml:space="preserve"> </w:t>
      </w:r>
      <w:r w:rsidRPr="00C90C4A">
        <w:rPr>
          <w:rFonts w:ascii="Raleway" w:hAnsi="Raleway" w:cstheme="minorHAnsi"/>
        </w:rPr>
        <w:t>wider</w:t>
      </w:r>
      <w:r w:rsidRPr="00C90C4A">
        <w:rPr>
          <w:rFonts w:ascii="Raleway" w:hAnsi="Raleway" w:cstheme="minorHAnsi"/>
          <w:spacing w:val="-1"/>
        </w:rPr>
        <w:t xml:space="preserve"> </w:t>
      </w:r>
      <w:r w:rsidRPr="00C90C4A">
        <w:rPr>
          <w:rFonts w:ascii="Raleway" w:hAnsi="Raleway" w:cstheme="minorHAnsi"/>
        </w:rPr>
        <w:t>community</w:t>
      </w:r>
      <w:r w:rsidRPr="00C90C4A">
        <w:rPr>
          <w:rFonts w:ascii="Raleway" w:hAnsi="Raleway" w:cstheme="minorHAnsi"/>
          <w:spacing w:val="-2"/>
        </w:rPr>
        <w:t xml:space="preserve"> </w:t>
      </w:r>
      <w:r w:rsidRPr="00C90C4A">
        <w:rPr>
          <w:rFonts w:ascii="Raleway" w:hAnsi="Raleway" w:cstheme="minorHAnsi"/>
        </w:rPr>
        <w:t>and</w:t>
      </w:r>
      <w:r w:rsidRPr="00C90C4A">
        <w:rPr>
          <w:rFonts w:ascii="Raleway" w:hAnsi="Raleway" w:cstheme="minorHAnsi"/>
          <w:spacing w:val="-2"/>
        </w:rPr>
        <w:t xml:space="preserve"> </w:t>
      </w:r>
      <w:r w:rsidRPr="00C90C4A">
        <w:rPr>
          <w:rFonts w:ascii="Raleway" w:hAnsi="Raleway" w:cstheme="minorHAnsi"/>
        </w:rPr>
        <w:t>represent</w:t>
      </w:r>
      <w:r w:rsidRPr="00C90C4A">
        <w:rPr>
          <w:rFonts w:ascii="Raleway" w:hAnsi="Raleway" w:cstheme="minorHAnsi"/>
          <w:spacing w:val="-2"/>
        </w:rPr>
        <w:t xml:space="preserve"> </w:t>
      </w:r>
      <w:r w:rsidRPr="00C90C4A">
        <w:rPr>
          <w:rFonts w:ascii="Raleway" w:hAnsi="Raleway" w:cstheme="minorHAnsi"/>
        </w:rPr>
        <w:t>our</w:t>
      </w:r>
      <w:r w:rsidRPr="00C90C4A">
        <w:rPr>
          <w:rFonts w:ascii="Raleway" w:hAnsi="Raleway" w:cstheme="minorHAnsi"/>
          <w:spacing w:val="-2"/>
        </w:rPr>
        <w:t xml:space="preserve"> </w:t>
      </w:r>
      <w:r w:rsidRPr="00C90C4A">
        <w:rPr>
          <w:rFonts w:ascii="Raleway" w:hAnsi="Raleway" w:cstheme="minorHAnsi"/>
        </w:rPr>
        <w:t>school and</w:t>
      </w:r>
      <w:r w:rsidRPr="00C90C4A">
        <w:rPr>
          <w:rFonts w:ascii="Raleway" w:hAnsi="Raleway" w:cstheme="minorHAnsi"/>
          <w:spacing w:val="-2"/>
        </w:rPr>
        <w:t xml:space="preserve"> </w:t>
      </w:r>
      <w:r w:rsidRPr="00C90C4A">
        <w:rPr>
          <w:rFonts w:ascii="Raleway" w:hAnsi="Raleway" w:cstheme="minorHAnsi"/>
        </w:rPr>
        <w:t>what</w:t>
      </w:r>
      <w:r w:rsidRPr="00C90C4A">
        <w:rPr>
          <w:rFonts w:ascii="Raleway" w:hAnsi="Raleway" w:cstheme="minorHAnsi"/>
          <w:spacing w:val="-2"/>
        </w:rPr>
        <w:t xml:space="preserve"> </w:t>
      </w:r>
      <w:r w:rsidRPr="00C90C4A">
        <w:rPr>
          <w:rFonts w:ascii="Raleway" w:hAnsi="Raleway" w:cstheme="minorHAnsi"/>
        </w:rPr>
        <w:t>we</w:t>
      </w:r>
      <w:r w:rsidRPr="00C90C4A">
        <w:rPr>
          <w:rFonts w:ascii="Raleway" w:hAnsi="Raleway" w:cstheme="minorHAnsi"/>
          <w:spacing w:val="-2"/>
        </w:rPr>
        <w:t xml:space="preserve"> </w:t>
      </w:r>
      <w:r w:rsidRPr="00C90C4A">
        <w:rPr>
          <w:rFonts w:ascii="Raleway" w:hAnsi="Raleway" w:cstheme="minorHAnsi"/>
        </w:rPr>
        <w:t>believe</w:t>
      </w:r>
      <w:r w:rsidRPr="00C90C4A">
        <w:rPr>
          <w:rFonts w:ascii="Raleway" w:hAnsi="Raleway" w:cstheme="minorHAnsi"/>
          <w:spacing w:val="-1"/>
        </w:rPr>
        <w:t xml:space="preserve"> </w:t>
      </w:r>
      <w:r w:rsidRPr="00C90C4A">
        <w:rPr>
          <w:rFonts w:ascii="Raleway" w:hAnsi="Raleway" w:cstheme="minorHAnsi"/>
        </w:rPr>
        <w:t>in.</w:t>
      </w:r>
    </w:p>
    <w:p w14:paraId="1EA6C708" w14:textId="77777777" w:rsidR="008238C2" w:rsidRDefault="008238C2"/>
    <w:p w14:paraId="2CD56F7F" w14:textId="77777777" w:rsidR="008238C2" w:rsidRDefault="008238C2"/>
    <w:p w14:paraId="6EBF8813" w14:textId="77777777" w:rsidR="00373848" w:rsidRDefault="00373848"/>
    <w:p w14:paraId="1B3D584E" w14:textId="77777777" w:rsidR="00373848" w:rsidRDefault="00373848"/>
    <w:p w14:paraId="3C791657" w14:textId="06A514A3" w:rsidR="008238C2" w:rsidRDefault="00584950">
      <w:pPr>
        <w:rPr>
          <w:rFonts w:ascii="Raleway" w:hAnsi="Raleway" w:cstheme="minorHAnsi"/>
          <w:sz w:val="22"/>
          <w:szCs w:val="22"/>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6432" behindDoc="0" locked="0" layoutInCell="1" allowOverlap="1" wp14:anchorId="54917F22" wp14:editId="5FA25FE6">
                <wp:simplePos x="0" y="0"/>
                <wp:positionH relativeFrom="margin">
                  <wp:posOffset>-313764</wp:posOffset>
                </wp:positionH>
                <wp:positionV relativeFrom="paragraph">
                  <wp:posOffset>-479164</wp:posOffset>
                </wp:positionV>
                <wp:extent cx="69723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80900C" w14:textId="453AA550" w:rsidR="008238C2" w:rsidRPr="008238C2" w:rsidRDefault="008238C2" w:rsidP="008238C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About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17F22" id="_x0000_t202" coordsize="21600,21600" o:spt="202" path="m,l,21600r21600,l21600,xe">
                <v:stroke joinstyle="miter"/>
                <v:path gradientshapeok="t" o:connecttype="rect"/>
              </v:shapetype>
              <v:shape id="Text Box 5" o:spid="_x0000_s1031" type="#_x0000_t202" style="position:absolute;margin-left:-24.7pt;margin-top:-37.75pt;width:549pt;height:27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" fillcolor="#069" stroked="f" strokecolor="black [0]" strokeweight="2pt">
                <v:fill opacity="25443f"/>
                <v:shadow color="#ccc"/>
                <v:textbox inset="2.88pt,2.88pt,2.88pt,2.88pt">
                  <w:txbxContent>
                    <w:p w14:paraId="1580900C" w14:textId="453AA550" w:rsidR="008238C2" w:rsidRPr="008238C2" w:rsidRDefault="008238C2" w:rsidP="008238C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About Us</w:t>
                      </w:r>
                    </w:p>
                  </w:txbxContent>
                </v:textbox>
                <w10:wrap anchorx="margin"/>
              </v:shape>
            </w:pict>
          </mc:Fallback>
        </mc:AlternateContent>
      </w:r>
      <w:r w:rsidR="008238C2" w:rsidRPr="008238C2">
        <w:rPr>
          <w:rFonts w:ascii="Raleway" w:hAnsi="Raleway" w:cstheme="minorHAnsi"/>
          <w:spacing w:val="-1"/>
          <w:sz w:val="22"/>
          <w:szCs w:val="22"/>
        </w:rPr>
        <w:t>St</w:t>
      </w:r>
      <w:r w:rsidR="008238C2" w:rsidRPr="008238C2">
        <w:rPr>
          <w:rFonts w:ascii="Raleway" w:hAnsi="Raleway" w:cstheme="minorHAnsi"/>
          <w:spacing w:val="-12"/>
          <w:sz w:val="22"/>
          <w:szCs w:val="22"/>
        </w:rPr>
        <w:t xml:space="preserve"> </w:t>
      </w:r>
      <w:r w:rsidR="008238C2" w:rsidRPr="008238C2">
        <w:rPr>
          <w:rFonts w:ascii="Raleway" w:hAnsi="Raleway" w:cstheme="minorHAnsi"/>
          <w:spacing w:val="-1"/>
          <w:sz w:val="22"/>
          <w:szCs w:val="22"/>
        </w:rPr>
        <w:t>Joseph’s</w:t>
      </w:r>
      <w:r w:rsidR="008238C2" w:rsidRPr="008238C2">
        <w:rPr>
          <w:rFonts w:ascii="Raleway" w:hAnsi="Raleway" w:cstheme="minorHAnsi"/>
          <w:spacing w:val="-11"/>
          <w:sz w:val="22"/>
          <w:szCs w:val="22"/>
        </w:rPr>
        <w:t xml:space="preserve"> </w:t>
      </w:r>
      <w:r w:rsidR="008238C2" w:rsidRPr="008238C2">
        <w:rPr>
          <w:rFonts w:ascii="Raleway" w:hAnsi="Raleway" w:cstheme="minorHAnsi"/>
          <w:spacing w:val="-1"/>
          <w:sz w:val="22"/>
          <w:szCs w:val="22"/>
        </w:rPr>
        <w:t>Southern</w:t>
      </w:r>
      <w:r w:rsidR="008238C2" w:rsidRPr="008238C2">
        <w:rPr>
          <w:rFonts w:ascii="Raleway" w:hAnsi="Raleway" w:cstheme="minorHAnsi"/>
          <w:spacing w:val="-10"/>
          <w:sz w:val="22"/>
          <w:szCs w:val="22"/>
        </w:rPr>
        <w:t xml:space="preserve"> </w:t>
      </w:r>
      <w:r w:rsidR="008238C2" w:rsidRPr="008238C2">
        <w:rPr>
          <w:rFonts w:ascii="Raleway" w:hAnsi="Raleway" w:cstheme="minorHAnsi"/>
          <w:spacing w:val="-1"/>
          <w:sz w:val="22"/>
          <w:szCs w:val="22"/>
        </w:rPr>
        <w:t>Cross</w:t>
      </w:r>
      <w:r w:rsidR="008238C2" w:rsidRPr="008238C2">
        <w:rPr>
          <w:rFonts w:ascii="Raleway" w:hAnsi="Raleway" w:cstheme="minorHAnsi"/>
          <w:spacing w:val="-10"/>
          <w:sz w:val="22"/>
          <w:szCs w:val="22"/>
        </w:rPr>
        <w:t xml:space="preserve"> </w:t>
      </w:r>
      <w:r w:rsidR="008238C2" w:rsidRPr="008238C2">
        <w:rPr>
          <w:rFonts w:ascii="Raleway" w:hAnsi="Raleway" w:cstheme="minorHAnsi"/>
          <w:spacing w:val="-1"/>
          <w:sz w:val="22"/>
          <w:szCs w:val="22"/>
        </w:rPr>
        <w:t>offers</w:t>
      </w:r>
      <w:r w:rsidR="008238C2" w:rsidRPr="008238C2">
        <w:rPr>
          <w:rFonts w:ascii="Raleway" w:hAnsi="Raleway" w:cstheme="minorHAnsi"/>
          <w:spacing w:val="-10"/>
          <w:sz w:val="22"/>
          <w:szCs w:val="22"/>
        </w:rPr>
        <w:t xml:space="preserve"> </w:t>
      </w:r>
      <w:r w:rsidR="008238C2" w:rsidRPr="008238C2">
        <w:rPr>
          <w:rFonts w:ascii="Raleway" w:hAnsi="Raleway" w:cstheme="minorHAnsi"/>
          <w:spacing w:val="-1"/>
          <w:sz w:val="22"/>
          <w:szCs w:val="22"/>
        </w:rPr>
        <w:t>a</w:t>
      </w:r>
      <w:r w:rsidR="008238C2" w:rsidRPr="008238C2">
        <w:rPr>
          <w:rFonts w:ascii="Raleway" w:hAnsi="Raleway" w:cstheme="minorHAnsi"/>
          <w:spacing w:val="-11"/>
          <w:sz w:val="22"/>
          <w:szCs w:val="22"/>
        </w:rPr>
        <w:t xml:space="preserve"> </w:t>
      </w:r>
      <w:r w:rsidR="008238C2" w:rsidRPr="008238C2">
        <w:rPr>
          <w:rFonts w:ascii="Raleway" w:hAnsi="Raleway" w:cstheme="minorHAnsi"/>
          <w:spacing w:val="-1"/>
          <w:sz w:val="22"/>
          <w:szCs w:val="22"/>
        </w:rPr>
        <w:t>contemporary</w:t>
      </w:r>
      <w:r w:rsidR="008238C2" w:rsidRPr="008238C2">
        <w:rPr>
          <w:rFonts w:ascii="Raleway" w:hAnsi="Raleway" w:cstheme="minorHAnsi"/>
          <w:spacing w:val="-10"/>
          <w:sz w:val="22"/>
          <w:szCs w:val="22"/>
        </w:rPr>
        <w:t xml:space="preserve"> </w:t>
      </w:r>
      <w:r w:rsidR="008238C2" w:rsidRPr="008238C2">
        <w:rPr>
          <w:rFonts w:ascii="Raleway" w:hAnsi="Raleway" w:cstheme="minorHAnsi"/>
          <w:sz w:val="22"/>
          <w:szCs w:val="22"/>
        </w:rPr>
        <w:t>Catholic</w:t>
      </w:r>
      <w:r w:rsidR="008238C2" w:rsidRPr="008238C2">
        <w:rPr>
          <w:rFonts w:ascii="Raleway" w:hAnsi="Raleway" w:cstheme="minorHAnsi"/>
          <w:spacing w:val="-11"/>
          <w:sz w:val="22"/>
          <w:szCs w:val="22"/>
        </w:rPr>
        <w:t xml:space="preserve"> </w:t>
      </w:r>
      <w:r w:rsidR="008238C2" w:rsidRPr="008238C2">
        <w:rPr>
          <w:rFonts w:ascii="Raleway" w:hAnsi="Raleway" w:cstheme="minorHAnsi"/>
          <w:sz w:val="22"/>
          <w:szCs w:val="22"/>
        </w:rPr>
        <w:t>Education</w:t>
      </w:r>
      <w:r w:rsidR="008238C2" w:rsidRPr="008238C2">
        <w:rPr>
          <w:rFonts w:ascii="Raleway" w:hAnsi="Raleway" w:cstheme="minorHAnsi"/>
          <w:spacing w:val="-11"/>
          <w:sz w:val="22"/>
          <w:szCs w:val="22"/>
        </w:rPr>
        <w:t xml:space="preserve"> </w:t>
      </w:r>
      <w:r w:rsidR="008238C2" w:rsidRPr="008238C2">
        <w:rPr>
          <w:rFonts w:ascii="Raleway" w:hAnsi="Raleway" w:cstheme="minorHAnsi"/>
          <w:sz w:val="22"/>
          <w:szCs w:val="22"/>
        </w:rPr>
        <w:t>that</w:t>
      </w:r>
      <w:r w:rsidR="008238C2" w:rsidRPr="008238C2">
        <w:rPr>
          <w:rFonts w:ascii="Raleway" w:hAnsi="Raleway" w:cstheme="minorHAnsi"/>
          <w:spacing w:val="-10"/>
          <w:sz w:val="22"/>
          <w:szCs w:val="22"/>
        </w:rPr>
        <w:t xml:space="preserve"> </w:t>
      </w:r>
      <w:r w:rsidR="008238C2" w:rsidRPr="008238C2">
        <w:rPr>
          <w:rFonts w:ascii="Raleway" w:hAnsi="Raleway" w:cstheme="minorHAnsi"/>
          <w:sz w:val="22"/>
          <w:szCs w:val="22"/>
        </w:rPr>
        <w:t>inspires</w:t>
      </w:r>
      <w:r w:rsidR="008238C2" w:rsidRPr="008238C2">
        <w:rPr>
          <w:rFonts w:ascii="Raleway" w:hAnsi="Raleway" w:cstheme="minorHAnsi"/>
          <w:spacing w:val="-10"/>
          <w:sz w:val="22"/>
          <w:szCs w:val="22"/>
        </w:rPr>
        <w:t xml:space="preserve"> </w:t>
      </w:r>
      <w:r w:rsidR="008238C2" w:rsidRPr="008238C2">
        <w:rPr>
          <w:rFonts w:ascii="Raleway" w:hAnsi="Raleway" w:cstheme="minorHAnsi"/>
          <w:sz w:val="22"/>
          <w:szCs w:val="22"/>
        </w:rPr>
        <w:t>hope</w:t>
      </w:r>
      <w:r w:rsidR="008238C2" w:rsidRPr="008238C2">
        <w:rPr>
          <w:rFonts w:ascii="Raleway" w:hAnsi="Raleway" w:cstheme="minorHAnsi"/>
          <w:spacing w:val="-11"/>
          <w:sz w:val="22"/>
          <w:szCs w:val="22"/>
        </w:rPr>
        <w:t xml:space="preserve"> </w:t>
      </w:r>
      <w:r w:rsidR="008238C2" w:rsidRPr="008238C2">
        <w:rPr>
          <w:rFonts w:ascii="Raleway" w:hAnsi="Raleway" w:cstheme="minorHAnsi"/>
          <w:sz w:val="22"/>
          <w:szCs w:val="22"/>
        </w:rPr>
        <w:t>and</w:t>
      </w:r>
      <w:r w:rsidR="008238C2" w:rsidRPr="008238C2">
        <w:rPr>
          <w:rFonts w:ascii="Raleway" w:hAnsi="Raleway" w:cstheme="minorHAnsi"/>
          <w:spacing w:val="-11"/>
          <w:sz w:val="22"/>
          <w:szCs w:val="22"/>
        </w:rPr>
        <w:t xml:space="preserve"> </w:t>
      </w:r>
      <w:r w:rsidR="008238C2" w:rsidRPr="008238C2">
        <w:rPr>
          <w:rFonts w:ascii="Raleway" w:hAnsi="Raleway" w:cstheme="minorHAnsi"/>
          <w:sz w:val="22"/>
          <w:szCs w:val="22"/>
        </w:rPr>
        <w:t>is</w:t>
      </w:r>
      <w:r w:rsidR="008238C2" w:rsidRPr="008238C2">
        <w:rPr>
          <w:rFonts w:ascii="Raleway" w:hAnsi="Raleway" w:cstheme="minorHAnsi"/>
          <w:spacing w:val="-10"/>
          <w:sz w:val="22"/>
          <w:szCs w:val="22"/>
        </w:rPr>
        <w:t xml:space="preserve"> </w:t>
      </w:r>
      <w:r w:rsidR="008238C2" w:rsidRPr="008238C2">
        <w:rPr>
          <w:rFonts w:ascii="Raleway" w:hAnsi="Raleway" w:cstheme="minorHAnsi"/>
          <w:sz w:val="22"/>
          <w:szCs w:val="22"/>
        </w:rPr>
        <w:t>inclusive</w:t>
      </w:r>
      <w:r w:rsidR="008238C2" w:rsidRPr="008238C2">
        <w:rPr>
          <w:rFonts w:ascii="Raleway" w:hAnsi="Raleway" w:cstheme="minorHAnsi"/>
          <w:spacing w:val="1"/>
          <w:sz w:val="22"/>
          <w:szCs w:val="22"/>
        </w:rPr>
        <w:t xml:space="preserve"> </w:t>
      </w:r>
      <w:r w:rsidR="008238C2" w:rsidRPr="008238C2">
        <w:rPr>
          <w:rFonts w:ascii="Raleway" w:hAnsi="Raleway" w:cstheme="minorHAnsi"/>
          <w:spacing w:val="-1"/>
          <w:sz w:val="22"/>
          <w:szCs w:val="22"/>
        </w:rPr>
        <w:t>of</w:t>
      </w:r>
      <w:r w:rsidR="008238C2" w:rsidRPr="008238C2">
        <w:rPr>
          <w:rFonts w:ascii="Raleway" w:hAnsi="Raleway" w:cstheme="minorHAnsi"/>
          <w:spacing w:val="-11"/>
          <w:sz w:val="22"/>
          <w:szCs w:val="22"/>
        </w:rPr>
        <w:t xml:space="preserve"> </w:t>
      </w:r>
      <w:r w:rsidR="008238C2" w:rsidRPr="008238C2">
        <w:rPr>
          <w:rFonts w:ascii="Raleway" w:hAnsi="Raleway" w:cstheme="minorHAnsi"/>
          <w:spacing w:val="-1"/>
          <w:sz w:val="22"/>
          <w:szCs w:val="22"/>
        </w:rPr>
        <w:t>all.</w:t>
      </w:r>
      <w:r w:rsidR="008238C2" w:rsidRPr="008238C2">
        <w:rPr>
          <w:rFonts w:ascii="Raleway" w:hAnsi="Raleway" w:cstheme="minorHAnsi"/>
          <w:spacing w:val="-11"/>
          <w:sz w:val="22"/>
          <w:szCs w:val="22"/>
        </w:rPr>
        <w:t xml:space="preserve"> </w:t>
      </w:r>
      <w:r w:rsidR="008238C2" w:rsidRPr="008238C2">
        <w:rPr>
          <w:rFonts w:ascii="Raleway" w:hAnsi="Raleway" w:cstheme="minorHAnsi"/>
          <w:spacing w:val="-1"/>
          <w:sz w:val="22"/>
          <w:szCs w:val="22"/>
        </w:rPr>
        <w:t>Centred</w:t>
      </w:r>
      <w:r w:rsidR="008238C2" w:rsidRPr="008238C2">
        <w:rPr>
          <w:rFonts w:ascii="Raleway" w:hAnsi="Raleway" w:cstheme="minorHAnsi"/>
          <w:spacing w:val="-12"/>
          <w:sz w:val="22"/>
          <w:szCs w:val="22"/>
        </w:rPr>
        <w:t xml:space="preserve"> </w:t>
      </w:r>
      <w:r w:rsidR="008238C2" w:rsidRPr="008238C2">
        <w:rPr>
          <w:rFonts w:ascii="Raleway" w:hAnsi="Raleway" w:cstheme="minorHAnsi"/>
          <w:spacing w:val="-1"/>
          <w:sz w:val="22"/>
          <w:szCs w:val="22"/>
        </w:rPr>
        <w:t>on</w:t>
      </w:r>
      <w:r w:rsidR="008238C2" w:rsidRPr="008238C2">
        <w:rPr>
          <w:rFonts w:ascii="Raleway" w:hAnsi="Raleway" w:cstheme="minorHAnsi"/>
          <w:spacing w:val="-12"/>
          <w:sz w:val="22"/>
          <w:szCs w:val="22"/>
        </w:rPr>
        <w:t xml:space="preserve"> </w:t>
      </w:r>
      <w:r w:rsidR="008238C2" w:rsidRPr="008238C2">
        <w:rPr>
          <w:rFonts w:ascii="Raleway" w:hAnsi="Raleway" w:cstheme="minorHAnsi"/>
          <w:spacing w:val="-1"/>
          <w:sz w:val="22"/>
          <w:szCs w:val="22"/>
        </w:rPr>
        <w:t>Christ,</w:t>
      </w:r>
      <w:r w:rsidR="008238C2" w:rsidRPr="008238C2">
        <w:rPr>
          <w:rFonts w:ascii="Raleway" w:hAnsi="Raleway" w:cstheme="minorHAnsi"/>
          <w:spacing w:val="-11"/>
          <w:sz w:val="22"/>
          <w:szCs w:val="22"/>
        </w:rPr>
        <w:t xml:space="preserve"> </w:t>
      </w:r>
      <w:r w:rsidR="008238C2" w:rsidRPr="008238C2">
        <w:rPr>
          <w:rFonts w:ascii="Raleway" w:hAnsi="Raleway" w:cstheme="minorHAnsi"/>
          <w:spacing w:val="-1"/>
          <w:sz w:val="22"/>
          <w:szCs w:val="22"/>
        </w:rPr>
        <w:t>St</w:t>
      </w:r>
      <w:r w:rsidR="008238C2" w:rsidRPr="008238C2">
        <w:rPr>
          <w:rFonts w:ascii="Raleway" w:hAnsi="Raleway" w:cstheme="minorHAnsi"/>
          <w:spacing w:val="-12"/>
          <w:sz w:val="22"/>
          <w:szCs w:val="22"/>
        </w:rPr>
        <w:t xml:space="preserve"> </w:t>
      </w:r>
      <w:r w:rsidR="008238C2" w:rsidRPr="008238C2">
        <w:rPr>
          <w:rFonts w:ascii="Raleway" w:hAnsi="Raleway" w:cstheme="minorHAnsi"/>
          <w:spacing w:val="-1"/>
          <w:sz w:val="22"/>
          <w:szCs w:val="22"/>
        </w:rPr>
        <w:t>Joseph’s</w:t>
      </w:r>
      <w:r w:rsidR="008238C2" w:rsidRPr="008238C2">
        <w:rPr>
          <w:rFonts w:ascii="Raleway" w:hAnsi="Raleway" w:cstheme="minorHAnsi"/>
          <w:spacing w:val="-12"/>
          <w:sz w:val="22"/>
          <w:szCs w:val="22"/>
        </w:rPr>
        <w:t xml:space="preserve"> </w:t>
      </w:r>
      <w:r w:rsidR="008238C2" w:rsidRPr="008238C2">
        <w:rPr>
          <w:rFonts w:ascii="Raleway" w:hAnsi="Raleway" w:cstheme="minorHAnsi"/>
          <w:spacing w:val="-1"/>
          <w:sz w:val="22"/>
          <w:szCs w:val="22"/>
        </w:rPr>
        <w:t>provides</w:t>
      </w:r>
      <w:r w:rsidR="008238C2" w:rsidRPr="008238C2">
        <w:rPr>
          <w:rFonts w:ascii="Raleway" w:hAnsi="Raleway" w:cstheme="minorHAnsi"/>
          <w:spacing w:val="-10"/>
          <w:sz w:val="22"/>
          <w:szCs w:val="22"/>
        </w:rPr>
        <w:t xml:space="preserve"> </w:t>
      </w:r>
      <w:r w:rsidR="008238C2" w:rsidRPr="008238C2">
        <w:rPr>
          <w:rFonts w:ascii="Raleway" w:hAnsi="Raleway" w:cstheme="minorHAnsi"/>
          <w:spacing w:val="-1"/>
          <w:sz w:val="22"/>
          <w:szCs w:val="22"/>
        </w:rPr>
        <w:t>high</w:t>
      </w:r>
      <w:r w:rsidR="008238C2" w:rsidRPr="008238C2">
        <w:rPr>
          <w:rFonts w:ascii="Raleway" w:hAnsi="Raleway" w:cstheme="minorHAnsi"/>
          <w:spacing w:val="-11"/>
          <w:sz w:val="22"/>
          <w:szCs w:val="22"/>
        </w:rPr>
        <w:t xml:space="preserve"> </w:t>
      </w:r>
      <w:r w:rsidR="008238C2" w:rsidRPr="008238C2">
        <w:rPr>
          <w:rFonts w:ascii="Raleway" w:hAnsi="Raleway" w:cstheme="minorHAnsi"/>
          <w:sz w:val="22"/>
          <w:szCs w:val="22"/>
        </w:rPr>
        <w:t>quality</w:t>
      </w:r>
      <w:r w:rsidR="008238C2" w:rsidRPr="008238C2">
        <w:rPr>
          <w:rFonts w:ascii="Raleway" w:hAnsi="Raleway" w:cstheme="minorHAnsi"/>
          <w:spacing w:val="-11"/>
          <w:sz w:val="22"/>
          <w:szCs w:val="22"/>
        </w:rPr>
        <w:t xml:space="preserve"> </w:t>
      </w:r>
      <w:r w:rsidR="008238C2" w:rsidRPr="008238C2">
        <w:rPr>
          <w:rFonts w:ascii="Raleway" w:hAnsi="Raleway" w:cstheme="minorHAnsi"/>
          <w:sz w:val="22"/>
          <w:szCs w:val="22"/>
        </w:rPr>
        <w:t>programs</w:t>
      </w:r>
      <w:r w:rsidR="008238C2" w:rsidRPr="008238C2">
        <w:rPr>
          <w:rFonts w:ascii="Raleway" w:hAnsi="Raleway" w:cstheme="minorHAnsi"/>
          <w:spacing w:val="-11"/>
          <w:sz w:val="22"/>
          <w:szCs w:val="22"/>
        </w:rPr>
        <w:t xml:space="preserve"> </w:t>
      </w:r>
      <w:r w:rsidR="008238C2" w:rsidRPr="008238C2">
        <w:rPr>
          <w:rFonts w:ascii="Raleway" w:hAnsi="Raleway" w:cstheme="minorHAnsi"/>
          <w:sz w:val="22"/>
          <w:szCs w:val="22"/>
        </w:rPr>
        <w:t>with</w:t>
      </w:r>
      <w:r w:rsidR="008238C2" w:rsidRPr="008238C2">
        <w:rPr>
          <w:rFonts w:ascii="Raleway" w:hAnsi="Raleway" w:cstheme="minorHAnsi"/>
          <w:spacing w:val="-11"/>
          <w:sz w:val="22"/>
          <w:szCs w:val="22"/>
        </w:rPr>
        <w:t xml:space="preserve"> </w:t>
      </w:r>
      <w:r w:rsidR="008238C2" w:rsidRPr="008238C2">
        <w:rPr>
          <w:rFonts w:ascii="Raleway" w:hAnsi="Raleway" w:cstheme="minorHAnsi"/>
          <w:sz w:val="22"/>
          <w:szCs w:val="22"/>
        </w:rPr>
        <w:t>a</w:t>
      </w:r>
      <w:r w:rsidR="008238C2" w:rsidRPr="008238C2">
        <w:rPr>
          <w:rFonts w:ascii="Raleway" w:hAnsi="Raleway" w:cstheme="minorHAnsi"/>
          <w:spacing w:val="-11"/>
          <w:sz w:val="22"/>
          <w:szCs w:val="22"/>
        </w:rPr>
        <w:t xml:space="preserve"> </w:t>
      </w:r>
      <w:r w:rsidR="008238C2" w:rsidRPr="008238C2">
        <w:rPr>
          <w:rFonts w:ascii="Raleway" w:hAnsi="Raleway" w:cstheme="minorHAnsi"/>
          <w:sz w:val="22"/>
          <w:szCs w:val="22"/>
        </w:rPr>
        <w:t>strong</w:t>
      </w:r>
      <w:r w:rsidR="008238C2" w:rsidRPr="008238C2">
        <w:rPr>
          <w:rFonts w:ascii="Raleway" w:hAnsi="Raleway" w:cstheme="minorHAnsi"/>
          <w:spacing w:val="-11"/>
          <w:sz w:val="22"/>
          <w:szCs w:val="22"/>
        </w:rPr>
        <w:t xml:space="preserve"> </w:t>
      </w:r>
      <w:r w:rsidR="008238C2" w:rsidRPr="008238C2">
        <w:rPr>
          <w:rFonts w:ascii="Raleway" w:hAnsi="Raleway" w:cstheme="minorHAnsi"/>
          <w:sz w:val="22"/>
          <w:szCs w:val="22"/>
        </w:rPr>
        <w:t>focus</w:t>
      </w:r>
      <w:r w:rsidR="008238C2" w:rsidRPr="008238C2">
        <w:rPr>
          <w:rFonts w:ascii="Raleway" w:hAnsi="Raleway" w:cstheme="minorHAnsi"/>
          <w:spacing w:val="-11"/>
          <w:sz w:val="22"/>
          <w:szCs w:val="22"/>
        </w:rPr>
        <w:t xml:space="preserve"> </w:t>
      </w:r>
      <w:r w:rsidR="008238C2" w:rsidRPr="008238C2">
        <w:rPr>
          <w:rFonts w:ascii="Raleway" w:hAnsi="Raleway" w:cstheme="minorHAnsi"/>
          <w:sz w:val="22"/>
          <w:szCs w:val="22"/>
        </w:rPr>
        <w:t>on</w:t>
      </w:r>
      <w:r w:rsidR="008238C2" w:rsidRPr="008238C2">
        <w:rPr>
          <w:rFonts w:ascii="Raleway" w:hAnsi="Raleway" w:cstheme="minorHAnsi"/>
          <w:spacing w:val="-12"/>
          <w:sz w:val="22"/>
          <w:szCs w:val="22"/>
        </w:rPr>
        <w:t xml:space="preserve"> </w:t>
      </w:r>
      <w:proofErr w:type="gramStart"/>
      <w:r w:rsidR="008238C2" w:rsidRPr="008238C2">
        <w:rPr>
          <w:rFonts w:ascii="Raleway" w:hAnsi="Raleway" w:cstheme="minorHAnsi"/>
          <w:sz w:val="22"/>
          <w:szCs w:val="22"/>
        </w:rPr>
        <w:t>taking</w:t>
      </w:r>
      <w:r w:rsidR="008238C2" w:rsidRPr="008238C2">
        <w:rPr>
          <w:rFonts w:ascii="Raleway" w:hAnsi="Raleway" w:cstheme="minorHAnsi"/>
          <w:spacing w:val="-12"/>
          <w:sz w:val="22"/>
          <w:szCs w:val="22"/>
        </w:rPr>
        <w:t xml:space="preserve"> </w:t>
      </w:r>
      <w:r w:rsidR="008238C2" w:rsidRPr="008238C2">
        <w:rPr>
          <w:rFonts w:ascii="Raleway" w:hAnsi="Raleway" w:cstheme="minorHAnsi"/>
          <w:sz w:val="22"/>
          <w:szCs w:val="22"/>
        </w:rPr>
        <w:t>action</w:t>
      </w:r>
      <w:proofErr w:type="gramEnd"/>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for good in the world.</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Students are supported and extended in our innovative curriculum and Staff</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 xml:space="preserve">are committed. Quality teaching and learning is consistently </w:t>
      </w:r>
      <w:proofErr w:type="gramStart"/>
      <w:r w:rsidR="008238C2" w:rsidRPr="008238C2">
        <w:rPr>
          <w:rFonts w:ascii="Raleway" w:hAnsi="Raleway" w:cstheme="minorHAnsi"/>
          <w:sz w:val="22"/>
          <w:szCs w:val="22"/>
        </w:rPr>
        <w:t>demonstrated</w:t>
      </w:r>
      <w:proofErr w:type="gramEnd"/>
      <w:r w:rsidR="008238C2" w:rsidRPr="008238C2">
        <w:rPr>
          <w:rFonts w:ascii="Raleway" w:hAnsi="Raleway" w:cstheme="minorHAnsi"/>
          <w:sz w:val="22"/>
          <w:szCs w:val="22"/>
        </w:rPr>
        <w:t xml:space="preserve"> and high standards set for</w:t>
      </w:r>
      <w:r w:rsidR="008238C2" w:rsidRPr="008238C2">
        <w:rPr>
          <w:rFonts w:ascii="Raleway" w:hAnsi="Raleway" w:cstheme="minorHAnsi"/>
          <w:spacing w:val="-47"/>
          <w:sz w:val="22"/>
          <w:szCs w:val="22"/>
        </w:rPr>
        <w:t xml:space="preserve"> </w:t>
      </w:r>
      <w:r w:rsidR="008238C2" w:rsidRPr="008238C2">
        <w:rPr>
          <w:rFonts w:ascii="Raleway" w:hAnsi="Raleway" w:cstheme="minorHAnsi"/>
          <w:sz w:val="22"/>
          <w:szCs w:val="22"/>
        </w:rPr>
        <w:t>every</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learner.</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The</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students</w:t>
      </w:r>
      <w:r w:rsidR="008238C2" w:rsidRPr="008238C2">
        <w:rPr>
          <w:rFonts w:ascii="Raleway" w:hAnsi="Raleway" w:cstheme="minorHAnsi"/>
          <w:spacing w:val="49"/>
          <w:sz w:val="22"/>
          <w:szCs w:val="22"/>
        </w:rPr>
        <w:t xml:space="preserve"> </w:t>
      </w:r>
      <w:r w:rsidR="008238C2" w:rsidRPr="008238C2">
        <w:rPr>
          <w:rFonts w:ascii="Raleway" w:hAnsi="Raleway" w:cstheme="minorHAnsi"/>
          <w:sz w:val="22"/>
          <w:szCs w:val="22"/>
        </w:rPr>
        <w:t>learn</w:t>
      </w:r>
      <w:r w:rsidR="008238C2" w:rsidRPr="008238C2">
        <w:rPr>
          <w:rFonts w:ascii="Raleway" w:hAnsi="Raleway" w:cstheme="minorHAnsi"/>
          <w:spacing w:val="50"/>
          <w:sz w:val="22"/>
          <w:szCs w:val="22"/>
        </w:rPr>
        <w:t xml:space="preserve"> </w:t>
      </w:r>
      <w:r w:rsidR="008238C2" w:rsidRPr="008238C2">
        <w:rPr>
          <w:rFonts w:ascii="Raleway" w:hAnsi="Raleway" w:cstheme="minorHAnsi"/>
          <w:sz w:val="22"/>
          <w:szCs w:val="22"/>
        </w:rPr>
        <w:t>the</w:t>
      </w:r>
      <w:r w:rsidR="008238C2" w:rsidRPr="008238C2">
        <w:rPr>
          <w:rFonts w:ascii="Raleway" w:hAnsi="Raleway" w:cstheme="minorHAnsi"/>
          <w:spacing w:val="50"/>
          <w:sz w:val="22"/>
          <w:szCs w:val="22"/>
        </w:rPr>
        <w:t xml:space="preserve"> </w:t>
      </w:r>
      <w:r w:rsidR="008238C2" w:rsidRPr="008238C2">
        <w:rPr>
          <w:rFonts w:ascii="Raleway" w:hAnsi="Raleway" w:cstheme="minorHAnsi"/>
          <w:sz w:val="22"/>
          <w:szCs w:val="22"/>
        </w:rPr>
        <w:t>social,</w:t>
      </w:r>
      <w:r w:rsidR="008238C2" w:rsidRPr="008238C2">
        <w:rPr>
          <w:rFonts w:ascii="Raleway" w:hAnsi="Raleway" w:cstheme="minorHAnsi"/>
          <w:spacing w:val="49"/>
          <w:sz w:val="22"/>
          <w:szCs w:val="22"/>
        </w:rPr>
        <w:t xml:space="preserve"> </w:t>
      </w:r>
      <w:proofErr w:type="gramStart"/>
      <w:r w:rsidR="008238C2" w:rsidRPr="008238C2">
        <w:rPr>
          <w:rFonts w:ascii="Raleway" w:hAnsi="Raleway" w:cstheme="minorHAnsi"/>
          <w:sz w:val="22"/>
          <w:szCs w:val="22"/>
        </w:rPr>
        <w:t>emotional</w:t>
      </w:r>
      <w:proofErr w:type="gramEnd"/>
      <w:r w:rsidR="008238C2" w:rsidRPr="008238C2">
        <w:rPr>
          <w:rFonts w:ascii="Raleway" w:hAnsi="Raleway" w:cstheme="minorHAnsi"/>
          <w:spacing w:val="50"/>
          <w:sz w:val="22"/>
          <w:szCs w:val="22"/>
        </w:rPr>
        <w:t xml:space="preserve"> </w:t>
      </w:r>
      <w:r w:rsidR="008238C2" w:rsidRPr="008238C2">
        <w:rPr>
          <w:rFonts w:ascii="Raleway" w:hAnsi="Raleway" w:cstheme="minorHAnsi"/>
          <w:sz w:val="22"/>
          <w:szCs w:val="22"/>
        </w:rPr>
        <w:t>and</w:t>
      </w:r>
      <w:r w:rsidR="008238C2" w:rsidRPr="008238C2">
        <w:rPr>
          <w:rFonts w:ascii="Raleway" w:hAnsi="Raleway" w:cstheme="minorHAnsi"/>
          <w:spacing w:val="50"/>
          <w:sz w:val="22"/>
          <w:szCs w:val="22"/>
        </w:rPr>
        <w:t xml:space="preserve"> </w:t>
      </w:r>
      <w:r w:rsidR="008238C2" w:rsidRPr="008238C2">
        <w:rPr>
          <w:rFonts w:ascii="Raleway" w:hAnsi="Raleway" w:cstheme="minorHAnsi"/>
          <w:sz w:val="22"/>
          <w:szCs w:val="22"/>
        </w:rPr>
        <w:t>academic</w:t>
      </w:r>
      <w:r w:rsidR="008238C2" w:rsidRPr="008238C2">
        <w:rPr>
          <w:rFonts w:ascii="Raleway" w:hAnsi="Raleway" w:cstheme="minorHAnsi"/>
          <w:spacing w:val="50"/>
          <w:sz w:val="22"/>
          <w:szCs w:val="22"/>
        </w:rPr>
        <w:t xml:space="preserve"> </w:t>
      </w:r>
      <w:r w:rsidR="008238C2" w:rsidRPr="008238C2">
        <w:rPr>
          <w:rFonts w:ascii="Raleway" w:hAnsi="Raleway" w:cstheme="minorHAnsi"/>
          <w:sz w:val="22"/>
          <w:szCs w:val="22"/>
        </w:rPr>
        <w:t>skills</w:t>
      </w:r>
      <w:r w:rsidR="008238C2" w:rsidRPr="008238C2">
        <w:rPr>
          <w:rFonts w:ascii="Raleway" w:hAnsi="Raleway" w:cstheme="minorHAnsi"/>
          <w:spacing w:val="49"/>
          <w:sz w:val="22"/>
          <w:szCs w:val="22"/>
        </w:rPr>
        <w:t xml:space="preserve"> </w:t>
      </w:r>
      <w:r w:rsidR="008238C2" w:rsidRPr="008238C2">
        <w:rPr>
          <w:rFonts w:ascii="Raleway" w:hAnsi="Raleway" w:cstheme="minorHAnsi"/>
          <w:sz w:val="22"/>
          <w:szCs w:val="22"/>
        </w:rPr>
        <w:t>needed</w:t>
      </w:r>
      <w:r w:rsidR="008238C2" w:rsidRPr="008238C2">
        <w:rPr>
          <w:rFonts w:ascii="Raleway" w:hAnsi="Raleway" w:cstheme="minorHAnsi"/>
          <w:spacing w:val="50"/>
          <w:sz w:val="22"/>
          <w:szCs w:val="22"/>
        </w:rPr>
        <w:t xml:space="preserve"> </w:t>
      </w:r>
      <w:r w:rsidR="008238C2" w:rsidRPr="008238C2">
        <w:rPr>
          <w:rFonts w:ascii="Raleway" w:hAnsi="Raleway" w:cstheme="minorHAnsi"/>
          <w:sz w:val="22"/>
          <w:szCs w:val="22"/>
        </w:rPr>
        <w:t>for</w:t>
      </w:r>
      <w:r w:rsidR="008238C2" w:rsidRPr="008238C2">
        <w:rPr>
          <w:rFonts w:ascii="Raleway" w:hAnsi="Raleway" w:cstheme="minorHAnsi"/>
          <w:spacing w:val="50"/>
          <w:sz w:val="22"/>
          <w:szCs w:val="22"/>
        </w:rPr>
        <w:t xml:space="preserve"> </w:t>
      </w:r>
      <w:r w:rsidR="008238C2" w:rsidRPr="008238C2">
        <w:rPr>
          <w:rFonts w:ascii="Raleway" w:hAnsi="Raleway" w:cstheme="minorHAnsi"/>
          <w:sz w:val="22"/>
          <w:szCs w:val="22"/>
        </w:rPr>
        <w:t>the</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future. Digital Literacy is a valued learning area where students learn new skills and consolidate those</w:t>
      </w:r>
      <w:r w:rsidR="008238C2" w:rsidRPr="008238C2">
        <w:rPr>
          <w:rFonts w:ascii="Raleway" w:hAnsi="Raleway" w:cstheme="minorHAnsi"/>
          <w:spacing w:val="-47"/>
          <w:sz w:val="22"/>
          <w:szCs w:val="22"/>
        </w:rPr>
        <w:t xml:space="preserve"> </w:t>
      </w:r>
      <w:r w:rsidR="008238C2" w:rsidRPr="008238C2">
        <w:rPr>
          <w:rFonts w:ascii="Raleway" w:hAnsi="Raleway" w:cstheme="minorHAnsi"/>
          <w:sz w:val="22"/>
          <w:szCs w:val="22"/>
        </w:rPr>
        <w:t xml:space="preserve">already known. All staff at St Joseph’s </w:t>
      </w:r>
      <w:proofErr w:type="gramStart"/>
      <w:r w:rsidR="008238C2" w:rsidRPr="008238C2">
        <w:rPr>
          <w:rFonts w:ascii="Raleway" w:hAnsi="Raleway" w:cstheme="minorHAnsi"/>
          <w:sz w:val="22"/>
          <w:szCs w:val="22"/>
        </w:rPr>
        <w:t>strive</w:t>
      </w:r>
      <w:proofErr w:type="gramEnd"/>
      <w:r w:rsidR="008238C2" w:rsidRPr="008238C2">
        <w:rPr>
          <w:rFonts w:ascii="Raleway" w:hAnsi="Raleway" w:cstheme="minorHAnsi"/>
          <w:sz w:val="22"/>
          <w:szCs w:val="22"/>
        </w:rPr>
        <w:t xml:space="preserve"> to ensure communication with the school community is</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of the highest standard. Staff work collaboratively to promote student success and are encouraged to</w:t>
      </w:r>
      <w:r w:rsidR="008238C2" w:rsidRPr="008238C2">
        <w:rPr>
          <w:rFonts w:ascii="Raleway" w:hAnsi="Raleway" w:cstheme="minorHAnsi"/>
          <w:spacing w:val="-47"/>
          <w:sz w:val="22"/>
          <w:szCs w:val="22"/>
        </w:rPr>
        <w:t xml:space="preserve"> </w:t>
      </w:r>
      <w:r w:rsidR="008238C2" w:rsidRPr="008238C2">
        <w:rPr>
          <w:rFonts w:ascii="Raleway" w:hAnsi="Raleway" w:cstheme="minorHAnsi"/>
          <w:sz w:val="22"/>
          <w:szCs w:val="22"/>
        </w:rPr>
        <w:t>participate</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in</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professional</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development,</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to</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model</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learning</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for</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life,</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challenge</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and</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gain</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new</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knowledge. Parents are encouraged to approach the school at any time if they have any questions or</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concerns. They understand that school matters are kept in school and only discussed in our school</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environment</w:t>
      </w:r>
    </w:p>
    <w:p w14:paraId="77AC1A24" w14:textId="2E41C9DC" w:rsidR="0022468A" w:rsidRDefault="0022468A">
      <w:pPr>
        <w:rPr>
          <w:rFonts w:ascii="Raleway" w:hAnsi="Raleway" w:cstheme="minorHAnsi"/>
          <w:sz w:val="22"/>
          <w:szCs w:val="22"/>
        </w:rPr>
      </w:pPr>
      <w:r>
        <w:rPr>
          <w:rFonts w:ascii="Raleway" w:hAnsi="Raleway" w:cstheme="minorHAnsi"/>
          <w:sz w:val="22"/>
          <w:szCs w:val="22"/>
        </w:rPr>
        <w:t>Our Aims and goals are:</w:t>
      </w:r>
    </w:p>
    <w:p w14:paraId="38D88BD6" w14:textId="77777777" w:rsidR="0022468A" w:rsidRPr="00C90C4A" w:rsidRDefault="0022468A" w:rsidP="0022468A">
      <w:pPr>
        <w:pStyle w:val="ListParagraph"/>
        <w:numPr>
          <w:ilvl w:val="1"/>
          <w:numId w:val="2"/>
        </w:numPr>
        <w:tabs>
          <w:tab w:val="left" w:pos="1028"/>
          <w:tab w:val="left" w:pos="1029"/>
        </w:tabs>
        <w:spacing w:line="278" w:lineRule="exact"/>
        <w:rPr>
          <w:rFonts w:ascii="Raleway" w:hAnsi="Raleway" w:cstheme="minorHAnsi"/>
        </w:rPr>
      </w:pPr>
      <w:r w:rsidRPr="00C90C4A">
        <w:rPr>
          <w:rFonts w:ascii="Raleway" w:hAnsi="Raleway" w:cstheme="minorHAnsi"/>
        </w:rPr>
        <w:t>To</w:t>
      </w:r>
      <w:r w:rsidRPr="00C90C4A">
        <w:rPr>
          <w:rFonts w:ascii="Raleway" w:hAnsi="Raleway" w:cstheme="minorHAnsi"/>
          <w:spacing w:val="-4"/>
        </w:rPr>
        <w:t xml:space="preserve"> </w:t>
      </w:r>
      <w:r w:rsidRPr="00C90C4A">
        <w:rPr>
          <w:rFonts w:ascii="Raleway" w:hAnsi="Raleway" w:cstheme="minorHAnsi"/>
        </w:rPr>
        <w:t>give</w:t>
      </w:r>
      <w:r w:rsidRPr="00C90C4A">
        <w:rPr>
          <w:rFonts w:ascii="Raleway" w:hAnsi="Raleway" w:cstheme="minorHAnsi"/>
          <w:spacing w:val="-3"/>
        </w:rPr>
        <w:t xml:space="preserve"> </w:t>
      </w:r>
      <w:r w:rsidRPr="00C90C4A">
        <w:rPr>
          <w:rFonts w:ascii="Raleway" w:hAnsi="Raleway" w:cstheme="minorHAnsi"/>
        </w:rPr>
        <w:t>the</w:t>
      </w:r>
      <w:r w:rsidRPr="00C90C4A">
        <w:rPr>
          <w:rFonts w:ascii="Raleway" w:hAnsi="Raleway" w:cstheme="minorHAnsi"/>
          <w:spacing w:val="-3"/>
        </w:rPr>
        <w:t xml:space="preserve"> </w:t>
      </w:r>
      <w:r w:rsidRPr="00C90C4A">
        <w:rPr>
          <w:rFonts w:ascii="Raleway" w:hAnsi="Raleway" w:cstheme="minorHAnsi"/>
        </w:rPr>
        <w:t>students’</w:t>
      </w:r>
      <w:r w:rsidRPr="00C90C4A">
        <w:rPr>
          <w:rFonts w:ascii="Raleway" w:hAnsi="Raleway" w:cstheme="minorHAnsi"/>
          <w:spacing w:val="-3"/>
        </w:rPr>
        <w:t xml:space="preserve"> </w:t>
      </w:r>
      <w:r w:rsidRPr="00C90C4A">
        <w:rPr>
          <w:rFonts w:ascii="Raleway" w:hAnsi="Raleway" w:cstheme="minorHAnsi"/>
        </w:rPr>
        <w:t>knowledge</w:t>
      </w:r>
      <w:r w:rsidRPr="00C90C4A">
        <w:rPr>
          <w:rFonts w:ascii="Raleway" w:hAnsi="Raleway" w:cstheme="minorHAnsi"/>
          <w:spacing w:val="-3"/>
        </w:rPr>
        <w:t xml:space="preserve"> </w:t>
      </w:r>
      <w:r w:rsidRPr="00C90C4A">
        <w:rPr>
          <w:rFonts w:ascii="Raleway" w:hAnsi="Raleway" w:cstheme="minorHAnsi"/>
        </w:rPr>
        <w:t>and</w:t>
      </w:r>
      <w:r w:rsidRPr="00C90C4A">
        <w:rPr>
          <w:rFonts w:ascii="Raleway" w:hAnsi="Raleway" w:cstheme="minorHAnsi"/>
          <w:spacing w:val="-3"/>
        </w:rPr>
        <w:t xml:space="preserve"> </w:t>
      </w:r>
      <w:r w:rsidRPr="00C90C4A">
        <w:rPr>
          <w:rFonts w:ascii="Raleway" w:hAnsi="Raleway" w:cstheme="minorHAnsi"/>
        </w:rPr>
        <w:t>skills</w:t>
      </w:r>
      <w:r w:rsidRPr="00C90C4A">
        <w:rPr>
          <w:rFonts w:ascii="Raleway" w:hAnsi="Raleway" w:cstheme="minorHAnsi"/>
          <w:spacing w:val="-4"/>
        </w:rPr>
        <w:t xml:space="preserve"> </w:t>
      </w:r>
      <w:r w:rsidRPr="00C90C4A">
        <w:rPr>
          <w:rFonts w:ascii="Raleway" w:hAnsi="Raleway" w:cstheme="minorHAnsi"/>
        </w:rPr>
        <w:t>for</w:t>
      </w:r>
      <w:r w:rsidRPr="00C90C4A">
        <w:rPr>
          <w:rFonts w:ascii="Raleway" w:hAnsi="Raleway" w:cstheme="minorHAnsi"/>
          <w:spacing w:val="-3"/>
        </w:rPr>
        <w:t xml:space="preserve"> </w:t>
      </w:r>
      <w:r w:rsidRPr="00C90C4A">
        <w:rPr>
          <w:rFonts w:ascii="Raleway" w:hAnsi="Raleway" w:cstheme="minorHAnsi"/>
        </w:rPr>
        <w:t>the</w:t>
      </w:r>
      <w:r w:rsidRPr="00C90C4A">
        <w:rPr>
          <w:rFonts w:ascii="Raleway" w:hAnsi="Raleway" w:cstheme="minorHAnsi"/>
          <w:spacing w:val="-3"/>
        </w:rPr>
        <w:t xml:space="preserve"> </w:t>
      </w:r>
      <w:r w:rsidRPr="00C90C4A">
        <w:rPr>
          <w:rFonts w:ascii="Raleway" w:hAnsi="Raleway" w:cstheme="minorHAnsi"/>
        </w:rPr>
        <w:t>21</w:t>
      </w:r>
      <w:r w:rsidRPr="00C90C4A">
        <w:rPr>
          <w:rFonts w:ascii="Raleway" w:hAnsi="Raleway" w:cstheme="minorHAnsi"/>
          <w:vertAlign w:val="superscript"/>
        </w:rPr>
        <w:t>st</w:t>
      </w:r>
      <w:r w:rsidRPr="00C90C4A">
        <w:rPr>
          <w:rFonts w:ascii="Raleway" w:hAnsi="Raleway" w:cstheme="minorHAnsi"/>
          <w:spacing w:val="-2"/>
        </w:rPr>
        <w:t xml:space="preserve"> </w:t>
      </w:r>
      <w:r w:rsidRPr="00C90C4A">
        <w:rPr>
          <w:rFonts w:ascii="Raleway" w:hAnsi="Raleway" w:cstheme="minorHAnsi"/>
        </w:rPr>
        <w:t>Century.</w:t>
      </w:r>
    </w:p>
    <w:p w14:paraId="6679743F" w14:textId="77777777" w:rsidR="0022468A" w:rsidRPr="00C90C4A" w:rsidRDefault="0022468A" w:rsidP="0022468A">
      <w:pPr>
        <w:pStyle w:val="ListParagraph"/>
        <w:numPr>
          <w:ilvl w:val="1"/>
          <w:numId w:val="2"/>
        </w:numPr>
        <w:tabs>
          <w:tab w:val="left" w:pos="1028"/>
          <w:tab w:val="left" w:pos="1029"/>
        </w:tabs>
        <w:spacing w:line="278" w:lineRule="exact"/>
        <w:rPr>
          <w:rFonts w:ascii="Raleway" w:hAnsi="Raleway" w:cstheme="minorHAnsi"/>
        </w:rPr>
      </w:pPr>
      <w:r w:rsidRPr="00C90C4A">
        <w:rPr>
          <w:rFonts w:ascii="Raleway" w:hAnsi="Raleway" w:cstheme="minorHAnsi"/>
        </w:rPr>
        <w:t>To</w:t>
      </w:r>
      <w:r w:rsidRPr="00C90C4A">
        <w:rPr>
          <w:rFonts w:ascii="Raleway" w:hAnsi="Raleway" w:cstheme="minorHAnsi"/>
          <w:spacing w:val="-4"/>
        </w:rPr>
        <w:t xml:space="preserve"> </w:t>
      </w:r>
      <w:r w:rsidRPr="00C90C4A">
        <w:rPr>
          <w:rFonts w:ascii="Raleway" w:hAnsi="Raleway" w:cstheme="minorHAnsi"/>
        </w:rPr>
        <w:t>provide</w:t>
      </w:r>
      <w:r w:rsidRPr="00C90C4A">
        <w:rPr>
          <w:rFonts w:ascii="Raleway" w:hAnsi="Raleway" w:cstheme="minorHAnsi"/>
          <w:spacing w:val="-3"/>
        </w:rPr>
        <w:t xml:space="preserve"> </w:t>
      </w:r>
      <w:r w:rsidRPr="00C90C4A">
        <w:rPr>
          <w:rFonts w:ascii="Raleway" w:hAnsi="Raleway" w:cstheme="minorHAnsi"/>
        </w:rPr>
        <w:t>a</w:t>
      </w:r>
      <w:r w:rsidRPr="00C90C4A">
        <w:rPr>
          <w:rFonts w:ascii="Raleway" w:hAnsi="Raleway" w:cstheme="minorHAnsi"/>
          <w:spacing w:val="-3"/>
        </w:rPr>
        <w:t xml:space="preserve"> </w:t>
      </w:r>
      <w:r w:rsidRPr="00C90C4A">
        <w:rPr>
          <w:rFonts w:ascii="Raleway" w:hAnsi="Raleway" w:cstheme="minorHAnsi"/>
        </w:rPr>
        <w:t>Catholic</w:t>
      </w:r>
      <w:r w:rsidRPr="00C90C4A">
        <w:rPr>
          <w:rFonts w:ascii="Raleway" w:hAnsi="Raleway" w:cstheme="minorHAnsi"/>
          <w:spacing w:val="-4"/>
        </w:rPr>
        <w:t xml:space="preserve"> </w:t>
      </w:r>
      <w:r w:rsidRPr="00C90C4A">
        <w:rPr>
          <w:rFonts w:ascii="Raleway" w:hAnsi="Raleway" w:cstheme="minorHAnsi"/>
        </w:rPr>
        <w:t>education</w:t>
      </w:r>
      <w:r w:rsidRPr="00C90C4A">
        <w:rPr>
          <w:rFonts w:ascii="Raleway" w:hAnsi="Raleway" w:cstheme="minorHAnsi"/>
          <w:spacing w:val="-3"/>
        </w:rPr>
        <w:t xml:space="preserve"> </w:t>
      </w:r>
      <w:r w:rsidRPr="00C90C4A">
        <w:rPr>
          <w:rFonts w:ascii="Raleway" w:hAnsi="Raleway" w:cstheme="minorHAnsi"/>
        </w:rPr>
        <w:t>and</w:t>
      </w:r>
      <w:r w:rsidRPr="00C90C4A">
        <w:rPr>
          <w:rFonts w:ascii="Raleway" w:hAnsi="Raleway" w:cstheme="minorHAnsi"/>
          <w:spacing w:val="-3"/>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develop</w:t>
      </w:r>
      <w:r w:rsidRPr="00C90C4A">
        <w:rPr>
          <w:rFonts w:ascii="Raleway" w:hAnsi="Raleway" w:cstheme="minorHAnsi"/>
          <w:spacing w:val="-4"/>
        </w:rPr>
        <w:t xml:space="preserve"> </w:t>
      </w:r>
      <w:r w:rsidRPr="00C90C4A">
        <w:rPr>
          <w:rFonts w:ascii="Raleway" w:hAnsi="Raleway" w:cstheme="minorHAnsi"/>
        </w:rPr>
        <w:t>their students’</w:t>
      </w:r>
      <w:r w:rsidRPr="00C90C4A">
        <w:rPr>
          <w:rFonts w:ascii="Raleway" w:hAnsi="Raleway" w:cstheme="minorHAnsi"/>
          <w:spacing w:val="-3"/>
        </w:rPr>
        <w:t xml:space="preserve"> </w:t>
      </w:r>
      <w:r w:rsidRPr="00C90C4A">
        <w:rPr>
          <w:rFonts w:ascii="Raleway" w:hAnsi="Raleway" w:cstheme="minorHAnsi"/>
        </w:rPr>
        <w:t>Christian</w:t>
      </w:r>
      <w:r w:rsidRPr="00C90C4A">
        <w:rPr>
          <w:rFonts w:ascii="Raleway" w:hAnsi="Raleway" w:cstheme="minorHAnsi"/>
          <w:spacing w:val="-4"/>
        </w:rPr>
        <w:t xml:space="preserve"> </w:t>
      </w:r>
      <w:r w:rsidRPr="00C90C4A">
        <w:rPr>
          <w:rFonts w:ascii="Raleway" w:hAnsi="Raleway" w:cstheme="minorHAnsi"/>
        </w:rPr>
        <w:t>values.</w:t>
      </w:r>
    </w:p>
    <w:p w14:paraId="5C6D771E" w14:textId="77777777" w:rsidR="0022468A" w:rsidRPr="00C90C4A" w:rsidRDefault="0022468A" w:rsidP="0022468A">
      <w:pPr>
        <w:pStyle w:val="ListParagraph"/>
        <w:numPr>
          <w:ilvl w:val="1"/>
          <w:numId w:val="2"/>
        </w:numPr>
        <w:tabs>
          <w:tab w:val="left" w:pos="1028"/>
          <w:tab w:val="left" w:pos="1029"/>
        </w:tabs>
        <w:rPr>
          <w:rFonts w:ascii="Raleway" w:hAnsi="Raleway" w:cstheme="minorHAnsi"/>
        </w:rPr>
      </w:pPr>
      <w:r w:rsidRPr="00C90C4A">
        <w:rPr>
          <w:rFonts w:ascii="Raleway" w:hAnsi="Raleway" w:cstheme="minorHAnsi"/>
        </w:rPr>
        <w:t>To</w:t>
      </w:r>
      <w:r w:rsidRPr="00C90C4A">
        <w:rPr>
          <w:rFonts w:ascii="Raleway" w:hAnsi="Raleway" w:cstheme="minorHAnsi"/>
          <w:spacing w:val="-4"/>
        </w:rPr>
        <w:t xml:space="preserve"> </w:t>
      </w:r>
      <w:r w:rsidRPr="00C90C4A">
        <w:rPr>
          <w:rFonts w:ascii="Raleway" w:hAnsi="Raleway" w:cstheme="minorHAnsi"/>
        </w:rPr>
        <w:t>be</w:t>
      </w:r>
      <w:r w:rsidRPr="00C90C4A">
        <w:rPr>
          <w:rFonts w:ascii="Raleway" w:hAnsi="Raleway" w:cstheme="minorHAnsi"/>
          <w:spacing w:val="-3"/>
        </w:rPr>
        <w:t xml:space="preserve"> </w:t>
      </w:r>
      <w:r w:rsidRPr="00C90C4A">
        <w:rPr>
          <w:rFonts w:ascii="Raleway" w:hAnsi="Raleway" w:cstheme="minorHAnsi"/>
        </w:rPr>
        <w:t>a</w:t>
      </w:r>
      <w:r w:rsidRPr="00C90C4A">
        <w:rPr>
          <w:rFonts w:ascii="Raleway" w:hAnsi="Raleway" w:cstheme="minorHAnsi"/>
          <w:spacing w:val="-3"/>
        </w:rPr>
        <w:t xml:space="preserve"> </w:t>
      </w:r>
      <w:r w:rsidRPr="00C90C4A">
        <w:rPr>
          <w:rFonts w:ascii="Raleway" w:hAnsi="Raleway" w:cstheme="minorHAnsi"/>
        </w:rPr>
        <w:t>loving</w:t>
      </w:r>
      <w:r w:rsidRPr="00C90C4A">
        <w:rPr>
          <w:rFonts w:ascii="Raleway" w:hAnsi="Raleway" w:cstheme="minorHAnsi"/>
          <w:spacing w:val="-3"/>
        </w:rPr>
        <w:t xml:space="preserve"> </w:t>
      </w:r>
      <w:r w:rsidRPr="00C90C4A">
        <w:rPr>
          <w:rFonts w:ascii="Raleway" w:hAnsi="Raleway" w:cstheme="minorHAnsi"/>
        </w:rPr>
        <w:t>community</w:t>
      </w:r>
      <w:r w:rsidRPr="00C90C4A">
        <w:rPr>
          <w:rFonts w:ascii="Raleway" w:hAnsi="Raleway" w:cstheme="minorHAnsi"/>
          <w:spacing w:val="-3"/>
        </w:rPr>
        <w:t xml:space="preserve"> </w:t>
      </w:r>
      <w:r w:rsidRPr="00C90C4A">
        <w:rPr>
          <w:rFonts w:ascii="Raleway" w:hAnsi="Raleway" w:cstheme="minorHAnsi"/>
        </w:rPr>
        <w:t>of</w:t>
      </w:r>
      <w:r w:rsidRPr="00C90C4A">
        <w:rPr>
          <w:rFonts w:ascii="Raleway" w:hAnsi="Raleway" w:cstheme="minorHAnsi"/>
          <w:spacing w:val="-3"/>
        </w:rPr>
        <w:t xml:space="preserve"> </w:t>
      </w:r>
      <w:r w:rsidRPr="00C90C4A">
        <w:rPr>
          <w:rFonts w:ascii="Raleway" w:hAnsi="Raleway" w:cstheme="minorHAnsi"/>
        </w:rPr>
        <w:t>parents,</w:t>
      </w:r>
      <w:r w:rsidRPr="00C90C4A">
        <w:rPr>
          <w:rFonts w:ascii="Raleway" w:hAnsi="Raleway" w:cstheme="minorHAnsi"/>
          <w:spacing w:val="-3"/>
        </w:rPr>
        <w:t xml:space="preserve"> </w:t>
      </w:r>
      <w:proofErr w:type="gramStart"/>
      <w:r w:rsidRPr="00C90C4A">
        <w:rPr>
          <w:rFonts w:ascii="Raleway" w:hAnsi="Raleway" w:cstheme="minorHAnsi"/>
        </w:rPr>
        <w:t>teachers</w:t>
      </w:r>
      <w:proofErr w:type="gramEnd"/>
      <w:r w:rsidRPr="00C90C4A">
        <w:rPr>
          <w:rFonts w:ascii="Raleway" w:hAnsi="Raleway" w:cstheme="minorHAnsi"/>
          <w:spacing w:val="-3"/>
        </w:rPr>
        <w:t xml:space="preserve"> </w:t>
      </w:r>
      <w:r w:rsidRPr="00C90C4A">
        <w:rPr>
          <w:rFonts w:ascii="Raleway" w:hAnsi="Raleway" w:cstheme="minorHAnsi"/>
        </w:rPr>
        <w:t>and</w:t>
      </w:r>
      <w:r w:rsidRPr="00C90C4A">
        <w:rPr>
          <w:rFonts w:ascii="Raleway" w:hAnsi="Raleway" w:cstheme="minorHAnsi"/>
          <w:spacing w:val="-3"/>
        </w:rPr>
        <w:t xml:space="preserve"> </w:t>
      </w:r>
      <w:r w:rsidRPr="00C90C4A">
        <w:rPr>
          <w:rFonts w:ascii="Raleway" w:hAnsi="Raleway" w:cstheme="minorHAnsi"/>
        </w:rPr>
        <w:t>students.</w:t>
      </w:r>
    </w:p>
    <w:p w14:paraId="6E7F98C1" w14:textId="77777777" w:rsidR="0022468A" w:rsidRPr="00C90C4A" w:rsidRDefault="0022468A" w:rsidP="0022468A">
      <w:pPr>
        <w:pStyle w:val="ListParagraph"/>
        <w:numPr>
          <w:ilvl w:val="1"/>
          <w:numId w:val="2"/>
        </w:numPr>
        <w:tabs>
          <w:tab w:val="left" w:pos="1028"/>
          <w:tab w:val="left" w:pos="1029"/>
        </w:tabs>
        <w:spacing w:before="3" w:line="240" w:lineRule="auto"/>
        <w:ind w:left="1028" w:right="438"/>
        <w:rPr>
          <w:rFonts w:ascii="Raleway" w:hAnsi="Raleway" w:cstheme="minorHAnsi"/>
        </w:rPr>
      </w:pPr>
      <w:r w:rsidRPr="00C90C4A">
        <w:rPr>
          <w:rFonts w:ascii="Raleway" w:hAnsi="Raleway" w:cstheme="minorHAnsi"/>
        </w:rPr>
        <w:t>To</w:t>
      </w:r>
      <w:r w:rsidRPr="00C90C4A">
        <w:rPr>
          <w:rFonts w:ascii="Raleway" w:hAnsi="Raleway" w:cstheme="minorHAnsi"/>
          <w:spacing w:val="28"/>
        </w:rPr>
        <w:t xml:space="preserve"> </w:t>
      </w:r>
      <w:r w:rsidRPr="00C90C4A">
        <w:rPr>
          <w:rFonts w:ascii="Raleway" w:hAnsi="Raleway" w:cstheme="minorHAnsi"/>
        </w:rPr>
        <w:t>develop</w:t>
      </w:r>
      <w:r w:rsidRPr="00C90C4A">
        <w:rPr>
          <w:rFonts w:ascii="Raleway" w:hAnsi="Raleway" w:cstheme="minorHAnsi"/>
          <w:spacing w:val="28"/>
        </w:rPr>
        <w:t xml:space="preserve"> </w:t>
      </w:r>
      <w:r w:rsidRPr="00C90C4A">
        <w:rPr>
          <w:rFonts w:ascii="Raleway" w:hAnsi="Raleway" w:cstheme="minorHAnsi"/>
        </w:rPr>
        <w:t>in</w:t>
      </w:r>
      <w:r w:rsidRPr="00C90C4A">
        <w:rPr>
          <w:rFonts w:ascii="Raleway" w:hAnsi="Raleway" w:cstheme="minorHAnsi"/>
          <w:spacing w:val="28"/>
        </w:rPr>
        <w:t xml:space="preserve"> </w:t>
      </w:r>
      <w:r w:rsidRPr="00C90C4A">
        <w:rPr>
          <w:rFonts w:ascii="Raleway" w:hAnsi="Raleway" w:cstheme="minorHAnsi"/>
        </w:rPr>
        <w:t>children</w:t>
      </w:r>
      <w:r w:rsidRPr="00C90C4A">
        <w:rPr>
          <w:rFonts w:ascii="Raleway" w:hAnsi="Raleway" w:cstheme="minorHAnsi"/>
          <w:spacing w:val="28"/>
        </w:rPr>
        <w:t xml:space="preserve"> </w:t>
      </w:r>
      <w:r w:rsidRPr="00C90C4A">
        <w:rPr>
          <w:rFonts w:ascii="Raleway" w:hAnsi="Raleway" w:cstheme="minorHAnsi"/>
        </w:rPr>
        <w:t>the</w:t>
      </w:r>
      <w:r w:rsidRPr="00C90C4A">
        <w:rPr>
          <w:rFonts w:ascii="Raleway" w:hAnsi="Raleway" w:cstheme="minorHAnsi"/>
          <w:spacing w:val="28"/>
        </w:rPr>
        <w:t xml:space="preserve"> </w:t>
      </w:r>
      <w:r w:rsidRPr="00C90C4A">
        <w:rPr>
          <w:rFonts w:ascii="Raleway" w:hAnsi="Raleway" w:cstheme="minorHAnsi"/>
        </w:rPr>
        <w:t>ability</w:t>
      </w:r>
      <w:r w:rsidRPr="00C90C4A">
        <w:rPr>
          <w:rFonts w:ascii="Raleway" w:hAnsi="Raleway" w:cstheme="minorHAnsi"/>
          <w:spacing w:val="28"/>
        </w:rPr>
        <w:t xml:space="preserve"> </w:t>
      </w:r>
      <w:r w:rsidRPr="00C90C4A">
        <w:rPr>
          <w:rFonts w:ascii="Raleway" w:hAnsi="Raleway" w:cstheme="minorHAnsi"/>
        </w:rPr>
        <w:t>to</w:t>
      </w:r>
      <w:r w:rsidRPr="00C90C4A">
        <w:rPr>
          <w:rFonts w:ascii="Raleway" w:hAnsi="Raleway" w:cstheme="minorHAnsi"/>
          <w:spacing w:val="28"/>
        </w:rPr>
        <w:t xml:space="preserve"> </w:t>
      </w:r>
      <w:r w:rsidRPr="00C90C4A">
        <w:rPr>
          <w:rFonts w:ascii="Raleway" w:hAnsi="Raleway" w:cstheme="minorHAnsi"/>
        </w:rPr>
        <w:t>make</w:t>
      </w:r>
      <w:r w:rsidRPr="00C90C4A">
        <w:rPr>
          <w:rFonts w:ascii="Raleway" w:hAnsi="Raleway" w:cstheme="minorHAnsi"/>
          <w:spacing w:val="28"/>
        </w:rPr>
        <w:t xml:space="preserve"> </w:t>
      </w:r>
      <w:r w:rsidRPr="00C90C4A">
        <w:rPr>
          <w:rFonts w:ascii="Raleway" w:hAnsi="Raleway" w:cstheme="minorHAnsi"/>
        </w:rPr>
        <w:t>responsible</w:t>
      </w:r>
      <w:r w:rsidRPr="00C90C4A">
        <w:rPr>
          <w:rFonts w:ascii="Raleway" w:hAnsi="Raleway" w:cstheme="minorHAnsi"/>
          <w:spacing w:val="28"/>
        </w:rPr>
        <w:t xml:space="preserve"> </w:t>
      </w:r>
      <w:r w:rsidRPr="00C90C4A">
        <w:rPr>
          <w:rFonts w:ascii="Raleway" w:hAnsi="Raleway" w:cstheme="minorHAnsi"/>
        </w:rPr>
        <w:t>decisions</w:t>
      </w:r>
      <w:r w:rsidRPr="00C90C4A">
        <w:rPr>
          <w:rFonts w:ascii="Raleway" w:hAnsi="Raleway" w:cstheme="minorHAnsi"/>
          <w:spacing w:val="28"/>
        </w:rPr>
        <w:t xml:space="preserve"> </w:t>
      </w:r>
      <w:r w:rsidRPr="00C90C4A">
        <w:rPr>
          <w:rFonts w:ascii="Raleway" w:hAnsi="Raleway" w:cstheme="minorHAnsi"/>
        </w:rPr>
        <w:t>and</w:t>
      </w:r>
      <w:r w:rsidRPr="00C90C4A">
        <w:rPr>
          <w:rFonts w:ascii="Raleway" w:hAnsi="Raleway" w:cstheme="minorHAnsi"/>
          <w:spacing w:val="28"/>
        </w:rPr>
        <w:t xml:space="preserve"> </w:t>
      </w:r>
      <w:r w:rsidRPr="00C90C4A">
        <w:rPr>
          <w:rFonts w:ascii="Raleway" w:hAnsi="Raleway" w:cstheme="minorHAnsi"/>
        </w:rPr>
        <w:t>to</w:t>
      </w:r>
      <w:r w:rsidRPr="00C90C4A">
        <w:rPr>
          <w:rFonts w:ascii="Raleway" w:hAnsi="Raleway" w:cstheme="minorHAnsi"/>
          <w:spacing w:val="28"/>
        </w:rPr>
        <w:t xml:space="preserve"> </w:t>
      </w:r>
      <w:r w:rsidRPr="00C90C4A">
        <w:rPr>
          <w:rFonts w:ascii="Raleway" w:hAnsi="Raleway" w:cstheme="minorHAnsi"/>
        </w:rPr>
        <w:t>accept</w:t>
      </w:r>
      <w:r w:rsidRPr="00C90C4A">
        <w:rPr>
          <w:rFonts w:ascii="Raleway" w:hAnsi="Raleway" w:cstheme="minorHAnsi"/>
          <w:spacing w:val="28"/>
        </w:rPr>
        <w:t xml:space="preserve"> </w:t>
      </w:r>
      <w:r w:rsidRPr="00C90C4A">
        <w:rPr>
          <w:rFonts w:ascii="Raleway" w:hAnsi="Raleway" w:cstheme="minorHAnsi"/>
        </w:rPr>
        <w:t>the</w:t>
      </w:r>
      <w:r w:rsidRPr="00C90C4A">
        <w:rPr>
          <w:rFonts w:ascii="Raleway" w:hAnsi="Raleway" w:cstheme="minorHAnsi"/>
          <w:spacing w:val="-47"/>
        </w:rPr>
        <w:t xml:space="preserve"> </w:t>
      </w:r>
      <w:r w:rsidRPr="00C90C4A">
        <w:rPr>
          <w:rFonts w:ascii="Raleway" w:hAnsi="Raleway" w:cstheme="minorHAnsi"/>
        </w:rPr>
        <w:t>consequences.</w:t>
      </w:r>
    </w:p>
    <w:p w14:paraId="3F8CFE48" w14:textId="77777777" w:rsidR="001113B3" w:rsidRDefault="0022468A" w:rsidP="0022468A">
      <w:pPr>
        <w:pStyle w:val="ListParagraph"/>
        <w:numPr>
          <w:ilvl w:val="1"/>
          <w:numId w:val="2"/>
        </w:numPr>
        <w:tabs>
          <w:tab w:val="left" w:pos="1028"/>
          <w:tab w:val="left" w:pos="1029"/>
        </w:tabs>
        <w:spacing w:line="278" w:lineRule="exact"/>
        <w:rPr>
          <w:rFonts w:ascii="Raleway" w:hAnsi="Raleway" w:cstheme="minorHAnsi"/>
        </w:rPr>
      </w:pPr>
      <w:r w:rsidRPr="00C90C4A">
        <w:rPr>
          <w:rFonts w:ascii="Raleway" w:hAnsi="Raleway" w:cstheme="minorHAnsi"/>
        </w:rPr>
        <w:t>To</w:t>
      </w:r>
      <w:r w:rsidRPr="00C90C4A">
        <w:rPr>
          <w:rFonts w:ascii="Raleway" w:hAnsi="Raleway" w:cstheme="minorHAnsi"/>
          <w:spacing w:val="-4"/>
        </w:rPr>
        <w:t xml:space="preserve"> </w:t>
      </w:r>
      <w:r w:rsidRPr="00C90C4A">
        <w:rPr>
          <w:rFonts w:ascii="Raleway" w:hAnsi="Raleway" w:cstheme="minorHAnsi"/>
        </w:rPr>
        <w:t>provide</w:t>
      </w:r>
      <w:r w:rsidRPr="00C90C4A">
        <w:rPr>
          <w:rFonts w:ascii="Raleway" w:hAnsi="Raleway" w:cstheme="minorHAnsi"/>
          <w:spacing w:val="-3"/>
        </w:rPr>
        <w:t xml:space="preserve"> </w:t>
      </w:r>
      <w:r w:rsidRPr="00C90C4A">
        <w:rPr>
          <w:rFonts w:ascii="Raleway" w:hAnsi="Raleway" w:cstheme="minorHAnsi"/>
        </w:rPr>
        <w:t>the</w:t>
      </w:r>
      <w:r w:rsidRPr="00C90C4A">
        <w:rPr>
          <w:rFonts w:ascii="Raleway" w:hAnsi="Raleway" w:cstheme="minorHAnsi"/>
          <w:spacing w:val="-3"/>
        </w:rPr>
        <w:t xml:space="preserve"> </w:t>
      </w:r>
      <w:r w:rsidRPr="00C90C4A">
        <w:rPr>
          <w:rFonts w:ascii="Raleway" w:hAnsi="Raleway" w:cstheme="minorHAnsi"/>
        </w:rPr>
        <w:t>necessary</w:t>
      </w:r>
      <w:r w:rsidRPr="00C90C4A">
        <w:rPr>
          <w:rFonts w:ascii="Raleway" w:hAnsi="Raleway" w:cstheme="minorHAnsi"/>
          <w:spacing w:val="-4"/>
        </w:rPr>
        <w:t xml:space="preserve"> </w:t>
      </w:r>
      <w:r w:rsidRPr="00C90C4A">
        <w:rPr>
          <w:rFonts w:ascii="Raleway" w:hAnsi="Raleway" w:cstheme="minorHAnsi"/>
        </w:rPr>
        <w:t>knowledge</w:t>
      </w:r>
      <w:r w:rsidRPr="00C90C4A">
        <w:rPr>
          <w:rFonts w:ascii="Raleway" w:hAnsi="Raleway" w:cstheme="minorHAnsi"/>
          <w:spacing w:val="-3"/>
        </w:rPr>
        <w:t xml:space="preserve"> </w:t>
      </w:r>
      <w:r w:rsidRPr="00C90C4A">
        <w:rPr>
          <w:rFonts w:ascii="Raleway" w:hAnsi="Raleway" w:cstheme="minorHAnsi"/>
        </w:rPr>
        <w:t>and</w:t>
      </w:r>
      <w:r w:rsidRPr="00C90C4A">
        <w:rPr>
          <w:rFonts w:ascii="Raleway" w:hAnsi="Raleway" w:cstheme="minorHAnsi"/>
          <w:spacing w:val="-3"/>
        </w:rPr>
        <w:t xml:space="preserve"> </w:t>
      </w:r>
      <w:r w:rsidRPr="00C90C4A">
        <w:rPr>
          <w:rFonts w:ascii="Raleway" w:hAnsi="Raleway" w:cstheme="minorHAnsi"/>
        </w:rPr>
        <w:t>skills</w:t>
      </w:r>
      <w:r w:rsidRPr="00C90C4A">
        <w:rPr>
          <w:rFonts w:ascii="Raleway" w:hAnsi="Raleway" w:cstheme="minorHAnsi"/>
          <w:spacing w:val="-4"/>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be</w:t>
      </w:r>
      <w:r w:rsidRPr="00C90C4A">
        <w:rPr>
          <w:rFonts w:ascii="Raleway" w:hAnsi="Raleway" w:cstheme="minorHAnsi"/>
          <w:spacing w:val="-3"/>
        </w:rPr>
        <w:t xml:space="preserve"> </w:t>
      </w:r>
      <w:r w:rsidRPr="00C90C4A">
        <w:rPr>
          <w:rFonts w:ascii="Raleway" w:hAnsi="Raleway" w:cstheme="minorHAnsi"/>
        </w:rPr>
        <w:t>successful</w:t>
      </w:r>
      <w:r w:rsidRPr="00C90C4A">
        <w:rPr>
          <w:rFonts w:ascii="Raleway" w:hAnsi="Raleway" w:cstheme="minorHAnsi"/>
          <w:spacing w:val="-4"/>
        </w:rPr>
        <w:t xml:space="preserve"> </w:t>
      </w:r>
      <w:r w:rsidRPr="00C90C4A">
        <w:rPr>
          <w:rFonts w:ascii="Raleway" w:hAnsi="Raleway" w:cstheme="minorHAnsi"/>
        </w:rPr>
        <w:t>members</w:t>
      </w:r>
      <w:r w:rsidRPr="00C90C4A">
        <w:rPr>
          <w:rFonts w:ascii="Raleway" w:hAnsi="Raleway" w:cstheme="minorHAnsi"/>
          <w:spacing w:val="-3"/>
        </w:rPr>
        <w:t xml:space="preserve"> </w:t>
      </w:r>
      <w:r w:rsidRPr="00C90C4A">
        <w:rPr>
          <w:rFonts w:ascii="Raleway" w:hAnsi="Raleway" w:cstheme="minorHAnsi"/>
        </w:rPr>
        <w:t>of</w:t>
      </w:r>
      <w:r w:rsidRPr="00C90C4A">
        <w:rPr>
          <w:rFonts w:ascii="Raleway" w:hAnsi="Raleway" w:cstheme="minorHAnsi"/>
          <w:spacing w:val="-3"/>
        </w:rPr>
        <w:t xml:space="preserve"> </w:t>
      </w:r>
      <w:r w:rsidRPr="00C90C4A">
        <w:rPr>
          <w:rFonts w:ascii="Raleway" w:hAnsi="Raleway" w:cstheme="minorHAnsi"/>
        </w:rPr>
        <w:t>the</w:t>
      </w:r>
      <w:r w:rsidRPr="00C90C4A">
        <w:rPr>
          <w:rFonts w:ascii="Raleway" w:hAnsi="Raleway" w:cstheme="minorHAnsi"/>
          <w:spacing w:val="-4"/>
        </w:rPr>
        <w:t xml:space="preserve"> </w:t>
      </w:r>
      <w:r w:rsidRPr="00C90C4A">
        <w:rPr>
          <w:rFonts w:ascii="Raleway" w:hAnsi="Raleway" w:cstheme="minorHAnsi"/>
        </w:rPr>
        <w:t>community.</w:t>
      </w:r>
    </w:p>
    <w:p w14:paraId="2BB77A38" w14:textId="166BC5B9" w:rsidR="0022468A" w:rsidRPr="001113B3" w:rsidRDefault="0022468A" w:rsidP="0022468A">
      <w:pPr>
        <w:pStyle w:val="ListParagraph"/>
        <w:numPr>
          <w:ilvl w:val="1"/>
          <w:numId w:val="2"/>
        </w:numPr>
        <w:tabs>
          <w:tab w:val="left" w:pos="1028"/>
          <w:tab w:val="left" w:pos="1029"/>
        </w:tabs>
        <w:spacing w:line="278" w:lineRule="exact"/>
        <w:rPr>
          <w:rFonts w:ascii="Raleway" w:hAnsi="Raleway" w:cstheme="minorHAnsi"/>
        </w:rPr>
      </w:pPr>
      <w:r w:rsidRPr="001113B3">
        <w:rPr>
          <w:rFonts w:ascii="Raleway" w:hAnsi="Raleway" w:cstheme="minorHAnsi"/>
        </w:rPr>
        <w:t>To</w:t>
      </w:r>
      <w:r w:rsidRPr="001113B3">
        <w:rPr>
          <w:rFonts w:ascii="Raleway" w:hAnsi="Raleway" w:cstheme="minorHAnsi"/>
          <w:spacing w:val="-4"/>
        </w:rPr>
        <w:t xml:space="preserve"> </w:t>
      </w:r>
      <w:r w:rsidRPr="001113B3">
        <w:rPr>
          <w:rFonts w:ascii="Raleway" w:hAnsi="Raleway" w:cstheme="minorHAnsi"/>
        </w:rPr>
        <w:t>encourage</w:t>
      </w:r>
      <w:r w:rsidRPr="001113B3">
        <w:rPr>
          <w:rFonts w:ascii="Raleway" w:hAnsi="Raleway" w:cstheme="minorHAnsi"/>
          <w:spacing w:val="-3"/>
        </w:rPr>
        <w:t xml:space="preserve"> </w:t>
      </w:r>
      <w:r w:rsidRPr="001113B3">
        <w:rPr>
          <w:rFonts w:ascii="Raleway" w:hAnsi="Raleway" w:cstheme="minorHAnsi"/>
        </w:rPr>
        <w:t>parent</w:t>
      </w:r>
      <w:r w:rsidRPr="001113B3">
        <w:rPr>
          <w:rFonts w:ascii="Raleway" w:hAnsi="Raleway" w:cstheme="minorHAnsi"/>
          <w:spacing w:val="-3"/>
        </w:rPr>
        <w:t xml:space="preserve"> </w:t>
      </w:r>
      <w:r w:rsidRPr="001113B3">
        <w:rPr>
          <w:rFonts w:ascii="Raleway" w:hAnsi="Raleway" w:cstheme="minorHAnsi"/>
        </w:rPr>
        <w:t>involvement</w:t>
      </w:r>
      <w:r w:rsidRPr="001113B3">
        <w:rPr>
          <w:rFonts w:ascii="Raleway" w:hAnsi="Raleway" w:cstheme="minorHAnsi"/>
          <w:spacing w:val="-3"/>
        </w:rPr>
        <w:t xml:space="preserve"> </w:t>
      </w:r>
      <w:r w:rsidRPr="001113B3">
        <w:rPr>
          <w:rFonts w:ascii="Raleway" w:hAnsi="Raleway" w:cstheme="minorHAnsi"/>
        </w:rPr>
        <w:t>in</w:t>
      </w:r>
      <w:r w:rsidRPr="001113B3">
        <w:rPr>
          <w:rFonts w:ascii="Raleway" w:hAnsi="Raleway" w:cstheme="minorHAnsi"/>
          <w:spacing w:val="-4"/>
        </w:rPr>
        <w:t xml:space="preserve"> </w:t>
      </w:r>
      <w:r w:rsidRPr="001113B3">
        <w:rPr>
          <w:rFonts w:ascii="Raleway" w:hAnsi="Raleway" w:cstheme="minorHAnsi"/>
        </w:rPr>
        <w:t>school</w:t>
      </w:r>
      <w:r w:rsidRPr="001113B3">
        <w:rPr>
          <w:rFonts w:ascii="Raleway" w:hAnsi="Raleway" w:cstheme="minorHAnsi"/>
          <w:spacing w:val="-3"/>
        </w:rPr>
        <w:t xml:space="preserve"> </w:t>
      </w:r>
      <w:r w:rsidRPr="001113B3">
        <w:rPr>
          <w:rFonts w:ascii="Raleway" w:hAnsi="Raleway" w:cstheme="minorHAnsi"/>
        </w:rPr>
        <w:t>activities</w:t>
      </w:r>
      <w:r w:rsidRPr="001113B3">
        <w:rPr>
          <w:rFonts w:ascii="Raleway" w:hAnsi="Raleway" w:cstheme="minorHAnsi"/>
          <w:spacing w:val="-3"/>
        </w:rPr>
        <w:t xml:space="preserve"> </w:t>
      </w:r>
      <w:r w:rsidRPr="001113B3">
        <w:rPr>
          <w:rFonts w:ascii="Raleway" w:hAnsi="Raleway" w:cstheme="minorHAnsi"/>
        </w:rPr>
        <w:t>by</w:t>
      </w:r>
      <w:r w:rsidRPr="001113B3">
        <w:rPr>
          <w:rFonts w:ascii="Raleway" w:hAnsi="Raleway" w:cstheme="minorHAnsi"/>
          <w:spacing w:val="-3"/>
        </w:rPr>
        <w:t xml:space="preserve"> </w:t>
      </w:r>
      <w:r w:rsidRPr="001113B3">
        <w:rPr>
          <w:rFonts w:ascii="Raleway" w:hAnsi="Raleway" w:cstheme="minorHAnsi"/>
        </w:rPr>
        <w:t>linking</w:t>
      </w:r>
      <w:r w:rsidRPr="001113B3">
        <w:rPr>
          <w:rFonts w:ascii="Raleway" w:hAnsi="Raleway" w:cstheme="minorHAnsi"/>
          <w:spacing w:val="-4"/>
        </w:rPr>
        <w:t xml:space="preserve"> </w:t>
      </w:r>
      <w:r w:rsidRPr="001113B3">
        <w:rPr>
          <w:rFonts w:ascii="Raleway" w:hAnsi="Raleway" w:cstheme="minorHAnsi"/>
        </w:rPr>
        <w:t>the</w:t>
      </w:r>
      <w:r w:rsidRPr="001113B3">
        <w:rPr>
          <w:rFonts w:ascii="Raleway" w:hAnsi="Raleway" w:cstheme="minorHAnsi"/>
          <w:spacing w:val="-3"/>
        </w:rPr>
        <w:t xml:space="preserve"> </w:t>
      </w:r>
      <w:r w:rsidRPr="001113B3">
        <w:rPr>
          <w:rFonts w:ascii="Raleway" w:hAnsi="Raleway" w:cstheme="minorHAnsi"/>
        </w:rPr>
        <w:t>home</w:t>
      </w:r>
      <w:r w:rsidRPr="001113B3">
        <w:rPr>
          <w:rFonts w:ascii="Raleway" w:hAnsi="Raleway" w:cstheme="minorHAnsi"/>
          <w:spacing w:val="-3"/>
        </w:rPr>
        <w:t xml:space="preserve"> </w:t>
      </w:r>
      <w:r w:rsidRPr="001113B3">
        <w:rPr>
          <w:rFonts w:ascii="Raleway" w:hAnsi="Raleway" w:cstheme="minorHAnsi"/>
        </w:rPr>
        <w:t>and</w:t>
      </w:r>
      <w:r w:rsidRPr="001113B3">
        <w:rPr>
          <w:rFonts w:ascii="Raleway" w:hAnsi="Raleway" w:cstheme="minorHAnsi"/>
          <w:spacing w:val="-3"/>
        </w:rPr>
        <w:t xml:space="preserve"> </w:t>
      </w:r>
      <w:r w:rsidRPr="001113B3">
        <w:rPr>
          <w:rFonts w:ascii="Raleway" w:hAnsi="Raleway" w:cstheme="minorHAnsi"/>
        </w:rPr>
        <w:t>the</w:t>
      </w:r>
      <w:r w:rsidRPr="001113B3">
        <w:rPr>
          <w:rFonts w:ascii="Raleway" w:hAnsi="Raleway" w:cstheme="minorHAnsi"/>
          <w:spacing w:val="-4"/>
        </w:rPr>
        <w:t xml:space="preserve"> </w:t>
      </w:r>
      <w:r w:rsidRPr="001113B3">
        <w:rPr>
          <w:rFonts w:ascii="Raleway" w:hAnsi="Raleway" w:cstheme="minorHAnsi"/>
        </w:rPr>
        <w:t>school</w:t>
      </w:r>
    </w:p>
    <w:p w14:paraId="63A89C41" w14:textId="567F6552" w:rsidR="008238C2" w:rsidRDefault="008238C2">
      <w:pPr>
        <w:rPr>
          <w:rFonts w:ascii="Raleway" w:hAnsi="Raleway" w:cstheme="minorHAnsi"/>
          <w:sz w:val="22"/>
          <w:szCs w:val="22"/>
        </w:rPr>
      </w:pPr>
    </w:p>
    <w:p w14:paraId="006C1D89" w14:textId="77777777" w:rsidR="008238C2" w:rsidRPr="008238C2" w:rsidRDefault="008238C2" w:rsidP="008238C2">
      <w:pPr>
        <w:tabs>
          <w:tab w:val="left" w:pos="3199"/>
        </w:tabs>
        <w:ind w:left="320"/>
        <w:rPr>
          <w:rFonts w:ascii="Raleway" w:hAnsi="Raleway" w:cstheme="minorHAnsi"/>
          <w:sz w:val="22"/>
          <w:szCs w:val="22"/>
        </w:rPr>
      </w:pPr>
      <w:r w:rsidRPr="008238C2">
        <w:rPr>
          <w:rFonts w:ascii="Raleway" w:hAnsi="Raleway" w:cstheme="minorHAnsi"/>
          <w:b/>
          <w:sz w:val="22"/>
          <w:szCs w:val="22"/>
        </w:rPr>
        <w:t>PRINCIPAL</w:t>
      </w:r>
      <w:r w:rsidRPr="008238C2">
        <w:rPr>
          <w:rFonts w:ascii="Raleway" w:hAnsi="Raleway" w:cstheme="minorHAnsi"/>
          <w:b/>
          <w:sz w:val="22"/>
          <w:szCs w:val="22"/>
        </w:rPr>
        <w:tab/>
      </w:r>
      <w:r w:rsidRPr="008238C2">
        <w:rPr>
          <w:rFonts w:ascii="Raleway" w:hAnsi="Raleway" w:cstheme="minorHAnsi"/>
          <w:sz w:val="22"/>
          <w:szCs w:val="22"/>
        </w:rPr>
        <w:t>Mel</w:t>
      </w:r>
      <w:r w:rsidRPr="008238C2">
        <w:rPr>
          <w:rFonts w:ascii="Raleway" w:hAnsi="Raleway" w:cstheme="minorHAnsi"/>
          <w:spacing w:val="-3"/>
          <w:sz w:val="22"/>
          <w:szCs w:val="22"/>
        </w:rPr>
        <w:t xml:space="preserve"> </w:t>
      </w:r>
      <w:r w:rsidRPr="008238C2">
        <w:rPr>
          <w:rFonts w:ascii="Raleway" w:hAnsi="Raleway" w:cstheme="minorHAnsi"/>
          <w:sz w:val="22"/>
          <w:szCs w:val="22"/>
        </w:rPr>
        <w:t>Allen</w:t>
      </w:r>
    </w:p>
    <w:p w14:paraId="4EB5C897" w14:textId="77777777" w:rsidR="008238C2" w:rsidRPr="008238C2" w:rsidRDefault="008238C2" w:rsidP="008238C2">
      <w:pPr>
        <w:tabs>
          <w:tab w:val="left" w:pos="3199"/>
        </w:tabs>
        <w:spacing w:before="39"/>
        <w:ind w:left="320"/>
        <w:rPr>
          <w:rFonts w:ascii="Raleway" w:hAnsi="Raleway" w:cstheme="minorHAnsi"/>
          <w:sz w:val="22"/>
          <w:szCs w:val="22"/>
        </w:rPr>
      </w:pPr>
      <w:r w:rsidRPr="008238C2">
        <w:rPr>
          <w:rFonts w:ascii="Raleway" w:hAnsi="Raleway" w:cstheme="minorHAnsi"/>
          <w:b/>
          <w:sz w:val="22"/>
          <w:szCs w:val="22"/>
        </w:rPr>
        <w:t>ADDRESS</w:t>
      </w:r>
      <w:r w:rsidRPr="008238C2">
        <w:rPr>
          <w:rFonts w:ascii="Raleway" w:hAnsi="Raleway" w:cstheme="minorHAnsi"/>
          <w:b/>
          <w:sz w:val="22"/>
          <w:szCs w:val="22"/>
        </w:rPr>
        <w:tab/>
      </w:r>
      <w:r w:rsidRPr="008238C2">
        <w:rPr>
          <w:rFonts w:ascii="Raleway" w:hAnsi="Raleway" w:cstheme="minorHAnsi"/>
          <w:sz w:val="22"/>
          <w:szCs w:val="22"/>
        </w:rPr>
        <w:t>51</w:t>
      </w:r>
      <w:r w:rsidRPr="008238C2">
        <w:rPr>
          <w:rFonts w:ascii="Raleway" w:hAnsi="Raleway" w:cstheme="minorHAnsi"/>
          <w:spacing w:val="-3"/>
          <w:sz w:val="22"/>
          <w:szCs w:val="22"/>
        </w:rPr>
        <w:t xml:space="preserve"> </w:t>
      </w:r>
      <w:r w:rsidRPr="008238C2">
        <w:rPr>
          <w:rFonts w:ascii="Raleway" w:hAnsi="Raleway" w:cstheme="minorHAnsi"/>
          <w:sz w:val="22"/>
          <w:szCs w:val="22"/>
        </w:rPr>
        <w:t>Altair</w:t>
      </w:r>
      <w:r w:rsidRPr="008238C2">
        <w:rPr>
          <w:rFonts w:ascii="Raleway" w:hAnsi="Raleway" w:cstheme="minorHAnsi"/>
          <w:spacing w:val="-3"/>
          <w:sz w:val="22"/>
          <w:szCs w:val="22"/>
        </w:rPr>
        <w:t xml:space="preserve"> </w:t>
      </w:r>
      <w:r w:rsidRPr="008238C2">
        <w:rPr>
          <w:rFonts w:ascii="Raleway" w:hAnsi="Raleway" w:cstheme="minorHAnsi"/>
          <w:sz w:val="22"/>
          <w:szCs w:val="22"/>
        </w:rPr>
        <w:t>Street</w:t>
      </w:r>
    </w:p>
    <w:p w14:paraId="2EDD2F0F" w14:textId="77777777" w:rsidR="008238C2" w:rsidRPr="008238C2" w:rsidRDefault="008238C2" w:rsidP="008238C2">
      <w:pPr>
        <w:pStyle w:val="BodyText"/>
        <w:spacing w:before="43"/>
        <w:ind w:left="3200"/>
        <w:rPr>
          <w:rFonts w:ascii="Raleway" w:hAnsi="Raleway" w:cstheme="minorHAnsi"/>
        </w:rPr>
      </w:pPr>
      <w:r w:rsidRPr="008238C2">
        <w:rPr>
          <w:rFonts w:ascii="Raleway" w:hAnsi="Raleway" w:cstheme="minorHAnsi"/>
        </w:rPr>
        <w:t>Southern</w:t>
      </w:r>
      <w:r w:rsidRPr="008238C2">
        <w:rPr>
          <w:rFonts w:ascii="Raleway" w:hAnsi="Raleway" w:cstheme="minorHAnsi"/>
          <w:spacing w:val="-2"/>
        </w:rPr>
        <w:t xml:space="preserve"> </w:t>
      </w:r>
      <w:r w:rsidRPr="008238C2">
        <w:rPr>
          <w:rFonts w:ascii="Raleway" w:hAnsi="Raleway" w:cstheme="minorHAnsi"/>
        </w:rPr>
        <w:t>Cross</w:t>
      </w:r>
      <w:r w:rsidRPr="008238C2">
        <w:rPr>
          <w:rFonts w:ascii="Raleway" w:hAnsi="Raleway" w:cstheme="minorHAnsi"/>
          <w:spacing w:val="-2"/>
        </w:rPr>
        <w:t xml:space="preserve"> </w:t>
      </w:r>
      <w:r w:rsidRPr="008238C2">
        <w:rPr>
          <w:rFonts w:ascii="Raleway" w:hAnsi="Raleway" w:cstheme="minorHAnsi"/>
        </w:rPr>
        <w:t>WA</w:t>
      </w:r>
      <w:r w:rsidRPr="008238C2">
        <w:rPr>
          <w:rFonts w:ascii="Raleway" w:hAnsi="Raleway" w:cstheme="minorHAnsi"/>
          <w:spacing w:val="-2"/>
        </w:rPr>
        <w:t xml:space="preserve"> </w:t>
      </w:r>
      <w:r w:rsidRPr="008238C2">
        <w:rPr>
          <w:rFonts w:ascii="Raleway" w:hAnsi="Raleway" w:cstheme="minorHAnsi"/>
        </w:rPr>
        <w:t>6426</w:t>
      </w:r>
    </w:p>
    <w:p w14:paraId="76632E75" w14:textId="77777777" w:rsidR="008238C2" w:rsidRPr="008238C2" w:rsidRDefault="008238C2" w:rsidP="008238C2">
      <w:pPr>
        <w:tabs>
          <w:tab w:val="left" w:pos="3199"/>
        </w:tabs>
        <w:spacing w:before="39"/>
        <w:ind w:left="320"/>
        <w:rPr>
          <w:rFonts w:ascii="Raleway" w:hAnsi="Raleway" w:cstheme="minorHAnsi"/>
          <w:sz w:val="22"/>
          <w:szCs w:val="22"/>
        </w:rPr>
      </w:pPr>
      <w:r w:rsidRPr="008238C2">
        <w:rPr>
          <w:rFonts w:ascii="Raleway" w:hAnsi="Raleway" w:cstheme="minorHAnsi"/>
          <w:b/>
          <w:sz w:val="22"/>
          <w:szCs w:val="22"/>
        </w:rPr>
        <w:t>TELEPHONE</w:t>
      </w:r>
      <w:r w:rsidRPr="008238C2">
        <w:rPr>
          <w:rFonts w:ascii="Raleway" w:hAnsi="Raleway" w:cstheme="minorHAnsi"/>
          <w:b/>
          <w:sz w:val="22"/>
          <w:szCs w:val="22"/>
        </w:rPr>
        <w:tab/>
      </w:r>
      <w:r w:rsidRPr="008238C2">
        <w:rPr>
          <w:rFonts w:ascii="Raleway" w:hAnsi="Raleway" w:cstheme="minorHAnsi"/>
          <w:sz w:val="22"/>
          <w:szCs w:val="22"/>
        </w:rPr>
        <w:t>(08)</w:t>
      </w:r>
      <w:r w:rsidRPr="008238C2">
        <w:rPr>
          <w:rFonts w:ascii="Raleway" w:hAnsi="Raleway" w:cstheme="minorHAnsi"/>
          <w:spacing w:val="-3"/>
          <w:sz w:val="22"/>
          <w:szCs w:val="22"/>
        </w:rPr>
        <w:t xml:space="preserve"> </w:t>
      </w:r>
      <w:r w:rsidRPr="008238C2">
        <w:rPr>
          <w:rFonts w:ascii="Raleway" w:hAnsi="Raleway" w:cstheme="minorHAnsi"/>
          <w:sz w:val="22"/>
          <w:szCs w:val="22"/>
        </w:rPr>
        <w:t>9049</w:t>
      </w:r>
      <w:r w:rsidRPr="008238C2">
        <w:rPr>
          <w:rFonts w:ascii="Raleway" w:hAnsi="Raleway" w:cstheme="minorHAnsi"/>
          <w:spacing w:val="-2"/>
          <w:sz w:val="22"/>
          <w:szCs w:val="22"/>
        </w:rPr>
        <w:t xml:space="preserve"> </w:t>
      </w:r>
      <w:r w:rsidRPr="008238C2">
        <w:rPr>
          <w:rFonts w:ascii="Raleway" w:hAnsi="Raleway" w:cstheme="minorHAnsi"/>
          <w:sz w:val="22"/>
          <w:szCs w:val="22"/>
        </w:rPr>
        <w:t>2100</w:t>
      </w:r>
    </w:p>
    <w:p w14:paraId="55FA40CE" w14:textId="77777777" w:rsidR="008238C2" w:rsidRPr="008238C2" w:rsidRDefault="008238C2" w:rsidP="008238C2">
      <w:pPr>
        <w:tabs>
          <w:tab w:val="left" w:pos="3199"/>
        </w:tabs>
        <w:spacing w:before="39"/>
        <w:ind w:left="320"/>
        <w:rPr>
          <w:rFonts w:ascii="Raleway" w:hAnsi="Raleway" w:cstheme="minorHAnsi"/>
          <w:sz w:val="22"/>
          <w:szCs w:val="22"/>
        </w:rPr>
      </w:pPr>
      <w:r w:rsidRPr="008238C2">
        <w:rPr>
          <w:rFonts w:ascii="Raleway" w:hAnsi="Raleway" w:cstheme="minorHAnsi"/>
          <w:b/>
          <w:sz w:val="22"/>
          <w:szCs w:val="22"/>
        </w:rPr>
        <w:t>EMAIL:</w:t>
      </w:r>
      <w:r w:rsidRPr="008238C2">
        <w:rPr>
          <w:rFonts w:ascii="Raleway" w:hAnsi="Raleway" w:cstheme="minorHAnsi"/>
          <w:b/>
          <w:sz w:val="22"/>
          <w:szCs w:val="22"/>
        </w:rPr>
        <w:tab/>
      </w:r>
      <w:hyperlink r:id="rId15">
        <w:r w:rsidRPr="008238C2">
          <w:rPr>
            <w:rFonts w:ascii="Raleway" w:hAnsi="Raleway" w:cstheme="minorHAnsi"/>
            <w:color w:val="0000FF"/>
            <w:sz w:val="22"/>
            <w:szCs w:val="22"/>
            <w:u w:val="single" w:color="0000FF"/>
          </w:rPr>
          <w:t>admin@stjoessx.wa.edu.au</w:t>
        </w:r>
      </w:hyperlink>
    </w:p>
    <w:p w14:paraId="7C94F3E0" w14:textId="77777777" w:rsidR="008238C2" w:rsidRDefault="008238C2" w:rsidP="008238C2">
      <w:pPr>
        <w:tabs>
          <w:tab w:val="left" w:pos="3199"/>
        </w:tabs>
        <w:spacing w:before="43"/>
        <w:ind w:left="320"/>
        <w:rPr>
          <w:rFonts w:ascii="Raleway" w:hAnsi="Raleway" w:cstheme="minorHAnsi"/>
          <w:color w:val="0000FF"/>
          <w:sz w:val="22"/>
          <w:szCs w:val="22"/>
          <w:u w:val="single" w:color="0000FF"/>
        </w:rPr>
      </w:pPr>
      <w:r w:rsidRPr="008238C2">
        <w:rPr>
          <w:rFonts w:ascii="Raleway" w:hAnsi="Raleway" w:cstheme="minorHAnsi"/>
          <w:b/>
          <w:sz w:val="22"/>
          <w:szCs w:val="22"/>
        </w:rPr>
        <w:t>WEBPAGE:</w:t>
      </w:r>
      <w:r w:rsidRPr="008238C2">
        <w:rPr>
          <w:rFonts w:ascii="Raleway" w:hAnsi="Raleway" w:cstheme="minorHAnsi"/>
          <w:b/>
          <w:sz w:val="22"/>
          <w:szCs w:val="22"/>
        </w:rPr>
        <w:tab/>
      </w:r>
      <w:hyperlink r:id="rId16">
        <w:r w:rsidRPr="008238C2">
          <w:rPr>
            <w:rFonts w:ascii="Raleway" w:hAnsi="Raleway" w:cstheme="minorHAnsi"/>
            <w:color w:val="0000FF"/>
            <w:sz w:val="22"/>
            <w:szCs w:val="22"/>
            <w:u w:val="single" w:color="0000FF"/>
          </w:rPr>
          <w:t>www.stjoessx.wa.edu.au</w:t>
        </w:r>
      </w:hyperlink>
    </w:p>
    <w:p w14:paraId="75963D66" w14:textId="28F9A11E" w:rsidR="001113B3" w:rsidRPr="008238C2" w:rsidRDefault="001113B3" w:rsidP="008238C2">
      <w:pPr>
        <w:tabs>
          <w:tab w:val="left" w:pos="3199"/>
        </w:tabs>
        <w:spacing w:before="43"/>
        <w:ind w:left="320"/>
        <w:rPr>
          <w:rFonts w:ascii="Raleway" w:hAnsi="Raleway" w:cstheme="minorHAnsi"/>
          <w:sz w:val="22"/>
          <w:szCs w:val="22"/>
        </w:rPr>
      </w:pPr>
      <w:r>
        <w:rPr>
          <w:rFonts w:ascii="Raleway" w:hAnsi="Raleway" w:cstheme="minorHAnsi"/>
          <w:b/>
          <w:sz w:val="22"/>
          <w:szCs w:val="22"/>
        </w:rPr>
        <w:t>FACEBOOK:</w:t>
      </w:r>
      <w:r>
        <w:rPr>
          <w:rFonts w:ascii="Raleway" w:hAnsi="Raleway" w:cstheme="minorHAnsi"/>
          <w:sz w:val="22"/>
          <w:szCs w:val="22"/>
        </w:rPr>
        <w:t xml:space="preserve"> </w:t>
      </w:r>
      <w:r w:rsidR="00E43294">
        <w:rPr>
          <w:rFonts w:ascii="Raleway" w:hAnsi="Raleway" w:cstheme="minorHAnsi"/>
          <w:sz w:val="22"/>
          <w:szCs w:val="22"/>
        </w:rPr>
        <w:tab/>
      </w:r>
      <w:hyperlink r:id="rId17" w:history="1">
        <w:r w:rsidR="00E43294" w:rsidRPr="00E2558B">
          <w:rPr>
            <w:rStyle w:val="Hyperlink"/>
            <w:rFonts w:ascii="Raleway" w:hAnsi="Raleway" w:cstheme="minorHAnsi"/>
            <w:sz w:val="22"/>
            <w:szCs w:val="22"/>
          </w:rPr>
          <w:t>https://www.facebook.com/stjoessoutherncross</w:t>
        </w:r>
      </w:hyperlink>
      <w:r w:rsidR="00E43294">
        <w:rPr>
          <w:rFonts w:ascii="Raleway" w:hAnsi="Raleway" w:cstheme="minorHAnsi"/>
          <w:sz w:val="22"/>
          <w:szCs w:val="22"/>
        </w:rPr>
        <w:t xml:space="preserve"> </w:t>
      </w:r>
    </w:p>
    <w:p w14:paraId="795CDECB" w14:textId="77777777" w:rsidR="008238C2" w:rsidRPr="008238C2" w:rsidRDefault="008238C2" w:rsidP="008238C2">
      <w:pPr>
        <w:pStyle w:val="BodyText"/>
        <w:spacing w:before="1"/>
        <w:ind w:left="0"/>
        <w:rPr>
          <w:rFonts w:ascii="Raleway" w:hAnsi="Raleway" w:cstheme="minorHAnsi"/>
        </w:rPr>
      </w:pPr>
    </w:p>
    <w:p w14:paraId="1F0BF3CA" w14:textId="77777777" w:rsidR="00B200C5" w:rsidRDefault="008238C2" w:rsidP="008238C2">
      <w:pPr>
        <w:tabs>
          <w:tab w:val="left" w:pos="3199"/>
        </w:tabs>
        <w:spacing w:before="101" w:line="278" w:lineRule="auto"/>
        <w:ind w:left="3200" w:right="3794" w:hanging="2880"/>
        <w:rPr>
          <w:rFonts w:ascii="Raleway" w:hAnsi="Raleway" w:cstheme="minorHAnsi"/>
          <w:sz w:val="22"/>
          <w:szCs w:val="22"/>
        </w:rPr>
      </w:pPr>
      <w:r w:rsidRPr="008238C2">
        <w:rPr>
          <w:rFonts w:ascii="Raleway" w:hAnsi="Raleway" w:cstheme="minorHAnsi"/>
          <w:b/>
          <w:sz w:val="22"/>
          <w:szCs w:val="22"/>
        </w:rPr>
        <w:t>PARISH</w:t>
      </w:r>
      <w:r w:rsidRPr="008238C2">
        <w:rPr>
          <w:rFonts w:ascii="Raleway" w:hAnsi="Raleway" w:cstheme="minorHAnsi"/>
          <w:b/>
          <w:spacing w:val="-3"/>
          <w:sz w:val="22"/>
          <w:szCs w:val="22"/>
        </w:rPr>
        <w:t xml:space="preserve"> </w:t>
      </w:r>
      <w:r w:rsidRPr="008238C2">
        <w:rPr>
          <w:rFonts w:ascii="Raleway" w:hAnsi="Raleway" w:cstheme="minorHAnsi"/>
          <w:b/>
          <w:sz w:val="22"/>
          <w:szCs w:val="22"/>
        </w:rPr>
        <w:t>CONTACT:</w:t>
      </w:r>
      <w:r w:rsidRPr="008238C2">
        <w:rPr>
          <w:rFonts w:ascii="Raleway" w:hAnsi="Raleway" w:cstheme="minorHAnsi"/>
          <w:b/>
          <w:sz w:val="22"/>
          <w:szCs w:val="22"/>
        </w:rPr>
        <w:tab/>
      </w:r>
      <w:r w:rsidRPr="008238C2">
        <w:rPr>
          <w:rFonts w:ascii="Raleway" w:hAnsi="Raleway" w:cstheme="minorHAnsi"/>
          <w:sz w:val="22"/>
          <w:szCs w:val="22"/>
        </w:rPr>
        <w:t>Our Lady of Montserrat Church</w:t>
      </w:r>
    </w:p>
    <w:p w14:paraId="7ADC0CDA" w14:textId="5EC24A38" w:rsidR="008238C2" w:rsidRPr="008238C2" w:rsidRDefault="00B200C5" w:rsidP="008238C2">
      <w:pPr>
        <w:tabs>
          <w:tab w:val="left" w:pos="3199"/>
        </w:tabs>
        <w:spacing w:before="101" w:line="278" w:lineRule="auto"/>
        <w:ind w:left="3200" w:right="3794" w:hanging="2880"/>
        <w:rPr>
          <w:rFonts w:ascii="Raleway" w:hAnsi="Raleway" w:cstheme="minorHAnsi"/>
          <w:sz w:val="22"/>
          <w:szCs w:val="22"/>
        </w:rPr>
      </w:pPr>
      <w:r>
        <w:rPr>
          <w:rFonts w:ascii="Raleway" w:hAnsi="Raleway" w:cstheme="minorHAnsi"/>
          <w:b/>
          <w:sz w:val="22"/>
          <w:szCs w:val="22"/>
        </w:rPr>
        <w:tab/>
      </w:r>
      <w:r>
        <w:rPr>
          <w:rFonts w:ascii="Raleway" w:hAnsi="Raleway" w:cstheme="minorHAnsi"/>
          <w:b/>
          <w:sz w:val="22"/>
          <w:szCs w:val="22"/>
        </w:rPr>
        <w:tab/>
      </w:r>
      <w:r w:rsidR="008238C2" w:rsidRPr="008238C2">
        <w:rPr>
          <w:rFonts w:ascii="Raleway" w:hAnsi="Raleway" w:cstheme="minorHAnsi"/>
          <w:spacing w:val="-47"/>
          <w:sz w:val="22"/>
          <w:szCs w:val="22"/>
        </w:rPr>
        <w:t xml:space="preserve"> </w:t>
      </w:r>
      <w:r w:rsidR="008238C2" w:rsidRPr="008238C2">
        <w:rPr>
          <w:rFonts w:ascii="Raleway" w:hAnsi="Raleway" w:cstheme="minorHAnsi"/>
          <w:sz w:val="22"/>
          <w:szCs w:val="22"/>
        </w:rPr>
        <w:t>48</w:t>
      </w:r>
      <w:r w:rsidR="008238C2" w:rsidRPr="008238C2">
        <w:rPr>
          <w:rFonts w:ascii="Raleway" w:hAnsi="Raleway" w:cstheme="minorHAnsi"/>
          <w:spacing w:val="-2"/>
          <w:sz w:val="22"/>
          <w:szCs w:val="22"/>
        </w:rPr>
        <w:t xml:space="preserve"> </w:t>
      </w:r>
      <w:r w:rsidR="008238C2" w:rsidRPr="008238C2">
        <w:rPr>
          <w:rFonts w:ascii="Raleway" w:hAnsi="Raleway" w:cstheme="minorHAnsi"/>
          <w:sz w:val="22"/>
          <w:szCs w:val="22"/>
        </w:rPr>
        <w:t>Altair</w:t>
      </w:r>
      <w:r w:rsidR="008238C2" w:rsidRPr="008238C2">
        <w:rPr>
          <w:rFonts w:ascii="Raleway" w:hAnsi="Raleway" w:cstheme="minorHAnsi"/>
          <w:spacing w:val="-1"/>
          <w:sz w:val="22"/>
          <w:szCs w:val="22"/>
        </w:rPr>
        <w:t xml:space="preserve"> </w:t>
      </w:r>
      <w:r w:rsidR="008238C2" w:rsidRPr="008238C2">
        <w:rPr>
          <w:rFonts w:ascii="Raleway" w:hAnsi="Raleway" w:cstheme="minorHAnsi"/>
          <w:sz w:val="22"/>
          <w:szCs w:val="22"/>
        </w:rPr>
        <w:t>Street</w:t>
      </w:r>
    </w:p>
    <w:p w14:paraId="66E5F1D1" w14:textId="42A133AE" w:rsidR="008238C2" w:rsidRPr="008238C2" w:rsidRDefault="008238C2" w:rsidP="00B200C5">
      <w:pPr>
        <w:pStyle w:val="BodyText"/>
        <w:spacing w:line="273" w:lineRule="auto"/>
        <w:ind w:left="3200" w:right="2586"/>
        <w:rPr>
          <w:rFonts w:ascii="Raleway" w:hAnsi="Raleway" w:cstheme="minorHAnsi"/>
        </w:rPr>
      </w:pPr>
      <w:r w:rsidRPr="008238C2">
        <w:rPr>
          <w:rFonts w:ascii="Raleway" w:hAnsi="Raleway" w:cstheme="minorHAnsi"/>
        </w:rPr>
        <w:t>Southern Cross WA 6426</w:t>
      </w:r>
      <w:r w:rsidRPr="008238C2">
        <w:rPr>
          <w:rFonts w:ascii="Raleway" w:hAnsi="Raleway" w:cstheme="minorHAnsi"/>
          <w:spacing w:val="1"/>
        </w:rPr>
        <w:t xml:space="preserve"> </w:t>
      </w:r>
      <w:r w:rsidR="00B200C5">
        <w:rPr>
          <w:rFonts w:ascii="Raleway" w:hAnsi="Raleway" w:cstheme="minorHAnsi"/>
          <w:spacing w:val="1"/>
        </w:rPr>
        <w:t xml:space="preserve"> </w:t>
      </w:r>
      <w:hyperlink r:id="rId18" w:history="1">
        <w:r w:rsidR="0022468A" w:rsidRPr="00336B7F">
          <w:rPr>
            <w:rStyle w:val="Hyperlink"/>
            <w:rFonts w:ascii="Raleway" w:hAnsi="Raleway" w:cstheme="minorHAnsi"/>
            <w:spacing w:val="-1"/>
          </w:rPr>
          <w:t>kalgoorlie@perthcatholic.org.au</w:t>
        </w:r>
      </w:hyperlink>
    </w:p>
    <w:p w14:paraId="705ED05B" w14:textId="77777777" w:rsidR="008238C2" w:rsidRPr="008238C2" w:rsidRDefault="008238C2">
      <w:pPr>
        <w:rPr>
          <w:rFonts w:ascii="Raleway" w:hAnsi="Raleway" w:cstheme="minorHAnsi"/>
          <w:sz w:val="22"/>
          <w:szCs w:val="22"/>
        </w:rPr>
      </w:pPr>
    </w:p>
    <w:p w14:paraId="481963C4" w14:textId="77777777" w:rsidR="00514EDD" w:rsidRDefault="00514EDD">
      <w:pPr>
        <w:rPr>
          <w:rFonts w:ascii="Raleway" w:hAnsi="Raleway" w:cstheme="minorHAnsi"/>
        </w:rPr>
      </w:pPr>
    </w:p>
    <w:p w14:paraId="73DE334E" w14:textId="77777777" w:rsidR="00514EDD" w:rsidRDefault="00514EDD">
      <w:pPr>
        <w:rPr>
          <w:rFonts w:ascii="Raleway" w:hAnsi="Raleway" w:cstheme="minorHAnsi"/>
        </w:rPr>
      </w:pPr>
    </w:p>
    <w:p w14:paraId="2D5C91A4" w14:textId="77777777" w:rsidR="00514EDD" w:rsidRDefault="00514EDD">
      <w:pPr>
        <w:rPr>
          <w:rFonts w:ascii="Raleway" w:hAnsi="Raleway" w:cstheme="minorHAnsi"/>
        </w:rPr>
      </w:pPr>
    </w:p>
    <w:p w14:paraId="2A0E6780" w14:textId="77777777" w:rsidR="00514EDD" w:rsidRDefault="00514EDD">
      <w:pPr>
        <w:rPr>
          <w:rFonts w:ascii="Raleway" w:hAnsi="Raleway" w:cstheme="minorHAnsi"/>
        </w:rPr>
      </w:pPr>
    </w:p>
    <w:p w14:paraId="361E8F99" w14:textId="77777777" w:rsidR="00514EDD" w:rsidRDefault="00514EDD">
      <w:pPr>
        <w:rPr>
          <w:rFonts w:ascii="Raleway" w:hAnsi="Raleway" w:cstheme="minorHAnsi"/>
        </w:rPr>
      </w:pPr>
    </w:p>
    <w:p w14:paraId="05852F6B" w14:textId="77777777" w:rsidR="00514EDD" w:rsidRDefault="00514EDD">
      <w:pPr>
        <w:rPr>
          <w:rFonts w:ascii="Raleway" w:hAnsi="Raleway" w:cstheme="minorHAnsi"/>
        </w:rPr>
      </w:pPr>
    </w:p>
    <w:p w14:paraId="7338B52E" w14:textId="77777777" w:rsidR="00514EDD" w:rsidRDefault="00514EDD">
      <w:pPr>
        <w:rPr>
          <w:rFonts w:ascii="Raleway" w:hAnsi="Raleway" w:cstheme="minorHAnsi"/>
        </w:rPr>
      </w:pPr>
    </w:p>
    <w:p w14:paraId="464BE99D" w14:textId="77777777" w:rsidR="00514EDD" w:rsidRDefault="00514EDD">
      <w:pPr>
        <w:rPr>
          <w:rFonts w:ascii="Raleway" w:hAnsi="Raleway" w:cstheme="minorHAnsi"/>
        </w:rPr>
      </w:pPr>
    </w:p>
    <w:p w14:paraId="15FF8881" w14:textId="77777777" w:rsidR="00CE2140" w:rsidRDefault="00CE2140">
      <w:pPr>
        <w:rPr>
          <w:rFonts w:ascii="Raleway" w:hAnsi="Raleway" w:cstheme="minorHAnsi"/>
        </w:rPr>
      </w:pPr>
    </w:p>
    <w:p w14:paraId="372934DF" w14:textId="0AA6DA78" w:rsidR="008238C2" w:rsidRDefault="008238C2">
      <w:pPr>
        <w:rPr>
          <w:rFonts w:ascii="Raleway" w:hAnsi="Raleway" w:cstheme="minorHAnsi"/>
        </w:rPr>
      </w:pPr>
    </w:p>
    <w:p w14:paraId="29362C8D" w14:textId="3E17D47B" w:rsidR="008238C2" w:rsidRPr="00514EDD" w:rsidRDefault="00584950" w:rsidP="008238C2">
      <w:pPr>
        <w:pStyle w:val="BodyText"/>
        <w:spacing w:line="268" w:lineRule="exact"/>
        <w:rPr>
          <w:rFonts w:ascii="Raleway" w:hAnsi="Raleway" w:cstheme="minorHAnsi"/>
          <w:sz w:val="18"/>
          <w:szCs w:val="18"/>
        </w:rPr>
      </w:pPr>
      <w:r>
        <w:rPr>
          <w:noProof/>
          <w:sz w:val="24"/>
          <w:szCs w:val="24"/>
        </w:rPr>
        <w:lastRenderedPageBreak/>
        <mc:AlternateContent>
          <mc:Choice Requires="wps">
            <w:drawing>
              <wp:anchor distT="36576" distB="36576" distL="36576" distR="36576" simplePos="0" relativeHeight="251662336" behindDoc="0" locked="0" layoutInCell="1" allowOverlap="1" wp14:anchorId="0805BF80" wp14:editId="0F16FA70">
                <wp:simplePos x="0" y="0"/>
                <wp:positionH relativeFrom="margin">
                  <wp:posOffset>-409201</wp:posOffset>
                </wp:positionH>
                <wp:positionV relativeFrom="paragraph">
                  <wp:posOffset>-419735</wp:posOffset>
                </wp:positionV>
                <wp:extent cx="69723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9C8E6D" w14:textId="1A4093F2" w:rsidR="008238C2" w:rsidRPr="008238C2" w:rsidRDefault="00514EDD" w:rsidP="008238C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 xml:space="preserve">Vision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BF80" id="Text Box 3" o:spid="_x0000_s1032" type="#_x0000_t202" style="position:absolute;left:0;text-align:left;margin-left:-32.2pt;margin-top:-33.05pt;width:549pt;height:27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" fillcolor="#069" stroked="f" strokecolor="black [0]" strokeweight="2pt">
                <v:fill opacity="25443f"/>
                <v:shadow color="#ccc"/>
                <v:textbox inset="2.88pt,2.88pt,2.88pt,2.88pt">
                  <w:txbxContent>
                    <w:p w14:paraId="2A9C8E6D" w14:textId="1A4093F2" w:rsidR="008238C2" w:rsidRPr="008238C2" w:rsidRDefault="00514EDD" w:rsidP="008238C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 xml:space="preserve">Vision </w:t>
                      </w:r>
                    </w:p>
                  </w:txbxContent>
                </v:textbox>
                <w10:wrap anchorx="margin"/>
              </v:shape>
            </w:pict>
          </mc:Fallback>
        </mc:AlternateContent>
      </w:r>
    </w:p>
    <w:p w14:paraId="35B83058" w14:textId="74430684" w:rsidR="00514EDD" w:rsidRPr="00514EDD" w:rsidRDefault="00514EDD" w:rsidP="00514EDD">
      <w:pPr>
        <w:tabs>
          <w:tab w:val="left" w:pos="1039"/>
          <w:tab w:val="left" w:pos="1040"/>
        </w:tabs>
        <w:rPr>
          <w:rFonts w:ascii="Raleway" w:eastAsia="Calibri" w:hAnsi="Raleway" w:cstheme="minorHAnsi"/>
          <w:color w:val="auto"/>
          <w:kern w:val="0"/>
          <w:sz w:val="22"/>
          <w:szCs w:val="22"/>
          <w:lang w:eastAsia="en-US"/>
          <w14:ligatures w14:val="none"/>
          <w14:cntxtAlts w14:val="0"/>
        </w:rPr>
      </w:pPr>
      <w:r w:rsidRPr="00514EDD">
        <w:rPr>
          <w:rFonts w:ascii="Raleway" w:eastAsia="Calibri" w:hAnsi="Raleway" w:cstheme="minorHAnsi"/>
          <w:color w:val="auto"/>
          <w:kern w:val="0"/>
          <w:sz w:val="22"/>
          <w:szCs w:val="22"/>
          <w:lang w:eastAsia="en-US"/>
          <w14:ligatures w14:val="none"/>
          <w14:cntxtAlts w14:val="0"/>
        </w:rPr>
        <w:t xml:space="preserve">We offer a contemporary Catholic Education that inspires hope and is inclusive of all.  Centred on Christ, we provide high quality programs with a strong focus on </w:t>
      </w:r>
      <w:proofErr w:type="gramStart"/>
      <w:r w:rsidRPr="00514EDD">
        <w:rPr>
          <w:rFonts w:ascii="Raleway" w:eastAsia="Calibri" w:hAnsi="Raleway" w:cstheme="minorHAnsi"/>
          <w:color w:val="auto"/>
          <w:kern w:val="0"/>
          <w:sz w:val="22"/>
          <w:szCs w:val="22"/>
          <w:lang w:eastAsia="en-US"/>
          <w14:ligatures w14:val="none"/>
          <w14:cntxtAlts w14:val="0"/>
        </w:rPr>
        <w:t>taking action</w:t>
      </w:r>
      <w:proofErr w:type="gramEnd"/>
      <w:r w:rsidRPr="00514EDD">
        <w:rPr>
          <w:rFonts w:ascii="Raleway" w:eastAsia="Calibri" w:hAnsi="Raleway" w:cstheme="minorHAnsi"/>
          <w:color w:val="auto"/>
          <w:kern w:val="0"/>
          <w:sz w:val="22"/>
          <w:szCs w:val="22"/>
          <w:lang w:eastAsia="en-US"/>
          <w14:ligatures w14:val="none"/>
          <w14:cntxtAlts w14:val="0"/>
        </w:rPr>
        <w:t xml:space="preserve"> for good in the world.</w:t>
      </w:r>
    </w:p>
    <w:p w14:paraId="23AAC3F6" w14:textId="574393F8" w:rsidR="00EC3152" w:rsidRDefault="00CE2140" w:rsidP="008238C2">
      <w:pPr>
        <w:tabs>
          <w:tab w:val="left" w:pos="1039"/>
          <w:tab w:val="left" w:pos="1040"/>
        </w:tabs>
        <w:rPr>
          <w:rFonts w:ascii="Raleway" w:hAnsi="Raleway" w:cstheme="minorHAnsi"/>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6DD083A" wp14:editId="56906A42">
                <wp:simplePos x="0" y="0"/>
                <wp:positionH relativeFrom="margin">
                  <wp:align>center</wp:align>
                </wp:positionH>
                <wp:positionV relativeFrom="paragraph">
                  <wp:posOffset>4632</wp:posOffset>
                </wp:positionV>
                <wp:extent cx="69723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0EFA44" w14:textId="596FB3DF" w:rsidR="008238C2" w:rsidRPr="008238C2" w:rsidRDefault="008238C2" w:rsidP="008238C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Core Values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D083A" id="Text Box 4" o:spid="_x0000_s1033" type="#_x0000_t202" style="position:absolute;margin-left:0;margin-top:.35pt;width:549pt;height:27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" fillcolor="#069" stroked="f" strokecolor="black [0]" strokeweight="2pt">
                <v:fill opacity="25443f"/>
                <v:shadow color="#ccc"/>
                <v:textbox inset="2.88pt,2.88pt,2.88pt,2.88pt">
                  <w:txbxContent>
                    <w:p w14:paraId="5D0EFA44" w14:textId="596FB3DF" w:rsidR="008238C2" w:rsidRPr="008238C2" w:rsidRDefault="008238C2" w:rsidP="008238C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Core Values</w:t>
                      </w:r>
                    </w:p>
                  </w:txbxContent>
                </v:textbox>
                <w10:wrap anchorx="margin"/>
              </v:shape>
            </w:pict>
          </mc:Fallback>
        </mc:AlternateContent>
      </w:r>
    </w:p>
    <w:p w14:paraId="5EB561FC" w14:textId="6571BBEE" w:rsidR="008238C2" w:rsidRPr="00373848" w:rsidRDefault="008238C2" w:rsidP="00373848">
      <w:pPr>
        <w:tabs>
          <w:tab w:val="left" w:pos="1039"/>
          <w:tab w:val="left" w:pos="1040"/>
        </w:tabs>
        <w:rPr>
          <w:rFonts w:ascii="Raleway" w:hAnsi="Raleway" w:cstheme="minorHAnsi"/>
        </w:rPr>
      </w:pPr>
    </w:p>
    <w:p w14:paraId="2FB555C4" w14:textId="77777777" w:rsidR="008238C2" w:rsidRPr="00C90C4A" w:rsidRDefault="008238C2" w:rsidP="008238C2">
      <w:pPr>
        <w:pStyle w:val="ListParagraph"/>
        <w:numPr>
          <w:ilvl w:val="0"/>
          <w:numId w:val="2"/>
        </w:numPr>
        <w:tabs>
          <w:tab w:val="left" w:pos="745"/>
          <w:tab w:val="left" w:pos="746"/>
        </w:tabs>
        <w:rPr>
          <w:rFonts w:ascii="Raleway" w:hAnsi="Raleway" w:cstheme="minorHAnsi"/>
        </w:rPr>
      </w:pPr>
      <w:r w:rsidRPr="00C90C4A">
        <w:rPr>
          <w:rFonts w:ascii="Raleway" w:hAnsi="Raleway" w:cstheme="minorHAnsi"/>
        </w:rPr>
        <w:t>We</w:t>
      </w:r>
      <w:r w:rsidRPr="00C90C4A">
        <w:rPr>
          <w:rFonts w:ascii="Raleway" w:hAnsi="Raleway" w:cstheme="minorHAnsi"/>
          <w:spacing w:val="-3"/>
        </w:rPr>
        <w:t xml:space="preserve"> </w:t>
      </w:r>
      <w:r w:rsidRPr="00C90C4A">
        <w:rPr>
          <w:rFonts w:ascii="Raleway" w:hAnsi="Raleway" w:cstheme="minorHAnsi"/>
        </w:rPr>
        <w:t>are</w:t>
      </w:r>
      <w:r w:rsidRPr="00C90C4A">
        <w:rPr>
          <w:rFonts w:ascii="Raleway" w:hAnsi="Raleway" w:cstheme="minorHAnsi"/>
          <w:spacing w:val="-3"/>
        </w:rPr>
        <w:t xml:space="preserve"> </w:t>
      </w:r>
      <w:r w:rsidRPr="00C90C4A">
        <w:rPr>
          <w:rFonts w:ascii="Raleway" w:hAnsi="Raleway" w:cstheme="minorHAnsi"/>
        </w:rPr>
        <w:t>honest</w:t>
      </w:r>
      <w:r w:rsidRPr="00C90C4A">
        <w:rPr>
          <w:rFonts w:ascii="Raleway" w:hAnsi="Raleway" w:cstheme="minorHAnsi"/>
          <w:spacing w:val="-3"/>
        </w:rPr>
        <w:t xml:space="preserve"> </w:t>
      </w:r>
      <w:r w:rsidRPr="00C90C4A">
        <w:rPr>
          <w:rFonts w:ascii="Raleway" w:hAnsi="Raleway" w:cstheme="minorHAnsi"/>
        </w:rPr>
        <w:t>and</w:t>
      </w:r>
      <w:r w:rsidRPr="00C90C4A">
        <w:rPr>
          <w:rFonts w:ascii="Raleway" w:hAnsi="Raleway" w:cstheme="minorHAnsi"/>
          <w:spacing w:val="-3"/>
        </w:rPr>
        <w:t xml:space="preserve"> </w:t>
      </w:r>
      <w:r w:rsidRPr="00C90C4A">
        <w:rPr>
          <w:rFonts w:ascii="Raleway" w:hAnsi="Raleway" w:cstheme="minorHAnsi"/>
        </w:rPr>
        <w:t>courageous</w:t>
      </w:r>
      <w:r w:rsidRPr="00C90C4A">
        <w:rPr>
          <w:rFonts w:ascii="Raleway" w:hAnsi="Raleway" w:cstheme="minorHAnsi"/>
          <w:spacing w:val="-3"/>
        </w:rPr>
        <w:t xml:space="preserve"> </w:t>
      </w:r>
      <w:r w:rsidRPr="00C90C4A">
        <w:rPr>
          <w:rFonts w:ascii="Raleway" w:hAnsi="Raleway" w:cstheme="minorHAnsi"/>
        </w:rPr>
        <w:t>and</w:t>
      </w:r>
      <w:r w:rsidRPr="00C90C4A">
        <w:rPr>
          <w:rFonts w:ascii="Raleway" w:hAnsi="Raleway" w:cstheme="minorHAnsi"/>
          <w:spacing w:val="-2"/>
        </w:rPr>
        <w:t xml:space="preserve"> </w:t>
      </w:r>
      <w:r w:rsidRPr="00C90C4A">
        <w:rPr>
          <w:rFonts w:ascii="Raleway" w:hAnsi="Raleway" w:cstheme="minorHAnsi"/>
        </w:rPr>
        <w:t>strive</w:t>
      </w:r>
      <w:r w:rsidRPr="00C90C4A">
        <w:rPr>
          <w:rFonts w:ascii="Raleway" w:hAnsi="Raleway" w:cstheme="minorHAnsi"/>
          <w:spacing w:val="-3"/>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follow</w:t>
      </w:r>
      <w:r w:rsidRPr="00C90C4A">
        <w:rPr>
          <w:rFonts w:ascii="Raleway" w:hAnsi="Raleway" w:cstheme="minorHAnsi"/>
          <w:spacing w:val="-3"/>
        </w:rPr>
        <w:t xml:space="preserve"> </w:t>
      </w:r>
      <w:r w:rsidRPr="00C90C4A">
        <w:rPr>
          <w:rFonts w:ascii="Raleway" w:hAnsi="Raleway" w:cstheme="minorHAnsi"/>
        </w:rPr>
        <w:t>in</w:t>
      </w:r>
      <w:r w:rsidRPr="00C90C4A">
        <w:rPr>
          <w:rFonts w:ascii="Raleway" w:hAnsi="Raleway" w:cstheme="minorHAnsi"/>
          <w:spacing w:val="-3"/>
        </w:rPr>
        <w:t xml:space="preserve"> </w:t>
      </w:r>
      <w:r w:rsidRPr="00C90C4A">
        <w:rPr>
          <w:rFonts w:ascii="Raleway" w:hAnsi="Raleway" w:cstheme="minorHAnsi"/>
        </w:rPr>
        <w:t>the</w:t>
      </w:r>
      <w:r w:rsidRPr="00C90C4A">
        <w:rPr>
          <w:rFonts w:ascii="Raleway" w:hAnsi="Raleway" w:cstheme="minorHAnsi"/>
          <w:spacing w:val="-3"/>
        </w:rPr>
        <w:t xml:space="preserve"> </w:t>
      </w:r>
      <w:r w:rsidRPr="00C90C4A">
        <w:rPr>
          <w:rFonts w:ascii="Raleway" w:hAnsi="Raleway" w:cstheme="minorHAnsi"/>
        </w:rPr>
        <w:t>footsteps</w:t>
      </w:r>
      <w:r w:rsidRPr="00C90C4A">
        <w:rPr>
          <w:rFonts w:ascii="Raleway" w:hAnsi="Raleway" w:cstheme="minorHAnsi"/>
          <w:spacing w:val="-2"/>
        </w:rPr>
        <w:t xml:space="preserve"> </w:t>
      </w:r>
      <w:r w:rsidRPr="00C90C4A">
        <w:rPr>
          <w:rFonts w:ascii="Raleway" w:hAnsi="Raleway" w:cstheme="minorHAnsi"/>
        </w:rPr>
        <w:t>of</w:t>
      </w:r>
      <w:r w:rsidRPr="00C90C4A">
        <w:rPr>
          <w:rFonts w:ascii="Raleway" w:hAnsi="Raleway" w:cstheme="minorHAnsi"/>
          <w:spacing w:val="-3"/>
        </w:rPr>
        <w:t xml:space="preserve"> </w:t>
      </w:r>
      <w:r w:rsidRPr="00C90C4A">
        <w:rPr>
          <w:rFonts w:ascii="Raleway" w:hAnsi="Raleway" w:cstheme="minorHAnsi"/>
        </w:rPr>
        <w:t>Jesus.</w:t>
      </w:r>
    </w:p>
    <w:p w14:paraId="5AA809C8" w14:textId="77777777" w:rsidR="008238C2" w:rsidRPr="00C90C4A" w:rsidRDefault="008238C2" w:rsidP="008238C2">
      <w:pPr>
        <w:pStyle w:val="ListParagraph"/>
        <w:numPr>
          <w:ilvl w:val="0"/>
          <w:numId w:val="2"/>
        </w:numPr>
        <w:tabs>
          <w:tab w:val="left" w:pos="745"/>
          <w:tab w:val="left" w:pos="746"/>
        </w:tabs>
        <w:spacing w:before="3"/>
        <w:rPr>
          <w:rFonts w:ascii="Raleway" w:hAnsi="Raleway" w:cstheme="minorHAnsi"/>
        </w:rPr>
      </w:pPr>
      <w:r w:rsidRPr="00C90C4A">
        <w:rPr>
          <w:rFonts w:ascii="Raleway" w:hAnsi="Raleway" w:cstheme="minorHAnsi"/>
        </w:rPr>
        <w:t>We</w:t>
      </w:r>
      <w:r w:rsidRPr="00C90C4A">
        <w:rPr>
          <w:rFonts w:ascii="Raleway" w:hAnsi="Raleway" w:cstheme="minorHAnsi"/>
          <w:spacing w:val="-3"/>
        </w:rPr>
        <w:t xml:space="preserve"> </w:t>
      </w:r>
      <w:r w:rsidRPr="00C90C4A">
        <w:rPr>
          <w:rFonts w:ascii="Raleway" w:hAnsi="Raleway" w:cstheme="minorHAnsi"/>
        </w:rPr>
        <w:t>respect</w:t>
      </w:r>
      <w:r w:rsidRPr="00C90C4A">
        <w:rPr>
          <w:rFonts w:ascii="Raleway" w:hAnsi="Raleway" w:cstheme="minorHAnsi"/>
          <w:spacing w:val="-3"/>
        </w:rPr>
        <w:t xml:space="preserve"> </w:t>
      </w:r>
      <w:r w:rsidRPr="00C90C4A">
        <w:rPr>
          <w:rFonts w:ascii="Raleway" w:hAnsi="Raleway" w:cstheme="minorHAnsi"/>
        </w:rPr>
        <w:t>that</w:t>
      </w:r>
      <w:r w:rsidRPr="00C90C4A">
        <w:rPr>
          <w:rFonts w:ascii="Raleway" w:hAnsi="Raleway" w:cstheme="minorHAnsi"/>
          <w:spacing w:val="-3"/>
        </w:rPr>
        <w:t xml:space="preserve"> </w:t>
      </w:r>
      <w:r w:rsidRPr="00C90C4A">
        <w:rPr>
          <w:rFonts w:ascii="Raleway" w:hAnsi="Raleway" w:cstheme="minorHAnsi"/>
        </w:rPr>
        <w:t>we</w:t>
      </w:r>
      <w:r w:rsidRPr="00C90C4A">
        <w:rPr>
          <w:rFonts w:ascii="Raleway" w:hAnsi="Raleway" w:cstheme="minorHAnsi"/>
          <w:spacing w:val="-3"/>
        </w:rPr>
        <w:t xml:space="preserve"> </w:t>
      </w:r>
      <w:r w:rsidRPr="00C90C4A">
        <w:rPr>
          <w:rFonts w:ascii="Raleway" w:hAnsi="Raleway" w:cstheme="minorHAnsi"/>
        </w:rPr>
        <w:t>are</w:t>
      </w:r>
      <w:r w:rsidRPr="00C90C4A">
        <w:rPr>
          <w:rFonts w:ascii="Raleway" w:hAnsi="Raleway" w:cstheme="minorHAnsi"/>
          <w:spacing w:val="-3"/>
        </w:rPr>
        <w:t xml:space="preserve"> </w:t>
      </w:r>
      <w:r w:rsidRPr="00C90C4A">
        <w:rPr>
          <w:rFonts w:ascii="Raleway" w:hAnsi="Raleway" w:cstheme="minorHAnsi"/>
        </w:rPr>
        <w:t>all</w:t>
      </w:r>
      <w:r w:rsidRPr="00C90C4A">
        <w:rPr>
          <w:rFonts w:ascii="Raleway" w:hAnsi="Raleway" w:cstheme="minorHAnsi"/>
          <w:spacing w:val="-3"/>
        </w:rPr>
        <w:t xml:space="preserve"> </w:t>
      </w:r>
      <w:r w:rsidRPr="00C90C4A">
        <w:rPr>
          <w:rFonts w:ascii="Raleway" w:hAnsi="Raleway" w:cstheme="minorHAnsi"/>
        </w:rPr>
        <w:t>different</w:t>
      </w:r>
      <w:r w:rsidRPr="00C90C4A">
        <w:rPr>
          <w:rFonts w:ascii="Raleway" w:hAnsi="Raleway" w:cstheme="minorHAnsi"/>
          <w:spacing w:val="-3"/>
        </w:rPr>
        <w:t xml:space="preserve"> </w:t>
      </w:r>
      <w:r w:rsidRPr="00C90C4A">
        <w:rPr>
          <w:rFonts w:ascii="Raleway" w:hAnsi="Raleway" w:cstheme="minorHAnsi"/>
        </w:rPr>
        <w:t>and</w:t>
      </w:r>
      <w:r w:rsidRPr="00C90C4A">
        <w:rPr>
          <w:rFonts w:ascii="Raleway" w:hAnsi="Raleway" w:cstheme="minorHAnsi"/>
          <w:spacing w:val="-2"/>
        </w:rPr>
        <w:t xml:space="preserve"> </w:t>
      </w:r>
      <w:proofErr w:type="gramStart"/>
      <w:r w:rsidRPr="00C90C4A">
        <w:rPr>
          <w:rFonts w:ascii="Raleway" w:hAnsi="Raleway" w:cstheme="minorHAnsi"/>
        </w:rPr>
        <w:t>unique,</w:t>
      </w:r>
      <w:r w:rsidRPr="00C90C4A">
        <w:rPr>
          <w:rFonts w:ascii="Raleway" w:hAnsi="Raleway" w:cstheme="minorHAnsi"/>
          <w:spacing w:val="-3"/>
        </w:rPr>
        <w:t xml:space="preserve"> </w:t>
      </w:r>
      <w:r w:rsidRPr="00C90C4A">
        <w:rPr>
          <w:rFonts w:ascii="Raleway" w:hAnsi="Raleway" w:cstheme="minorHAnsi"/>
        </w:rPr>
        <w:t>and</w:t>
      </w:r>
      <w:proofErr w:type="gramEnd"/>
      <w:r w:rsidRPr="00C90C4A">
        <w:rPr>
          <w:rFonts w:ascii="Raleway" w:hAnsi="Raleway" w:cstheme="minorHAnsi"/>
          <w:spacing w:val="-3"/>
        </w:rPr>
        <w:t xml:space="preserve"> </w:t>
      </w:r>
      <w:r w:rsidRPr="00C90C4A">
        <w:rPr>
          <w:rFonts w:ascii="Raleway" w:hAnsi="Raleway" w:cstheme="minorHAnsi"/>
        </w:rPr>
        <w:t>are</w:t>
      </w:r>
      <w:r w:rsidRPr="00C90C4A">
        <w:rPr>
          <w:rFonts w:ascii="Raleway" w:hAnsi="Raleway" w:cstheme="minorHAnsi"/>
          <w:spacing w:val="-3"/>
        </w:rPr>
        <w:t xml:space="preserve"> </w:t>
      </w:r>
      <w:r w:rsidRPr="00C90C4A">
        <w:rPr>
          <w:rFonts w:ascii="Raleway" w:hAnsi="Raleway" w:cstheme="minorHAnsi"/>
        </w:rPr>
        <w:t>willing</w:t>
      </w:r>
      <w:r w:rsidRPr="00C90C4A">
        <w:rPr>
          <w:rFonts w:ascii="Raleway" w:hAnsi="Raleway" w:cstheme="minorHAnsi"/>
          <w:spacing w:val="-3"/>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share</w:t>
      </w:r>
      <w:r w:rsidRPr="00C90C4A">
        <w:rPr>
          <w:rFonts w:ascii="Raleway" w:hAnsi="Raleway" w:cstheme="minorHAnsi"/>
          <w:spacing w:val="-3"/>
        </w:rPr>
        <w:t xml:space="preserve"> </w:t>
      </w:r>
      <w:r w:rsidRPr="00C90C4A">
        <w:rPr>
          <w:rFonts w:ascii="Raleway" w:hAnsi="Raleway" w:cstheme="minorHAnsi"/>
        </w:rPr>
        <w:t>our</w:t>
      </w:r>
      <w:r w:rsidRPr="00C90C4A">
        <w:rPr>
          <w:rFonts w:ascii="Raleway" w:hAnsi="Raleway" w:cstheme="minorHAnsi"/>
          <w:spacing w:val="-3"/>
        </w:rPr>
        <w:t xml:space="preserve"> </w:t>
      </w:r>
      <w:r w:rsidRPr="00C90C4A">
        <w:rPr>
          <w:rFonts w:ascii="Raleway" w:hAnsi="Raleway" w:cstheme="minorHAnsi"/>
        </w:rPr>
        <w:t>talents</w:t>
      </w:r>
      <w:r w:rsidRPr="00C90C4A">
        <w:rPr>
          <w:rFonts w:ascii="Raleway" w:hAnsi="Raleway" w:cstheme="minorHAnsi"/>
          <w:spacing w:val="-2"/>
        </w:rPr>
        <w:t xml:space="preserve"> </w:t>
      </w:r>
      <w:r w:rsidRPr="00C90C4A">
        <w:rPr>
          <w:rFonts w:ascii="Raleway" w:hAnsi="Raleway" w:cstheme="minorHAnsi"/>
        </w:rPr>
        <w:t>with</w:t>
      </w:r>
      <w:r w:rsidRPr="00C90C4A">
        <w:rPr>
          <w:rFonts w:ascii="Raleway" w:hAnsi="Raleway" w:cstheme="minorHAnsi"/>
          <w:spacing w:val="-3"/>
        </w:rPr>
        <w:t xml:space="preserve"> </w:t>
      </w:r>
      <w:r w:rsidRPr="00C90C4A">
        <w:rPr>
          <w:rFonts w:ascii="Raleway" w:hAnsi="Raleway" w:cstheme="minorHAnsi"/>
        </w:rPr>
        <w:t>others.</w:t>
      </w:r>
    </w:p>
    <w:p w14:paraId="7B8C25BA" w14:textId="77777777" w:rsidR="008238C2" w:rsidRPr="00C90C4A" w:rsidRDefault="008238C2" w:rsidP="008238C2">
      <w:pPr>
        <w:pStyle w:val="ListParagraph"/>
        <w:numPr>
          <w:ilvl w:val="0"/>
          <w:numId w:val="2"/>
        </w:numPr>
        <w:tabs>
          <w:tab w:val="left" w:pos="745"/>
          <w:tab w:val="left" w:pos="746"/>
        </w:tabs>
        <w:rPr>
          <w:rFonts w:ascii="Raleway" w:hAnsi="Raleway" w:cstheme="minorHAnsi"/>
        </w:rPr>
      </w:pPr>
      <w:r w:rsidRPr="00C90C4A">
        <w:rPr>
          <w:rFonts w:ascii="Raleway" w:hAnsi="Raleway" w:cstheme="minorHAnsi"/>
        </w:rPr>
        <w:t>We</w:t>
      </w:r>
      <w:r w:rsidRPr="00C90C4A">
        <w:rPr>
          <w:rFonts w:ascii="Raleway" w:hAnsi="Raleway" w:cstheme="minorHAnsi"/>
          <w:spacing w:val="-4"/>
        </w:rPr>
        <w:t xml:space="preserve"> </w:t>
      </w:r>
      <w:r w:rsidRPr="00C90C4A">
        <w:rPr>
          <w:rFonts w:ascii="Raleway" w:hAnsi="Raleway" w:cstheme="minorHAnsi"/>
        </w:rPr>
        <w:t>demonstrate</w:t>
      </w:r>
      <w:r w:rsidRPr="00C90C4A">
        <w:rPr>
          <w:rFonts w:ascii="Raleway" w:hAnsi="Raleway" w:cstheme="minorHAnsi"/>
          <w:spacing w:val="-3"/>
        </w:rPr>
        <w:t xml:space="preserve"> </w:t>
      </w:r>
      <w:r w:rsidRPr="00C90C4A">
        <w:rPr>
          <w:rFonts w:ascii="Raleway" w:hAnsi="Raleway" w:cstheme="minorHAnsi"/>
        </w:rPr>
        <w:t>fairness</w:t>
      </w:r>
      <w:r w:rsidRPr="00C90C4A">
        <w:rPr>
          <w:rFonts w:ascii="Raleway" w:hAnsi="Raleway" w:cstheme="minorHAnsi"/>
          <w:spacing w:val="-3"/>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all</w:t>
      </w:r>
      <w:r w:rsidRPr="00C90C4A">
        <w:rPr>
          <w:rFonts w:ascii="Raleway" w:hAnsi="Raleway" w:cstheme="minorHAnsi"/>
          <w:spacing w:val="-4"/>
        </w:rPr>
        <w:t xml:space="preserve"> </w:t>
      </w:r>
      <w:r w:rsidRPr="00C90C4A">
        <w:rPr>
          <w:rFonts w:ascii="Raleway" w:hAnsi="Raleway" w:cstheme="minorHAnsi"/>
        </w:rPr>
        <w:t>in</w:t>
      </w:r>
      <w:r w:rsidRPr="00C90C4A">
        <w:rPr>
          <w:rFonts w:ascii="Raleway" w:hAnsi="Raleway" w:cstheme="minorHAnsi"/>
          <w:spacing w:val="-3"/>
        </w:rPr>
        <w:t xml:space="preserve"> </w:t>
      </w:r>
      <w:r w:rsidRPr="00C90C4A">
        <w:rPr>
          <w:rFonts w:ascii="Raleway" w:hAnsi="Raleway" w:cstheme="minorHAnsi"/>
        </w:rPr>
        <w:t>our</w:t>
      </w:r>
      <w:r w:rsidRPr="00C90C4A">
        <w:rPr>
          <w:rFonts w:ascii="Raleway" w:hAnsi="Raleway" w:cstheme="minorHAnsi"/>
          <w:spacing w:val="-3"/>
        </w:rPr>
        <w:t xml:space="preserve"> </w:t>
      </w:r>
      <w:r w:rsidRPr="00C90C4A">
        <w:rPr>
          <w:rFonts w:ascii="Raleway" w:hAnsi="Raleway" w:cstheme="minorHAnsi"/>
        </w:rPr>
        <w:t>school</w:t>
      </w:r>
      <w:r w:rsidRPr="00C90C4A">
        <w:rPr>
          <w:rFonts w:ascii="Raleway" w:hAnsi="Raleway" w:cstheme="minorHAnsi"/>
          <w:spacing w:val="-3"/>
        </w:rPr>
        <w:t xml:space="preserve"> </w:t>
      </w:r>
      <w:r w:rsidRPr="00C90C4A">
        <w:rPr>
          <w:rFonts w:ascii="Raleway" w:hAnsi="Raleway" w:cstheme="minorHAnsi"/>
        </w:rPr>
        <w:t>community.</w:t>
      </w:r>
    </w:p>
    <w:p w14:paraId="4A905C3C" w14:textId="77777777" w:rsidR="008238C2" w:rsidRPr="00C90C4A" w:rsidRDefault="008238C2" w:rsidP="008238C2">
      <w:pPr>
        <w:pStyle w:val="ListParagraph"/>
        <w:numPr>
          <w:ilvl w:val="0"/>
          <w:numId w:val="2"/>
        </w:numPr>
        <w:tabs>
          <w:tab w:val="left" w:pos="745"/>
          <w:tab w:val="left" w:pos="746"/>
        </w:tabs>
        <w:spacing w:before="3"/>
        <w:rPr>
          <w:rFonts w:ascii="Raleway" w:hAnsi="Raleway" w:cstheme="minorHAnsi"/>
        </w:rPr>
      </w:pPr>
      <w:r w:rsidRPr="00C90C4A">
        <w:rPr>
          <w:rFonts w:ascii="Raleway" w:hAnsi="Raleway" w:cstheme="minorHAnsi"/>
        </w:rPr>
        <w:t>We</w:t>
      </w:r>
      <w:r w:rsidRPr="00C90C4A">
        <w:rPr>
          <w:rFonts w:ascii="Raleway" w:hAnsi="Raleway" w:cstheme="minorHAnsi"/>
          <w:spacing w:val="-4"/>
        </w:rPr>
        <w:t xml:space="preserve"> </w:t>
      </w:r>
      <w:r w:rsidRPr="00C90C4A">
        <w:rPr>
          <w:rFonts w:ascii="Raleway" w:hAnsi="Raleway" w:cstheme="minorHAnsi"/>
        </w:rPr>
        <w:t>engage</w:t>
      </w:r>
      <w:r w:rsidRPr="00C90C4A">
        <w:rPr>
          <w:rFonts w:ascii="Raleway" w:hAnsi="Raleway" w:cstheme="minorHAnsi"/>
          <w:spacing w:val="-3"/>
        </w:rPr>
        <w:t xml:space="preserve"> </w:t>
      </w:r>
      <w:r w:rsidRPr="00C90C4A">
        <w:rPr>
          <w:rFonts w:ascii="Raleway" w:hAnsi="Raleway" w:cstheme="minorHAnsi"/>
        </w:rPr>
        <w:t>in</w:t>
      </w:r>
      <w:r w:rsidRPr="00C90C4A">
        <w:rPr>
          <w:rFonts w:ascii="Raleway" w:hAnsi="Raleway" w:cstheme="minorHAnsi"/>
          <w:spacing w:val="-4"/>
        </w:rPr>
        <w:t xml:space="preserve"> </w:t>
      </w:r>
      <w:r w:rsidRPr="00C90C4A">
        <w:rPr>
          <w:rFonts w:ascii="Raleway" w:hAnsi="Raleway" w:cstheme="minorHAnsi"/>
        </w:rPr>
        <w:t>active</w:t>
      </w:r>
      <w:r w:rsidRPr="00C90C4A">
        <w:rPr>
          <w:rFonts w:ascii="Raleway" w:hAnsi="Raleway" w:cstheme="minorHAnsi"/>
          <w:spacing w:val="-3"/>
        </w:rPr>
        <w:t xml:space="preserve"> </w:t>
      </w:r>
      <w:r w:rsidRPr="00C90C4A">
        <w:rPr>
          <w:rFonts w:ascii="Raleway" w:hAnsi="Raleway" w:cstheme="minorHAnsi"/>
        </w:rPr>
        <w:t>learning</w:t>
      </w:r>
      <w:r w:rsidRPr="00C90C4A">
        <w:rPr>
          <w:rFonts w:ascii="Raleway" w:hAnsi="Raleway" w:cstheme="minorHAnsi"/>
          <w:spacing w:val="-3"/>
        </w:rPr>
        <w:t xml:space="preserve"> </w:t>
      </w:r>
      <w:r w:rsidRPr="00C90C4A">
        <w:rPr>
          <w:rFonts w:ascii="Raleway" w:hAnsi="Raleway" w:cstheme="minorHAnsi"/>
        </w:rPr>
        <w:t>in</w:t>
      </w:r>
      <w:r w:rsidRPr="00C90C4A">
        <w:rPr>
          <w:rFonts w:ascii="Raleway" w:hAnsi="Raleway" w:cstheme="minorHAnsi"/>
          <w:spacing w:val="-4"/>
        </w:rPr>
        <w:t xml:space="preserve"> </w:t>
      </w:r>
      <w:r w:rsidRPr="00C90C4A">
        <w:rPr>
          <w:rFonts w:ascii="Raleway" w:hAnsi="Raleway" w:cstheme="minorHAnsi"/>
        </w:rPr>
        <w:t>a</w:t>
      </w:r>
      <w:r w:rsidRPr="00C90C4A">
        <w:rPr>
          <w:rFonts w:ascii="Raleway" w:hAnsi="Raleway" w:cstheme="minorHAnsi"/>
          <w:spacing w:val="-3"/>
        </w:rPr>
        <w:t xml:space="preserve"> </w:t>
      </w:r>
      <w:r w:rsidRPr="00C90C4A">
        <w:rPr>
          <w:rFonts w:ascii="Raleway" w:hAnsi="Raleway" w:cstheme="minorHAnsi"/>
        </w:rPr>
        <w:t>safe</w:t>
      </w:r>
      <w:r w:rsidRPr="00C90C4A">
        <w:rPr>
          <w:rFonts w:ascii="Raleway" w:hAnsi="Raleway" w:cstheme="minorHAnsi"/>
          <w:spacing w:val="-3"/>
        </w:rPr>
        <w:t xml:space="preserve"> </w:t>
      </w:r>
      <w:r w:rsidRPr="00C90C4A">
        <w:rPr>
          <w:rFonts w:ascii="Raleway" w:hAnsi="Raleway" w:cstheme="minorHAnsi"/>
        </w:rPr>
        <w:t>and</w:t>
      </w:r>
      <w:r w:rsidRPr="00C90C4A">
        <w:rPr>
          <w:rFonts w:ascii="Raleway" w:hAnsi="Raleway" w:cstheme="minorHAnsi"/>
          <w:spacing w:val="-4"/>
        </w:rPr>
        <w:t xml:space="preserve"> </w:t>
      </w:r>
      <w:r w:rsidRPr="00C90C4A">
        <w:rPr>
          <w:rFonts w:ascii="Raleway" w:hAnsi="Raleway" w:cstheme="minorHAnsi"/>
        </w:rPr>
        <w:t>collaborative</w:t>
      </w:r>
      <w:r w:rsidRPr="00C90C4A">
        <w:rPr>
          <w:rFonts w:ascii="Raleway" w:hAnsi="Raleway" w:cstheme="minorHAnsi"/>
          <w:spacing w:val="-3"/>
        </w:rPr>
        <w:t xml:space="preserve"> </w:t>
      </w:r>
      <w:r w:rsidRPr="00C90C4A">
        <w:rPr>
          <w:rFonts w:ascii="Raleway" w:hAnsi="Raleway" w:cstheme="minorHAnsi"/>
        </w:rPr>
        <w:t>environment.</w:t>
      </w:r>
    </w:p>
    <w:p w14:paraId="1F2F59D1" w14:textId="77777777" w:rsidR="008238C2" w:rsidRPr="00C90C4A" w:rsidRDefault="008238C2" w:rsidP="008238C2">
      <w:pPr>
        <w:pStyle w:val="ListParagraph"/>
        <w:numPr>
          <w:ilvl w:val="0"/>
          <w:numId w:val="2"/>
        </w:numPr>
        <w:tabs>
          <w:tab w:val="left" w:pos="745"/>
          <w:tab w:val="left" w:pos="746"/>
        </w:tabs>
        <w:spacing w:line="278" w:lineRule="exact"/>
        <w:rPr>
          <w:rFonts w:ascii="Raleway" w:hAnsi="Raleway" w:cstheme="minorHAnsi"/>
        </w:rPr>
      </w:pPr>
      <w:r w:rsidRPr="00C90C4A">
        <w:rPr>
          <w:rFonts w:ascii="Raleway" w:hAnsi="Raleway" w:cstheme="minorHAnsi"/>
        </w:rPr>
        <w:t>We</w:t>
      </w:r>
      <w:r w:rsidRPr="00C90C4A">
        <w:rPr>
          <w:rFonts w:ascii="Raleway" w:hAnsi="Raleway" w:cstheme="minorHAnsi"/>
          <w:spacing w:val="-4"/>
        </w:rPr>
        <w:t xml:space="preserve"> </w:t>
      </w:r>
      <w:r w:rsidRPr="00C90C4A">
        <w:rPr>
          <w:rFonts w:ascii="Raleway" w:hAnsi="Raleway" w:cstheme="minorHAnsi"/>
        </w:rPr>
        <w:t>challenge,</w:t>
      </w:r>
      <w:r w:rsidRPr="00C90C4A">
        <w:rPr>
          <w:rFonts w:ascii="Raleway" w:hAnsi="Raleway" w:cstheme="minorHAnsi"/>
          <w:spacing w:val="-3"/>
        </w:rPr>
        <w:t xml:space="preserve"> </w:t>
      </w:r>
      <w:proofErr w:type="gramStart"/>
      <w:r w:rsidRPr="00C90C4A">
        <w:rPr>
          <w:rFonts w:ascii="Raleway" w:hAnsi="Raleway" w:cstheme="minorHAnsi"/>
        </w:rPr>
        <w:t>motivate</w:t>
      </w:r>
      <w:proofErr w:type="gramEnd"/>
      <w:r w:rsidRPr="00C90C4A">
        <w:rPr>
          <w:rFonts w:ascii="Raleway" w:hAnsi="Raleway" w:cstheme="minorHAnsi"/>
          <w:spacing w:val="-4"/>
        </w:rPr>
        <w:t xml:space="preserve"> </w:t>
      </w:r>
      <w:r w:rsidRPr="00C90C4A">
        <w:rPr>
          <w:rFonts w:ascii="Raleway" w:hAnsi="Raleway" w:cstheme="minorHAnsi"/>
        </w:rPr>
        <w:t>and</w:t>
      </w:r>
      <w:r w:rsidRPr="00C90C4A">
        <w:rPr>
          <w:rFonts w:ascii="Raleway" w:hAnsi="Raleway" w:cstheme="minorHAnsi"/>
          <w:spacing w:val="-3"/>
        </w:rPr>
        <w:t xml:space="preserve"> </w:t>
      </w:r>
      <w:r w:rsidRPr="00C90C4A">
        <w:rPr>
          <w:rFonts w:ascii="Raleway" w:hAnsi="Raleway" w:cstheme="minorHAnsi"/>
        </w:rPr>
        <w:t>encourage</w:t>
      </w:r>
      <w:r w:rsidRPr="00C90C4A">
        <w:rPr>
          <w:rFonts w:ascii="Raleway" w:hAnsi="Raleway" w:cstheme="minorHAnsi"/>
          <w:spacing w:val="-3"/>
        </w:rPr>
        <w:t xml:space="preserve"> </w:t>
      </w:r>
      <w:r w:rsidRPr="00C90C4A">
        <w:rPr>
          <w:rFonts w:ascii="Raleway" w:hAnsi="Raleway" w:cstheme="minorHAnsi"/>
        </w:rPr>
        <w:t>everyone</w:t>
      </w:r>
      <w:r w:rsidRPr="00C90C4A">
        <w:rPr>
          <w:rFonts w:ascii="Raleway" w:hAnsi="Raleway" w:cstheme="minorHAnsi"/>
          <w:spacing w:val="-4"/>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reach</w:t>
      </w:r>
      <w:r w:rsidRPr="00C90C4A">
        <w:rPr>
          <w:rFonts w:ascii="Raleway" w:hAnsi="Raleway" w:cstheme="minorHAnsi"/>
          <w:spacing w:val="-3"/>
        </w:rPr>
        <w:t xml:space="preserve"> </w:t>
      </w:r>
      <w:r w:rsidRPr="00C90C4A">
        <w:rPr>
          <w:rFonts w:ascii="Raleway" w:hAnsi="Raleway" w:cstheme="minorHAnsi"/>
        </w:rPr>
        <w:t>his</w:t>
      </w:r>
      <w:r w:rsidRPr="00C90C4A">
        <w:rPr>
          <w:rFonts w:ascii="Raleway" w:hAnsi="Raleway" w:cstheme="minorHAnsi"/>
          <w:spacing w:val="-4"/>
        </w:rPr>
        <w:t xml:space="preserve"> </w:t>
      </w:r>
      <w:r w:rsidRPr="00C90C4A">
        <w:rPr>
          <w:rFonts w:ascii="Raleway" w:hAnsi="Raleway" w:cstheme="minorHAnsi"/>
        </w:rPr>
        <w:t>or</w:t>
      </w:r>
      <w:r w:rsidRPr="00C90C4A">
        <w:rPr>
          <w:rFonts w:ascii="Raleway" w:hAnsi="Raleway" w:cstheme="minorHAnsi"/>
          <w:spacing w:val="-3"/>
        </w:rPr>
        <w:t xml:space="preserve"> </w:t>
      </w:r>
      <w:r w:rsidRPr="00C90C4A">
        <w:rPr>
          <w:rFonts w:ascii="Raleway" w:hAnsi="Raleway" w:cstheme="minorHAnsi"/>
        </w:rPr>
        <w:t>her</w:t>
      </w:r>
      <w:r w:rsidRPr="00C90C4A">
        <w:rPr>
          <w:rFonts w:ascii="Raleway" w:hAnsi="Raleway" w:cstheme="minorHAnsi"/>
          <w:spacing w:val="-4"/>
        </w:rPr>
        <w:t xml:space="preserve"> </w:t>
      </w:r>
      <w:r w:rsidRPr="00C90C4A">
        <w:rPr>
          <w:rFonts w:ascii="Raleway" w:hAnsi="Raleway" w:cstheme="minorHAnsi"/>
        </w:rPr>
        <w:t>potential.</w:t>
      </w:r>
    </w:p>
    <w:p w14:paraId="14B11C9F" w14:textId="21AC06A9" w:rsidR="008238C2" w:rsidRPr="00BC6914" w:rsidRDefault="008238C2" w:rsidP="00BC6914">
      <w:pPr>
        <w:pStyle w:val="ListParagraph"/>
        <w:numPr>
          <w:ilvl w:val="0"/>
          <w:numId w:val="2"/>
        </w:numPr>
        <w:tabs>
          <w:tab w:val="left" w:pos="745"/>
          <w:tab w:val="left" w:pos="746"/>
        </w:tabs>
        <w:rPr>
          <w:rFonts w:ascii="Raleway" w:hAnsi="Raleway" w:cstheme="minorHAnsi"/>
        </w:rPr>
      </w:pPr>
      <w:r w:rsidRPr="00C90C4A">
        <w:rPr>
          <w:rFonts w:ascii="Raleway" w:hAnsi="Raleway" w:cstheme="minorHAnsi"/>
        </w:rPr>
        <w:t>We</w:t>
      </w:r>
      <w:r w:rsidRPr="00C90C4A">
        <w:rPr>
          <w:rFonts w:ascii="Raleway" w:hAnsi="Raleway" w:cstheme="minorHAnsi"/>
          <w:spacing w:val="-4"/>
        </w:rPr>
        <w:t xml:space="preserve"> </w:t>
      </w:r>
      <w:r w:rsidRPr="00C90C4A">
        <w:rPr>
          <w:rFonts w:ascii="Raleway" w:hAnsi="Raleway" w:cstheme="minorHAnsi"/>
        </w:rPr>
        <w:t>play</w:t>
      </w:r>
      <w:r w:rsidRPr="00C90C4A">
        <w:rPr>
          <w:rFonts w:ascii="Raleway" w:hAnsi="Raleway" w:cstheme="minorHAnsi"/>
          <w:spacing w:val="-3"/>
        </w:rPr>
        <w:t xml:space="preserve"> </w:t>
      </w:r>
      <w:r w:rsidRPr="00C90C4A">
        <w:rPr>
          <w:rFonts w:ascii="Raleway" w:hAnsi="Raleway" w:cstheme="minorHAnsi"/>
        </w:rPr>
        <w:t>our</w:t>
      </w:r>
      <w:r w:rsidRPr="00C90C4A">
        <w:rPr>
          <w:rFonts w:ascii="Raleway" w:hAnsi="Raleway" w:cstheme="minorHAnsi"/>
          <w:spacing w:val="-3"/>
        </w:rPr>
        <w:t xml:space="preserve"> </w:t>
      </w:r>
      <w:r w:rsidRPr="00C90C4A">
        <w:rPr>
          <w:rFonts w:ascii="Raleway" w:hAnsi="Raleway" w:cstheme="minorHAnsi"/>
        </w:rPr>
        <w:t>role</w:t>
      </w:r>
      <w:r w:rsidRPr="00C90C4A">
        <w:rPr>
          <w:rFonts w:ascii="Raleway" w:hAnsi="Raleway" w:cstheme="minorHAnsi"/>
          <w:spacing w:val="-3"/>
        </w:rPr>
        <w:t xml:space="preserve"> </w:t>
      </w:r>
      <w:r w:rsidRPr="00C90C4A">
        <w:rPr>
          <w:rFonts w:ascii="Raleway" w:hAnsi="Raleway" w:cstheme="minorHAnsi"/>
        </w:rPr>
        <w:t>in</w:t>
      </w:r>
      <w:r w:rsidRPr="00C90C4A">
        <w:rPr>
          <w:rFonts w:ascii="Raleway" w:hAnsi="Raleway" w:cstheme="minorHAnsi"/>
          <w:spacing w:val="-3"/>
        </w:rPr>
        <w:t xml:space="preserve"> </w:t>
      </w:r>
      <w:r w:rsidRPr="00C90C4A">
        <w:rPr>
          <w:rFonts w:ascii="Raleway" w:hAnsi="Raleway" w:cstheme="minorHAnsi"/>
        </w:rPr>
        <w:t>protecting</w:t>
      </w:r>
      <w:r w:rsidRPr="00C90C4A">
        <w:rPr>
          <w:rFonts w:ascii="Raleway" w:hAnsi="Raleway" w:cstheme="minorHAnsi"/>
          <w:spacing w:val="-3"/>
        </w:rPr>
        <w:t xml:space="preserve"> </w:t>
      </w:r>
      <w:r w:rsidRPr="00C90C4A">
        <w:rPr>
          <w:rFonts w:ascii="Raleway" w:hAnsi="Raleway" w:cstheme="minorHAnsi"/>
        </w:rPr>
        <w:t>God’s</w:t>
      </w:r>
      <w:r w:rsidRPr="00C90C4A">
        <w:rPr>
          <w:rFonts w:ascii="Raleway" w:hAnsi="Raleway" w:cstheme="minorHAnsi"/>
          <w:spacing w:val="-4"/>
        </w:rPr>
        <w:t xml:space="preserve"> </w:t>
      </w:r>
      <w:r w:rsidRPr="00C90C4A">
        <w:rPr>
          <w:rFonts w:ascii="Raleway" w:hAnsi="Raleway" w:cstheme="minorHAnsi"/>
        </w:rPr>
        <w:t>environment</w:t>
      </w:r>
      <w:r w:rsidRPr="00C90C4A">
        <w:rPr>
          <w:rFonts w:ascii="Raleway" w:hAnsi="Raleway" w:cstheme="minorHAnsi"/>
          <w:spacing w:val="-3"/>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promote</w:t>
      </w:r>
      <w:r w:rsidRPr="00C90C4A">
        <w:rPr>
          <w:rFonts w:ascii="Raleway" w:hAnsi="Raleway" w:cstheme="minorHAnsi"/>
          <w:spacing w:val="-3"/>
        </w:rPr>
        <w:t xml:space="preserve"> </w:t>
      </w:r>
      <w:r w:rsidRPr="00C90C4A">
        <w:rPr>
          <w:rFonts w:ascii="Raleway" w:hAnsi="Raleway" w:cstheme="minorHAnsi"/>
        </w:rPr>
        <w:t>a</w:t>
      </w:r>
      <w:r w:rsidRPr="00C90C4A">
        <w:rPr>
          <w:rFonts w:ascii="Raleway" w:hAnsi="Raleway" w:cstheme="minorHAnsi"/>
          <w:spacing w:val="-3"/>
        </w:rPr>
        <w:t xml:space="preserve"> </w:t>
      </w:r>
      <w:r w:rsidRPr="00C90C4A">
        <w:rPr>
          <w:rFonts w:ascii="Raleway" w:hAnsi="Raleway" w:cstheme="minorHAnsi"/>
        </w:rPr>
        <w:t>sustainable</w:t>
      </w:r>
      <w:r w:rsidRPr="00C90C4A">
        <w:rPr>
          <w:rFonts w:ascii="Raleway" w:hAnsi="Raleway" w:cstheme="minorHAnsi"/>
          <w:spacing w:val="-3"/>
        </w:rPr>
        <w:t xml:space="preserve"> </w:t>
      </w:r>
      <w:r w:rsidRPr="00C90C4A">
        <w:rPr>
          <w:rFonts w:ascii="Raleway" w:hAnsi="Raleway" w:cstheme="minorHAnsi"/>
        </w:rPr>
        <w:t>future</w:t>
      </w:r>
      <w:r w:rsidRPr="00C90C4A">
        <w:rPr>
          <w:rFonts w:ascii="Raleway" w:hAnsi="Raleway" w:cstheme="minorHAnsi"/>
          <w:spacing w:val="-4"/>
        </w:rPr>
        <w:t xml:space="preserve"> </w:t>
      </w:r>
      <w:r w:rsidRPr="00C90C4A">
        <w:rPr>
          <w:rFonts w:ascii="Raleway" w:hAnsi="Raleway" w:cstheme="minorHAnsi"/>
        </w:rPr>
        <w:t>for</w:t>
      </w:r>
      <w:r w:rsidRPr="00C90C4A">
        <w:rPr>
          <w:rFonts w:ascii="Raleway" w:hAnsi="Raleway" w:cstheme="minorHAnsi"/>
          <w:spacing w:val="-3"/>
        </w:rPr>
        <w:t xml:space="preserve"> </w:t>
      </w:r>
      <w:r w:rsidRPr="00C90C4A">
        <w:rPr>
          <w:rFonts w:ascii="Raleway" w:hAnsi="Raleway" w:cstheme="minorHAnsi"/>
        </w:rPr>
        <w:t>all.</w:t>
      </w:r>
      <w:r w:rsidR="003F01C9">
        <w:rPr>
          <w:noProof/>
        </w:rPr>
        <mc:AlternateContent>
          <mc:Choice Requires="wps">
            <w:drawing>
              <wp:anchor distT="36576" distB="36576" distL="36576" distR="36576" simplePos="0" relativeHeight="251668480" behindDoc="0" locked="0" layoutInCell="1" allowOverlap="1" wp14:anchorId="246E6F8C" wp14:editId="689DC1ED">
                <wp:simplePos x="0" y="0"/>
                <wp:positionH relativeFrom="page">
                  <wp:align>center</wp:align>
                </wp:positionH>
                <wp:positionV relativeFrom="paragraph">
                  <wp:posOffset>288925</wp:posOffset>
                </wp:positionV>
                <wp:extent cx="69723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F1F747" w14:textId="3D199212" w:rsidR="008238C2" w:rsidRPr="008238C2" w:rsidRDefault="008238C2" w:rsidP="008238C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Important Dates and Celebrations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E6F8C" id="Text Box 6" o:spid="_x0000_s1034" type="#_x0000_t202" style="position:absolute;left:0;text-align:left;margin-left:0;margin-top:22.75pt;width:549pt;height:27pt;z-index:25166848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" fillcolor="#069" stroked="f" strokecolor="black [0]" strokeweight="2pt">
                <v:fill opacity="25443f"/>
                <v:shadow color="#ccc"/>
                <v:textbox inset="2.88pt,2.88pt,2.88pt,2.88pt">
                  <w:txbxContent>
                    <w:p w14:paraId="48F1F747" w14:textId="3D199212" w:rsidR="008238C2" w:rsidRPr="008238C2" w:rsidRDefault="008238C2" w:rsidP="008238C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Important Dates and Celebrations</w:t>
                      </w:r>
                    </w:p>
                  </w:txbxContent>
                </v:textbox>
                <w10:wrap anchorx="page"/>
              </v:shape>
            </w:pict>
          </mc:Fallback>
        </mc:AlternateContent>
      </w:r>
    </w:p>
    <w:p w14:paraId="4B2DD9A8" w14:textId="1BB6B3F0" w:rsidR="008238C2" w:rsidRDefault="008238C2">
      <w:pP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Da</w:t>
      </w:r>
    </w:p>
    <w:p w14:paraId="047DFD72" w14:textId="7070B1AA" w:rsidR="00AB4246" w:rsidRDefault="00AB4246" w:rsidP="00FB2B24">
      <w:pPr>
        <w:pStyle w:val="NoSpacing"/>
      </w:pPr>
    </w:p>
    <w:p w14:paraId="33EE4F4B" w14:textId="5D551A5D" w:rsidR="00AB4246" w:rsidRPr="00FB2B24" w:rsidRDefault="00AB4246" w:rsidP="00FB2B24">
      <w:pPr>
        <w:pStyle w:val="NoSpacing"/>
        <w:rPr>
          <w:rFonts w:ascii="Raleway" w:hAnsi="Raleway" w:cstheme="minorHAnsi"/>
        </w:rPr>
      </w:pPr>
      <w:r w:rsidRPr="00FB2B24">
        <w:rPr>
          <w:rFonts w:ascii="Raleway" w:hAnsi="Raleway" w:cstheme="minorHAnsi"/>
        </w:rPr>
        <w:t>St</w:t>
      </w:r>
      <w:r w:rsidRPr="00FB2B24">
        <w:rPr>
          <w:rFonts w:ascii="Raleway" w:hAnsi="Raleway" w:cstheme="minorHAnsi"/>
          <w:spacing w:val="-3"/>
        </w:rPr>
        <w:t xml:space="preserve"> </w:t>
      </w:r>
      <w:r w:rsidRPr="00FB2B24">
        <w:rPr>
          <w:rFonts w:ascii="Raleway" w:hAnsi="Raleway" w:cstheme="minorHAnsi"/>
        </w:rPr>
        <w:t>Joseph’s</w:t>
      </w:r>
      <w:r w:rsidRPr="00FB2B24">
        <w:rPr>
          <w:rFonts w:ascii="Raleway" w:hAnsi="Raleway" w:cstheme="minorHAnsi"/>
          <w:spacing w:val="-2"/>
        </w:rPr>
        <w:t xml:space="preserve"> </w:t>
      </w:r>
      <w:r w:rsidRPr="00FB2B24">
        <w:rPr>
          <w:rFonts w:ascii="Raleway" w:hAnsi="Raleway" w:cstheme="minorHAnsi"/>
        </w:rPr>
        <w:t>Day–</w:t>
      </w:r>
      <w:r w:rsidRPr="00FB2B24">
        <w:rPr>
          <w:rFonts w:ascii="Raleway" w:hAnsi="Raleway" w:cstheme="minorHAnsi"/>
          <w:spacing w:val="-2"/>
        </w:rPr>
        <w:t xml:space="preserve"> </w:t>
      </w:r>
      <w:r w:rsidR="0007028B" w:rsidRPr="00FB2B24">
        <w:rPr>
          <w:rFonts w:ascii="Raleway" w:hAnsi="Raleway" w:cstheme="minorHAnsi"/>
        </w:rPr>
        <w:t xml:space="preserve">March </w:t>
      </w:r>
      <w:proofErr w:type="gramStart"/>
      <w:r w:rsidR="001F0544" w:rsidRPr="00FB2B24">
        <w:rPr>
          <w:rFonts w:ascii="Raleway" w:hAnsi="Raleway" w:cstheme="minorHAnsi"/>
        </w:rPr>
        <w:t>19</w:t>
      </w:r>
      <w:r w:rsidR="0007028B" w:rsidRPr="00FB2B24">
        <w:rPr>
          <w:rFonts w:ascii="Raleway" w:hAnsi="Raleway" w:cstheme="minorHAnsi"/>
          <w:vertAlign w:val="superscript"/>
        </w:rPr>
        <w:t>st</w:t>
      </w:r>
      <w:proofErr w:type="gramEnd"/>
      <w:r w:rsidR="0007028B" w:rsidRPr="00FB2B24">
        <w:rPr>
          <w:rFonts w:ascii="Raleway" w:hAnsi="Raleway" w:cstheme="minorHAnsi"/>
        </w:rPr>
        <w:t xml:space="preserve"> </w:t>
      </w:r>
    </w:p>
    <w:p w14:paraId="41E575BD" w14:textId="6889F292" w:rsidR="00007DD7" w:rsidRPr="00FB2B24" w:rsidRDefault="00007DD7" w:rsidP="00FB2B24">
      <w:pPr>
        <w:pStyle w:val="NoSpacing"/>
        <w:rPr>
          <w:rFonts w:ascii="Raleway" w:hAnsi="Raleway" w:cstheme="minorHAnsi"/>
          <w:spacing w:val="-47"/>
        </w:rPr>
      </w:pPr>
      <w:r w:rsidRPr="00FB2B24">
        <w:rPr>
          <w:rFonts w:ascii="Raleway" w:hAnsi="Raleway" w:cstheme="minorHAnsi"/>
        </w:rPr>
        <w:t>St Joseph’s Day</w:t>
      </w:r>
      <w:r w:rsidR="00AB4246" w:rsidRPr="00FB2B24">
        <w:rPr>
          <w:rFonts w:ascii="Raleway" w:hAnsi="Raleway" w:cstheme="minorHAnsi"/>
        </w:rPr>
        <w:t xml:space="preserve"> – </w:t>
      </w:r>
      <w:r w:rsidR="001F0544" w:rsidRPr="00FB2B24">
        <w:rPr>
          <w:rFonts w:ascii="Raleway" w:hAnsi="Raleway" w:cstheme="minorHAnsi"/>
        </w:rPr>
        <w:t xml:space="preserve">August </w:t>
      </w:r>
      <w:r w:rsidRPr="00FB2B24">
        <w:rPr>
          <w:rFonts w:ascii="Raleway" w:hAnsi="Raleway" w:cstheme="minorHAnsi"/>
        </w:rPr>
        <w:t>8</w:t>
      </w:r>
      <w:r w:rsidRPr="00FB2B24">
        <w:rPr>
          <w:rFonts w:ascii="Raleway" w:hAnsi="Raleway" w:cstheme="minorHAnsi"/>
          <w:vertAlign w:val="superscript"/>
        </w:rPr>
        <w:t>th</w:t>
      </w:r>
      <w:r w:rsidRPr="00FB2B24">
        <w:rPr>
          <w:rFonts w:ascii="Raleway" w:hAnsi="Raleway" w:cstheme="minorHAnsi"/>
        </w:rPr>
        <w:t xml:space="preserve"> </w:t>
      </w:r>
      <w:r w:rsidR="00AB4246" w:rsidRPr="00FB2B24">
        <w:rPr>
          <w:rFonts w:ascii="Raleway" w:hAnsi="Raleway" w:cstheme="minorHAnsi"/>
          <w:spacing w:val="-47"/>
        </w:rPr>
        <w:t xml:space="preserve"> </w:t>
      </w:r>
    </w:p>
    <w:p w14:paraId="5864C451" w14:textId="0F2BC2C7" w:rsidR="00AB4246" w:rsidRPr="00FB2B24" w:rsidRDefault="00AB4246" w:rsidP="00FB2B24">
      <w:pPr>
        <w:pStyle w:val="NoSpacing"/>
        <w:rPr>
          <w:rFonts w:ascii="Raleway" w:hAnsi="Raleway" w:cstheme="minorHAnsi"/>
          <w:spacing w:val="-4"/>
        </w:rPr>
      </w:pPr>
      <w:r w:rsidRPr="00FB2B24">
        <w:rPr>
          <w:rFonts w:ascii="Raleway" w:hAnsi="Raleway" w:cstheme="minorHAnsi"/>
        </w:rPr>
        <w:t>Presentation</w:t>
      </w:r>
      <w:r w:rsidRPr="00FB2B24">
        <w:rPr>
          <w:rFonts w:ascii="Raleway" w:hAnsi="Raleway" w:cstheme="minorHAnsi"/>
          <w:spacing w:val="-4"/>
        </w:rPr>
        <w:t xml:space="preserve"> </w:t>
      </w:r>
      <w:r w:rsidRPr="00FB2B24">
        <w:rPr>
          <w:rFonts w:ascii="Raleway" w:hAnsi="Raleway" w:cstheme="minorHAnsi"/>
        </w:rPr>
        <w:t>Sisters–</w:t>
      </w:r>
      <w:r w:rsidRPr="00FB2B24">
        <w:rPr>
          <w:rFonts w:ascii="Raleway" w:hAnsi="Raleway" w:cstheme="minorHAnsi"/>
          <w:spacing w:val="-3"/>
        </w:rPr>
        <w:t xml:space="preserve"> </w:t>
      </w:r>
      <w:r w:rsidRPr="00FB2B24">
        <w:rPr>
          <w:rFonts w:ascii="Raleway" w:hAnsi="Raleway" w:cstheme="minorHAnsi"/>
        </w:rPr>
        <w:t>November</w:t>
      </w:r>
      <w:r w:rsidRPr="00FB2B24">
        <w:rPr>
          <w:rFonts w:ascii="Raleway" w:hAnsi="Raleway" w:cstheme="minorHAnsi"/>
          <w:spacing w:val="-3"/>
        </w:rPr>
        <w:t xml:space="preserve"> </w:t>
      </w:r>
      <w:r w:rsidRPr="00FB2B24">
        <w:rPr>
          <w:rFonts w:ascii="Raleway" w:hAnsi="Raleway" w:cstheme="minorHAnsi"/>
        </w:rPr>
        <w:t>21</w:t>
      </w:r>
      <w:r w:rsidRPr="00FB2B24">
        <w:rPr>
          <w:rFonts w:ascii="Raleway" w:hAnsi="Raleway" w:cstheme="minorHAnsi"/>
          <w:vertAlign w:val="superscript"/>
        </w:rPr>
        <w:t>st</w:t>
      </w:r>
    </w:p>
    <w:p w14:paraId="7AC59E78" w14:textId="03319025" w:rsidR="00DB032C" w:rsidRDefault="00480754" w:rsidP="00FB2B24">
      <w:pPr>
        <w:pStyle w:val="NoSpacing"/>
        <w:rPr>
          <w:rFonts w:ascii="Raleway" w:hAnsi="Raleway" w:cstheme="minorHAnsi"/>
        </w:rPr>
      </w:pPr>
      <w:r w:rsidRPr="00FB2B24">
        <w:rPr>
          <w:rFonts w:ascii="Raleway" w:hAnsi="Raleway" w:cstheme="minorHAnsi"/>
        </w:rPr>
        <w:t>We also celeb</w:t>
      </w:r>
      <w:r w:rsidR="00FB2B24" w:rsidRPr="00FB2B24">
        <w:rPr>
          <w:rFonts w:ascii="Raleway" w:hAnsi="Raleway" w:cstheme="minorHAnsi"/>
        </w:rPr>
        <w:t>rate Mother’s Day, Father’s Day, Grandparents Day, Anzac Day, Remembrance Day</w:t>
      </w:r>
      <w:r w:rsidR="00FB2B24">
        <w:rPr>
          <w:rFonts w:ascii="Raleway" w:hAnsi="Raleway" w:cstheme="minorHAnsi"/>
        </w:rPr>
        <w:t xml:space="preserve">, </w:t>
      </w:r>
      <w:proofErr w:type="spellStart"/>
      <w:r w:rsidR="00FB2B24">
        <w:rPr>
          <w:rFonts w:ascii="Raleway" w:hAnsi="Raleway" w:cstheme="minorHAnsi"/>
        </w:rPr>
        <w:t>Naidoc</w:t>
      </w:r>
      <w:proofErr w:type="spellEnd"/>
      <w:r w:rsidR="00FB2B24">
        <w:rPr>
          <w:rFonts w:ascii="Raleway" w:hAnsi="Raleway" w:cstheme="minorHAnsi"/>
        </w:rPr>
        <w:t xml:space="preserve"> </w:t>
      </w:r>
      <w:proofErr w:type="gramStart"/>
      <w:r w:rsidR="00FB2B24">
        <w:rPr>
          <w:rFonts w:ascii="Raleway" w:hAnsi="Raleway" w:cstheme="minorHAnsi"/>
        </w:rPr>
        <w:t xml:space="preserve">Week, </w:t>
      </w:r>
      <w:r w:rsidR="00873FB2">
        <w:rPr>
          <w:rFonts w:ascii="Raleway" w:hAnsi="Raleway" w:cstheme="minorHAnsi"/>
        </w:rPr>
        <w:t xml:space="preserve"> National</w:t>
      </w:r>
      <w:proofErr w:type="gramEnd"/>
      <w:r w:rsidR="00873FB2">
        <w:rPr>
          <w:rFonts w:ascii="Raleway" w:hAnsi="Raleway" w:cstheme="minorHAnsi"/>
        </w:rPr>
        <w:t xml:space="preserve"> Day of Action against Bullying </w:t>
      </w:r>
      <w:r w:rsidR="00FB2B24">
        <w:rPr>
          <w:rFonts w:ascii="Raleway" w:hAnsi="Raleway" w:cstheme="minorHAnsi"/>
        </w:rPr>
        <w:t xml:space="preserve"> (and much more)</w:t>
      </w:r>
    </w:p>
    <w:p w14:paraId="48F7823B" w14:textId="77777777" w:rsidR="00873FB2" w:rsidRPr="00FB2B24" w:rsidRDefault="00873FB2" w:rsidP="00FB2B24">
      <w:pPr>
        <w:pStyle w:val="NoSpacing"/>
        <w:rPr>
          <w:rFonts w:ascii="Raleway" w:hAnsi="Raleway" w:cstheme="minorHAnsi"/>
        </w:rPr>
      </w:pPr>
    </w:p>
    <w:p w14:paraId="4F325A64" w14:textId="77777777" w:rsidR="00733A7B" w:rsidRDefault="00733A7B"/>
    <w:p w14:paraId="1AA9005C" w14:textId="1981E983" w:rsidR="00733A7B" w:rsidRDefault="00733A7B">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257D7F6" wp14:editId="27E80B4D">
                <wp:simplePos x="0" y="0"/>
                <wp:positionH relativeFrom="margin">
                  <wp:align>center</wp:align>
                </wp:positionH>
                <wp:positionV relativeFrom="paragraph">
                  <wp:posOffset>-213995</wp:posOffset>
                </wp:positionV>
                <wp:extent cx="69723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BB3E1D" w14:textId="6705C2D4" w:rsidR="00AB4246" w:rsidRPr="008238C2" w:rsidRDefault="00AB4246" w:rsidP="00AB4246">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School Prayers</w:t>
                            </w:r>
                            <w:r w:rsidR="00D9308A">
                              <w:rPr>
                                <w:rFonts w:ascii="Raleway" w:hAnsi="Raleway"/>
                                <w:b/>
                                <w:bCs/>
                                <w:i/>
                                <w:iCs/>
                                <w:color w:val="FFFFFF" w:themeColor="background1"/>
                                <w:sz w:val="40"/>
                                <w:szCs w:val="40"/>
                                <w:lang w:val="en-US"/>
                                <w14:ligatures w14:val="none"/>
                              </w:rPr>
                              <w:t xml:space="preserve"> and Songs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D7F6" id="Text Box 7" o:spid="_x0000_s1035" type="#_x0000_t202" style="position:absolute;margin-left:0;margin-top:-16.85pt;width:549pt;height:27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" fillcolor="#069" stroked="f" strokecolor="black [0]" strokeweight="2pt">
                <v:fill opacity="25443f"/>
                <v:shadow color="#ccc"/>
                <v:textbox inset="2.88pt,2.88pt,2.88pt,2.88pt">
                  <w:txbxContent>
                    <w:p w14:paraId="31BB3E1D" w14:textId="6705C2D4" w:rsidR="00AB4246" w:rsidRPr="008238C2" w:rsidRDefault="00AB4246" w:rsidP="00AB4246">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School Prayers</w:t>
                      </w:r>
                      <w:r w:rsidR="00D9308A">
                        <w:rPr>
                          <w:rFonts w:ascii="Raleway" w:hAnsi="Raleway"/>
                          <w:b/>
                          <w:bCs/>
                          <w:i/>
                          <w:iCs/>
                          <w:color w:val="FFFFFF" w:themeColor="background1"/>
                          <w:sz w:val="40"/>
                          <w:szCs w:val="40"/>
                          <w:lang w:val="en-US"/>
                          <w14:ligatures w14:val="none"/>
                        </w:rPr>
                        <w:t xml:space="preserve"> and Songs</w:t>
                      </w:r>
                    </w:p>
                  </w:txbxContent>
                </v:textbox>
                <w10:wrap anchorx="margin"/>
              </v:shape>
            </w:pict>
          </mc:Fallback>
        </mc:AlternateContent>
      </w:r>
    </w:p>
    <w:p w14:paraId="2F4C5DC1" w14:textId="4EF28B5D" w:rsidR="00733A7B" w:rsidRPr="00FC537B" w:rsidRDefault="00733A7B">
      <w:pPr>
        <w:rPr>
          <w:rFonts w:ascii="Raleway" w:hAnsi="Raleway"/>
          <w:b/>
          <w:bCs/>
          <w:sz w:val="22"/>
          <w:szCs w:val="22"/>
        </w:rPr>
      </w:pPr>
      <w:r w:rsidRPr="00FC537B">
        <w:rPr>
          <w:rFonts w:ascii="Raleway" w:hAnsi="Raleway"/>
          <w:b/>
          <w:bCs/>
          <w:sz w:val="22"/>
          <w:szCs w:val="22"/>
        </w:rPr>
        <w:t>Morning School Prayer</w:t>
      </w:r>
    </w:p>
    <w:p w14:paraId="091B8988" w14:textId="77777777" w:rsidR="00FC537B" w:rsidRPr="00C90C4A" w:rsidRDefault="00FC537B" w:rsidP="00FC537B">
      <w:pPr>
        <w:pStyle w:val="BodyText"/>
        <w:rPr>
          <w:rFonts w:ascii="Raleway" w:hAnsi="Raleway" w:cstheme="minorHAnsi"/>
        </w:rPr>
      </w:pPr>
      <w:r w:rsidRPr="00C90C4A">
        <w:rPr>
          <w:rFonts w:ascii="Raleway" w:hAnsi="Raleway" w:cstheme="minorHAnsi"/>
        </w:rPr>
        <w:t>Dear</w:t>
      </w:r>
      <w:r w:rsidRPr="00C90C4A">
        <w:rPr>
          <w:rFonts w:ascii="Raleway" w:hAnsi="Raleway" w:cstheme="minorHAnsi"/>
          <w:spacing w:val="-3"/>
        </w:rPr>
        <w:t xml:space="preserve"> </w:t>
      </w:r>
      <w:r w:rsidRPr="00C90C4A">
        <w:rPr>
          <w:rFonts w:ascii="Raleway" w:hAnsi="Raleway" w:cstheme="minorHAnsi"/>
        </w:rPr>
        <w:t>Jesus</w:t>
      </w:r>
    </w:p>
    <w:p w14:paraId="0077D431" w14:textId="77777777" w:rsidR="00FC537B" w:rsidRPr="00C90C4A" w:rsidRDefault="00FC537B" w:rsidP="00FC537B">
      <w:pPr>
        <w:pStyle w:val="BodyText"/>
        <w:rPr>
          <w:rFonts w:ascii="Raleway" w:hAnsi="Raleway" w:cstheme="minorHAnsi"/>
        </w:rPr>
      </w:pPr>
      <w:r w:rsidRPr="00C90C4A">
        <w:rPr>
          <w:rFonts w:ascii="Raleway" w:hAnsi="Raleway" w:cstheme="minorHAnsi"/>
        </w:rPr>
        <w:t>I</w:t>
      </w:r>
      <w:r w:rsidRPr="00C90C4A">
        <w:rPr>
          <w:rFonts w:ascii="Raleway" w:hAnsi="Raleway" w:cstheme="minorHAnsi"/>
          <w:spacing w:val="-3"/>
        </w:rPr>
        <w:t xml:space="preserve"> </w:t>
      </w:r>
      <w:r w:rsidRPr="00C90C4A">
        <w:rPr>
          <w:rFonts w:ascii="Raleway" w:hAnsi="Raleway" w:cstheme="minorHAnsi"/>
        </w:rPr>
        <w:t>offer</w:t>
      </w:r>
      <w:r w:rsidRPr="00C90C4A">
        <w:rPr>
          <w:rFonts w:ascii="Raleway" w:hAnsi="Raleway" w:cstheme="minorHAnsi"/>
          <w:spacing w:val="-2"/>
        </w:rPr>
        <w:t xml:space="preserve"> </w:t>
      </w:r>
      <w:r w:rsidRPr="00C90C4A">
        <w:rPr>
          <w:rFonts w:ascii="Raleway" w:hAnsi="Raleway" w:cstheme="minorHAnsi"/>
        </w:rPr>
        <w:t>you</w:t>
      </w:r>
      <w:r w:rsidRPr="00C90C4A">
        <w:rPr>
          <w:rFonts w:ascii="Raleway" w:hAnsi="Raleway" w:cstheme="minorHAnsi"/>
          <w:spacing w:val="-2"/>
        </w:rPr>
        <w:t xml:space="preserve"> </w:t>
      </w:r>
      <w:r w:rsidRPr="00C90C4A">
        <w:rPr>
          <w:rFonts w:ascii="Raleway" w:hAnsi="Raleway" w:cstheme="minorHAnsi"/>
        </w:rPr>
        <w:t>today,</w:t>
      </w:r>
      <w:r w:rsidRPr="00C90C4A">
        <w:rPr>
          <w:rFonts w:ascii="Raleway" w:hAnsi="Raleway" w:cstheme="minorHAnsi"/>
          <w:spacing w:val="-2"/>
        </w:rPr>
        <w:t xml:space="preserve"> </w:t>
      </w:r>
      <w:r w:rsidRPr="00C90C4A">
        <w:rPr>
          <w:rFonts w:ascii="Raleway" w:hAnsi="Raleway" w:cstheme="minorHAnsi"/>
        </w:rPr>
        <w:t>with</w:t>
      </w:r>
      <w:r w:rsidRPr="00C90C4A">
        <w:rPr>
          <w:rFonts w:ascii="Raleway" w:hAnsi="Raleway" w:cstheme="minorHAnsi"/>
          <w:spacing w:val="-2"/>
        </w:rPr>
        <w:t xml:space="preserve"> </w:t>
      </w:r>
      <w:r w:rsidRPr="00C90C4A">
        <w:rPr>
          <w:rFonts w:ascii="Raleway" w:hAnsi="Raleway" w:cstheme="minorHAnsi"/>
        </w:rPr>
        <w:t>all</w:t>
      </w:r>
      <w:r w:rsidRPr="00C90C4A">
        <w:rPr>
          <w:rFonts w:ascii="Raleway" w:hAnsi="Raleway" w:cstheme="minorHAnsi"/>
          <w:spacing w:val="-3"/>
        </w:rPr>
        <w:t xml:space="preserve"> </w:t>
      </w:r>
      <w:r w:rsidRPr="00C90C4A">
        <w:rPr>
          <w:rFonts w:ascii="Raleway" w:hAnsi="Raleway" w:cstheme="minorHAnsi"/>
        </w:rPr>
        <w:t>my</w:t>
      </w:r>
      <w:r w:rsidRPr="00C90C4A">
        <w:rPr>
          <w:rFonts w:ascii="Raleway" w:hAnsi="Raleway" w:cstheme="minorHAnsi"/>
          <w:spacing w:val="-2"/>
        </w:rPr>
        <w:t xml:space="preserve"> </w:t>
      </w:r>
      <w:r w:rsidRPr="00C90C4A">
        <w:rPr>
          <w:rFonts w:ascii="Raleway" w:hAnsi="Raleway" w:cstheme="minorHAnsi"/>
        </w:rPr>
        <w:t>ups</w:t>
      </w:r>
      <w:r w:rsidRPr="00C90C4A">
        <w:rPr>
          <w:rFonts w:ascii="Raleway" w:hAnsi="Raleway" w:cstheme="minorHAnsi"/>
          <w:spacing w:val="-2"/>
        </w:rPr>
        <w:t xml:space="preserve"> </w:t>
      </w:r>
      <w:r w:rsidRPr="00C90C4A">
        <w:rPr>
          <w:rFonts w:ascii="Raleway" w:hAnsi="Raleway" w:cstheme="minorHAnsi"/>
        </w:rPr>
        <w:t>and</w:t>
      </w:r>
      <w:r w:rsidRPr="00C90C4A">
        <w:rPr>
          <w:rFonts w:ascii="Raleway" w:hAnsi="Raleway" w:cstheme="minorHAnsi"/>
          <w:spacing w:val="-3"/>
        </w:rPr>
        <w:t xml:space="preserve"> </w:t>
      </w:r>
      <w:r w:rsidRPr="00C90C4A">
        <w:rPr>
          <w:rFonts w:ascii="Raleway" w:hAnsi="Raleway" w:cstheme="minorHAnsi"/>
        </w:rPr>
        <w:t>downs,</w:t>
      </w:r>
    </w:p>
    <w:p w14:paraId="10140E9B" w14:textId="77777777" w:rsidR="00FC537B" w:rsidRPr="00C90C4A" w:rsidRDefault="00FC537B" w:rsidP="00FC537B">
      <w:pPr>
        <w:pStyle w:val="BodyText"/>
        <w:rPr>
          <w:rFonts w:ascii="Raleway" w:hAnsi="Raleway" w:cstheme="minorHAnsi"/>
        </w:rPr>
      </w:pPr>
      <w:r w:rsidRPr="00C90C4A">
        <w:rPr>
          <w:rFonts w:ascii="Raleway" w:hAnsi="Raleway" w:cstheme="minorHAnsi"/>
        </w:rPr>
        <w:t>All</w:t>
      </w:r>
      <w:r w:rsidRPr="00C90C4A">
        <w:rPr>
          <w:rFonts w:ascii="Raleway" w:hAnsi="Raleway" w:cstheme="minorHAnsi"/>
          <w:spacing w:val="-3"/>
        </w:rPr>
        <w:t xml:space="preserve"> </w:t>
      </w:r>
      <w:r w:rsidRPr="00C90C4A">
        <w:rPr>
          <w:rFonts w:ascii="Raleway" w:hAnsi="Raleway" w:cstheme="minorHAnsi"/>
        </w:rPr>
        <w:t>my</w:t>
      </w:r>
      <w:r w:rsidRPr="00C90C4A">
        <w:rPr>
          <w:rFonts w:ascii="Raleway" w:hAnsi="Raleway" w:cstheme="minorHAnsi"/>
          <w:spacing w:val="-2"/>
        </w:rPr>
        <w:t xml:space="preserve"> </w:t>
      </w:r>
      <w:r w:rsidRPr="00C90C4A">
        <w:rPr>
          <w:rFonts w:ascii="Raleway" w:hAnsi="Raleway" w:cstheme="minorHAnsi"/>
        </w:rPr>
        <w:t>prayers</w:t>
      </w:r>
      <w:r w:rsidRPr="00C90C4A">
        <w:rPr>
          <w:rFonts w:ascii="Raleway" w:hAnsi="Raleway" w:cstheme="minorHAnsi"/>
          <w:spacing w:val="-2"/>
        </w:rPr>
        <w:t xml:space="preserve"> </w:t>
      </w:r>
      <w:r w:rsidRPr="00C90C4A">
        <w:rPr>
          <w:rFonts w:ascii="Raleway" w:hAnsi="Raleway" w:cstheme="minorHAnsi"/>
        </w:rPr>
        <w:t>and</w:t>
      </w:r>
      <w:r w:rsidRPr="00C90C4A">
        <w:rPr>
          <w:rFonts w:ascii="Raleway" w:hAnsi="Raleway" w:cstheme="minorHAnsi"/>
          <w:spacing w:val="-3"/>
        </w:rPr>
        <w:t xml:space="preserve"> </w:t>
      </w:r>
      <w:r w:rsidRPr="00C90C4A">
        <w:rPr>
          <w:rFonts w:ascii="Raleway" w:hAnsi="Raleway" w:cstheme="minorHAnsi"/>
        </w:rPr>
        <w:t>all</w:t>
      </w:r>
      <w:r w:rsidRPr="00C90C4A">
        <w:rPr>
          <w:rFonts w:ascii="Raleway" w:hAnsi="Raleway" w:cstheme="minorHAnsi"/>
          <w:spacing w:val="-2"/>
        </w:rPr>
        <w:t xml:space="preserve"> </w:t>
      </w:r>
      <w:r w:rsidRPr="00C90C4A">
        <w:rPr>
          <w:rFonts w:ascii="Raleway" w:hAnsi="Raleway" w:cstheme="minorHAnsi"/>
        </w:rPr>
        <w:t>my</w:t>
      </w:r>
      <w:r w:rsidRPr="00C90C4A">
        <w:rPr>
          <w:rFonts w:ascii="Raleway" w:hAnsi="Raleway" w:cstheme="minorHAnsi"/>
          <w:spacing w:val="-2"/>
        </w:rPr>
        <w:t xml:space="preserve"> </w:t>
      </w:r>
      <w:r w:rsidRPr="00C90C4A">
        <w:rPr>
          <w:rFonts w:ascii="Raleway" w:hAnsi="Raleway" w:cstheme="minorHAnsi"/>
        </w:rPr>
        <w:t>words,</w:t>
      </w:r>
      <w:r w:rsidRPr="00C90C4A">
        <w:rPr>
          <w:rFonts w:ascii="Raleway" w:hAnsi="Raleway" w:cstheme="minorHAnsi"/>
          <w:spacing w:val="-2"/>
        </w:rPr>
        <w:t xml:space="preserve"> </w:t>
      </w:r>
      <w:r w:rsidRPr="00C90C4A">
        <w:rPr>
          <w:rFonts w:ascii="Raleway" w:hAnsi="Raleway" w:cstheme="minorHAnsi"/>
        </w:rPr>
        <w:t>all</w:t>
      </w:r>
      <w:r w:rsidRPr="00C90C4A">
        <w:rPr>
          <w:rFonts w:ascii="Raleway" w:hAnsi="Raleway" w:cstheme="minorHAnsi"/>
          <w:spacing w:val="-3"/>
        </w:rPr>
        <w:t xml:space="preserve"> </w:t>
      </w:r>
      <w:r w:rsidRPr="00C90C4A">
        <w:rPr>
          <w:rFonts w:ascii="Raleway" w:hAnsi="Raleway" w:cstheme="minorHAnsi"/>
        </w:rPr>
        <w:t>my</w:t>
      </w:r>
      <w:r w:rsidRPr="00C90C4A">
        <w:rPr>
          <w:rFonts w:ascii="Raleway" w:hAnsi="Raleway" w:cstheme="minorHAnsi"/>
          <w:spacing w:val="-2"/>
        </w:rPr>
        <w:t xml:space="preserve"> </w:t>
      </w:r>
      <w:r w:rsidRPr="00C90C4A">
        <w:rPr>
          <w:rFonts w:ascii="Raleway" w:hAnsi="Raleway" w:cstheme="minorHAnsi"/>
        </w:rPr>
        <w:t>happy</w:t>
      </w:r>
      <w:r w:rsidRPr="00C90C4A">
        <w:rPr>
          <w:rFonts w:ascii="Raleway" w:hAnsi="Raleway" w:cstheme="minorHAnsi"/>
          <w:spacing w:val="-2"/>
        </w:rPr>
        <w:t xml:space="preserve"> </w:t>
      </w:r>
      <w:r w:rsidRPr="00C90C4A">
        <w:rPr>
          <w:rFonts w:ascii="Raleway" w:hAnsi="Raleway" w:cstheme="minorHAnsi"/>
        </w:rPr>
        <w:t>times</w:t>
      </w:r>
      <w:r w:rsidRPr="00C90C4A">
        <w:rPr>
          <w:rFonts w:ascii="Raleway" w:hAnsi="Raleway" w:cstheme="minorHAnsi"/>
          <w:spacing w:val="-2"/>
        </w:rPr>
        <w:t xml:space="preserve"> </w:t>
      </w:r>
      <w:r w:rsidRPr="00C90C4A">
        <w:rPr>
          <w:rFonts w:ascii="Raleway" w:hAnsi="Raleway" w:cstheme="minorHAnsi"/>
        </w:rPr>
        <w:t>and</w:t>
      </w:r>
      <w:r w:rsidRPr="00C90C4A">
        <w:rPr>
          <w:rFonts w:ascii="Raleway" w:hAnsi="Raleway" w:cstheme="minorHAnsi"/>
          <w:spacing w:val="-3"/>
        </w:rPr>
        <w:t xml:space="preserve"> </w:t>
      </w:r>
      <w:r w:rsidRPr="00C90C4A">
        <w:rPr>
          <w:rFonts w:ascii="Raleway" w:hAnsi="Raleway" w:cstheme="minorHAnsi"/>
        </w:rPr>
        <w:t>all</w:t>
      </w:r>
      <w:r w:rsidRPr="00C90C4A">
        <w:rPr>
          <w:rFonts w:ascii="Raleway" w:hAnsi="Raleway" w:cstheme="minorHAnsi"/>
          <w:spacing w:val="-2"/>
        </w:rPr>
        <w:t xml:space="preserve"> </w:t>
      </w:r>
      <w:r w:rsidRPr="00C90C4A">
        <w:rPr>
          <w:rFonts w:ascii="Raleway" w:hAnsi="Raleway" w:cstheme="minorHAnsi"/>
        </w:rPr>
        <w:t>my</w:t>
      </w:r>
      <w:r w:rsidRPr="00C90C4A">
        <w:rPr>
          <w:rFonts w:ascii="Raleway" w:hAnsi="Raleway" w:cstheme="minorHAnsi"/>
          <w:spacing w:val="-2"/>
        </w:rPr>
        <w:t xml:space="preserve"> </w:t>
      </w:r>
      <w:r w:rsidRPr="00C90C4A">
        <w:rPr>
          <w:rFonts w:ascii="Raleway" w:hAnsi="Raleway" w:cstheme="minorHAnsi"/>
        </w:rPr>
        <w:t>sad</w:t>
      </w:r>
      <w:r w:rsidRPr="00C90C4A">
        <w:rPr>
          <w:rFonts w:ascii="Raleway" w:hAnsi="Raleway" w:cstheme="minorHAnsi"/>
          <w:spacing w:val="-2"/>
        </w:rPr>
        <w:t xml:space="preserve"> </w:t>
      </w:r>
      <w:r w:rsidRPr="00C90C4A">
        <w:rPr>
          <w:rFonts w:ascii="Raleway" w:hAnsi="Raleway" w:cstheme="minorHAnsi"/>
        </w:rPr>
        <w:t>times.</w:t>
      </w:r>
    </w:p>
    <w:p w14:paraId="6C8109A1" w14:textId="77777777" w:rsidR="00FC537B" w:rsidRPr="00C90C4A" w:rsidRDefault="00FC537B" w:rsidP="00FC537B">
      <w:pPr>
        <w:pStyle w:val="BodyText"/>
        <w:ind w:right="1844"/>
        <w:rPr>
          <w:rFonts w:ascii="Raleway" w:hAnsi="Raleway" w:cstheme="minorHAnsi"/>
        </w:rPr>
      </w:pPr>
      <w:r w:rsidRPr="00C90C4A">
        <w:rPr>
          <w:rFonts w:ascii="Raleway" w:hAnsi="Raleway" w:cstheme="minorHAnsi"/>
        </w:rPr>
        <w:t>Help me to come to the end of this day, a better person having loved you and others,</w:t>
      </w:r>
      <w:r w:rsidRPr="00C90C4A">
        <w:rPr>
          <w:rFonts w:ascii="Raleway" w:hAnsi="Raleway" w:cstheme="minorHAnsi"/>
          <w:spacing w:val="-47"/>
        </w:rPr>
        <w:t xml:space="preserve"> </w:t>
      </w:r>
      <w:proofErr w:type="gramStart"/>
      <w:r w:rsidRPr="00C90C4A">
        <w:rPr>
          <w:rFonts w:ascii="Raleway" w:hAnsi="Raleway" w:cstheme="minorHAnsi"/>
        </w:rPr>
        <w:t>Especially</w:t>
      </w:r>
      <w:proofErr w:type="gramEnd"/>
      <w:r w:rsidRPr="00C90C4A">
        <w:rPr>
          <w:rFonts w:ascii="Raleway" w:hAnsi="Raleway" w:cstheme="minorHAnsi"/>
          <w:spacing w:val="-2"/>
        </w:rPr>
        <w:t xml:space="preserve"> </w:t>
      </w:r>
      <w:r w:rsidRPr="00C90C4A">
        <w:rPr>
          <w:rFonts w:ascii="Raleway" w:hAnsi="Raleway" w:cstheme="minorHAnsi"/>
        </w:rPr>
        <w:t>my</w:t>
      </w:r>
      <w:r w:rsidRPr="00C90C4A">
        <w:rPr>
          <w:rFonts w:ascii="Raleway" w:hAnsi="Raleway" w:cstheme="minorHAnsi"/>
          <w:spacing w:val="-1"/>
        </w:rPr>
        <w:t xml:space="preserve"> </w:t>
      </w:r>
      <w:r w:rsidRPr="00C90C4A">
        <w:rPr>
          <w:rFonts w:ascii="Raleway" w:hAnsi="Raleway" w:cstheme="minorHAnsi"/>
        </w:rPr>
        <w:t>family</w:t>
      </w:r>
      <w:r w:rsidRPr="00C90C4A">
        <w:rPr>
          <w:rFonts w:ascii="Raleway" w:hAnsi="Raleway" w:cstheme="minorHAnsi"/>
          <w:spacing w:val="-1"/>
        </w:rPr>
        <w:t xml:space="preserve"> </w:t>
      </w:r>
      <w:r w:rsidRPr="00C90C4A">
        <w:rPr>
          <w:rFonts w:ascii="Raleway" w:hAnsi="Raleway" w:cstheme="minorHAnsi"/>
        </w:rPr>
        <w:t>and</w:t>
      </w:r>
      <w:r w:rsidRPr="00C90C4A">
        <w:rPr>
          <w:rFonts w:ascii="Raleway" w:hAnsi="Raleway" w:cstheme="minorHAnsi"/>
          <w:spacing w:val="-1"/>
        </w:rPr>
        <w:t xml:space="preserve"> </w:t>
      </w:r>
      <w:r w:rsidRPr="00C90C4A">
        <w:rPr>
          <w:rFonts w:ascii="Raleway" w:hAnsi="Raleway" w:cstheme="minorHAnsi"/>
        </w:rPr>
        <w:t>school</w:t>
      </w:r>
      <w:r w:rsidRPr="00C90C4A">
        <w:rPr>
          <w:rFonts w:ascii="Raleway" w:hAnsi="Raleway" w:cstheme="minorHAnsi"/>
          <w:spacing w:val="-1"/>
        </w:rPr>
        <w:t xml:space="preserve"> </w:t>
      </w:r>
      <w:r w:rsidRPr="00C90C4A">
        <w:rPr>
          <w:rFonts w:ascii="Raleway" w:hAnsi="Raleway" w:cstheme="minorHAnsi"/>
        </w:rPr>
        <w:t>mates.</w:t>
      </w:r>
    </w:p>
    <w:p w14:paraId="02BC85FD" w14:textId="79B07A2F" w:rsidR="00FC537B" w:rsidRDefault="00FC537B" w:rsidP="00FC537B">
      <w:pPr>
        <w:rPr>
          <w:rFonts w:ascii="Raleway" w:hAnsi="Raleway" w:cstheme="minorHAnsi"/>
        </w:rPr>
      </w:pPr>
      <w:r w:rsidRPr="00C90C4A">
        <w:rPr>
          <w:rFonts w:ascii="Raleway" w:hAnsi="Raleway" w:cstheme="minorHAnsi"/>
        </w:rPr>
        <w:t>Amen</w:t>
      </w:r>
    </w:p>
    <w:p w14:paraId="07877076" w14:textId="204FD716" w:rsidR="007F0B2D" w:rsidRDefault="00FC537B" w:rsidP="00FC537B">
      <w:pPr>
        <w:rPr>
          <w:rFonts w:ascii="Raleway" w:hAnsi="Raleway" w:cstheme="minorHAnsi"/>
          <w:b/>
          <w:bCs/>
          <w:sz w:val="22"/>
          <w:szCs w:val="22"/>
        </w:rPr>
      </w:pPr>
      <w:r w:rsidRPr="007F0B2D">
        <w:rPr>
          <w:rFonts w:ascii="Raleway" w:hAnsi="Raleway" w:cstheme="minorHAnsi"/>
          <w:b/>
          <w:bCs/>
          <w:sz w:val="22"/>
          <w:szCs w:val="22"/>
        </w:rPr>
        <w:t>Prayer to Honour Nano</w:t>
      </w:r>
      <w:r w:rsidR="007F0B2D" w:rsidRPr="007F0B2D">
        <w:rPr>
          <w:rFonts w:ascii="Raleway" w:hAnsi="Raleway" w:cstheme="minorHAnsi"/>
          <w:b/>
          <w:bCs/>
          <w:sz w:val="22"/>
          <w:szCs w:val="22"/>
        </w:rPr>
        <w:t xml:space="preserve"> Nagle (Foundation Order of St </w:t>
      </w:r>
      <w:proofErr w:type="spellStart"/>
      <w:r w:rsidR="007F0B2D" w:rsidRPr="007F0B2D">
        <w:rPr>
          <w:rFonts w:ascii="Raleway" w:hAnsi="Raleway" w:cstheme="minorHAnsi"/>
          <w:b/>
          <w:bCs/>
          <w:sz w:val="22"/>
          <w:szCs w:val="22"/>
        </w:rPr>
        <w:t>Josephs</w:t>
      </w:r>
      <w:proofErr w:type="spellEnd"/>
      <w:r w:rsidR="007F0B2D" w:rsidRPr="007F0B2D">
        <w:rPr>
          <w:rFonts w:ascii="Raleway" w:hAnsi="Raleway" w:cstheme="minorHAnsi"/>
          <w:b/>
          <w:bCs/>
          <w:sz w:val="22"/>
          <w:szCs w:val="22"/>
        </w:rPr>
        <w:t xml:space="preserve"> School) – to be recited at Morning Assembly on Feast Day</w:t>
      </w:r>
    </w:p>
    <w:p w14:paraId="02BC8898" w14:textId="77777777" w:rsidR="00557AEC" w:rsidRPr="00C90C4A" w:rsidRDefault="00557AEC" w:rsidP="00557AEC">
      <w:pPr>
        <w:pStyle w:val="BodyText"/>
        <w:spacing w:line="268" w:lineRule="exact"/>
        <w:rPr>
          <w:rFonts w:ascii="Raleway" w:hAnsi="Raleway" w:cstheme="minorHAnsi"/>
        </w:rPr>
      </w:pPr>
      <w:r w:rsidRPr="00C90C4A">
        <w:rPr>
          <w:rFonts w:ascii="Raleway" w:hAnsi="Raleway" w:cstheme="minorHAnsi"/>
        </w:rPr>
        <w:t>An</w:t>
      </w:r>
      <w:r w:rsidRPr="00C90C4A">
        <w:rPr>
          <w:rFonts w:ascii="Raleway" w:hAnsi="Raleway" w:cstheme="minorHAnsi"/>
          <w:spacing w:val="-4"/>
        </w:rPr>
        <w:t xml:space="preserve"> </w:t>
      </w:r>
      <w:r w:rsidRPr="00C90C4A">
        <w:rPr>
          <w:rFonts w:ascii="Raleway" w:hAnsi="Raleway" w:cstheme="minorHAnsi"/>
        </w:rPr>
        <w:t>Irish</w:t>
      </w:r>
      <w:r w:rsidRPr="00C90C4A">
        <w:rPr>
          <w:rFonts w:ascii="Raleway" w:hAnsi="Raleway" w:cstheme="minorHAnsi"/>
          <w:spacing w:val="-3"/>
        </w:rPr>
        <w:t xml:space="preserve"> </w:t>
      </w:r>
      <w:r w:rsidRPr="00C90C4A">
        <w:rPr>
          <w:rFonts w:ascii="Raleway" w:hAnsi="Raleway" w:cstheme="minorHAnsi"/>
        </w:rPr>
        <w:t>Blessing</w:t>
      </w:r>
    </w:p>
    <w:p w14:paraId="15D0E2FF" w14:textId="77777777" w:rsidR="00557AEC" w:rsidRPr="00C90C4A" w:rsidRDefault="00557AEC" w:rsidP="00557AEC">
      <w:pPr>
        <w:pStyle w:val="BodyText"/>
        <w:spacing w:before="1"/>
        <w:rPr>
          <w:rFonts w:ascii="Raleway" w:hAnsi="Raleway" w:cstheme="minorHAnsi"/>
        </w:rPr>
      </w:pPr>
      <w:r w:rsidRPr="00C90C4A">
        <w:rPr>
          <w:rFonts w:ascii="Raleway" w:hAnsi="Raleway" w:cstheme="minorHAnsi"/>
        </w:rPr>
        <w:t>May</w:t>
      </w:r>
      <w:r w:rsidRPr="00C90C4A">
        <w:rPr>
          <w:rFonts w:ascii="Raleway" w:hAnsi="Raleway" w:cstheme="minorHAnsi"/>
          <w:spacing w:val="-2"/>
        </w:rPr>
        <w:t xml:space="preserve"> </w:t>
      </w:r>
      <w:r w:rsidRPr="00C90C4A">
        <w:rPr>
          <w:rFonts w:ascii="Raleway" w:hAnsi="Raleway" w:cstheme="minorHAnsi"/>
        </w:rPr>
        <w:t>the</w:t>
      </w:r>
      <w:r w:rsidRPr="00C90C4A">
        <w:rPr>
          <w:rFonts w:ascii="Raleway" w:hAnsi="Raleway" w:cstheme="minorHAnsi"/>
          <w:spacing w:val="-2"/>
        </w:rPr>
        <w:t xml:space="preserve"> </w:t>
      </w:r>
      <w:r w:rsidRPr="00C90C4A">
        <w:rPr>
          <w:rFonts w:ascii="Raleway" w:hAnsi="Raleway" w:cstheme="minorHAnsi"/>
        </w:rPr>
        <w:t>road</w:t>
      </w:r>
      <w:r w:rsidRPr="00C90C4A">
        <w:rPr>
          <w:rFonts w:ascii="Raleway" w:hAnsi="Raleway" w:cstheme="minorHAnsi"/>
          <w:spacing w:val="-2"/>
        </w:rPr>
        <w:t xml:space="preserve"> </w:t>
      </w:r>
      <w:r w:rsidRPr="00C90C4A">
        <w:rPr>
          <w:rFonts w:ascii="Raleway" w:hAnsi="Raleway" w:cstheme="minorHAnsi"/>
        </w:rPr>
        <w:t>rise</w:t>
      </w:r>
      <w:r w:rsidRPr="00C90C4A">
        <w:rPr>
          <w:rFonts w:ascii="Raleway" w:hAnsi="Raleway" w:cstheme="minorHAnsi"/>
          <w:spacing w:val="-2"/>
        </w:rPr>
        <w:t xml:space="preserve"> </w:t>
      </w:r>
      <w:r w:rsidRPr="00C90C4A">
        <w:rPr>
          <w:rFonts w:ascii="Raleway" w:hAnsi="Raleway" w:cstheme="minorHAnsi"/>
        </w:rPr>
        <w:t>to</w:t>
      </w:r>
      <w:r w:rsidRPr="00C90C4A">
        <w:rPr>
          <w:rFonts w:ascii="Raleway" w:hAnsi="Raleway" w:cstheme="minorHAnsi"/>
          <w:spacing w:val="-2"/>
        </w:rPr>
        <w:t xml:space="preserve"> </w:t>
      </w:r>
      <w:r w:rsidRPr="00C90C4A">
        <w:rPr>
          <w:rFonts w:ascii="Raleway" w:hAnsi="Raleway" w:cstheme="minorHAnsi"/>
        </w:rPr>
        <w:t>meet</w:t>
      </w:r>
      <w:r w:rsidRPr="00C90C4A">
        <w:rPr>
          <w:rFonts w:ascii="Raleway" w:hAnsi="Raleway" w:cstheme="minorHAnsi"/>
          <w:spacing w:val="-2"/>
        </w:rPr>
        <w:t xml:space="preserve"> </w:t>
      </w:r>
      <w:r w:rsidRPr="00C90C4A">
        <w:rPr>
          <w:rFonts w:ascii="Raleway" w:hAnsi="Raleway" w:cstheme="minorHAnsi"/>
        </w:rPr>
        <w:t>you</w:t>
      </w:r>
    </w:p>
    <w:p w14:paraId="09A117D3" w14:textId="77777777" w:rsidR="00557AEC" w:rsidRPr="00C90C4A" w:rsidRDefault="00557AEC" w:rsidP="00557AEC">
      <w:pPr>
        <w:pStyle w:val="BodyText"/>
        <w:ind w:right="5854"/>
        <w:rPr>
          <w:rFonts w:ascii="Raleway" w:hAnsi="Raleway" w:cstheme="minorHAnsi"/>
        </w:rPr>
      </w:pPr>
      <w:r w:rsidRPr="00C90C4A">
        <w:rPr>
          <w:rFonts w:ascii="Raleway" w:hAnsi="Raleway" w:cstheme="minorHAnsi"/>
        </w:rPr>
        <w:t>May the wind be always at your back</w:t>
      </w:r>
      <w:r w:rsidRPr="00C90C4A">
        <w:rPr>
          <w:rFonts w:ascii="Raleway" w:hAnsi="Raleway" w:cstheme="minorHAnsi"/>
          <w:spacing w:val="1"/>
        </w:rPr>
        <w:t xml:space="preserve"> </w:t>
      </w:r>
      <w:r w:rsidRPr="00C90C4A">
        <w:rPr>
          <w:rFonts w:ascii="Raleway" w:hAnsi="Raleway" w:cstheme="minorHAnsi"/>
        </w:rPr>
        <w:t xml:space="preserve">May the </w:t>
      </w:r>
      <w:proofErr w:type="gramStart"/>
      <w:r w:rsidRPr="00C90C4A">
        <w:rPr>
          <w:rFonts w:ascii="Raleway" w:hAnsi="Raleway" w:cstheme="minorHAnsi"/>
        </w:rPr>
        <w:t>sun shine</w:t>
      </w:r>
      <w:proofErr w:type="gramEnd"/>
      <w:r w:rsidRPr="00C90C4A">
        <w:rPr>
          <w:rFonts w:ascii="Raleway" w:hAnsi="Raleway" w:cstheme="minorHAnsi"/>
        </w:rPr>
        <w:t xml:space="preserve"> warm upon your face</w:t>
      </w:r>
      <w:r w:rsidRPr="00C90C4A">
        <w:rPr>
          <w:rFonts w:ascii="Raleway" w:hAnsi="Raleway" w:cstheme="minorHAnsi"/>
          <w:spacing w:val="-47"/>
        </w:rPr>
        <w:t xml:space="preserve"> </w:t>
      </w:r>
      <w:r w:rsidRPr="00C90C4A">
        <w:rPr>
          <w:rFonts w:ascii="Raleway" w:hAnsi="Raleway" w:cstheme="minorHAnsi"/>
        </w:rPr>
        <w:t>The</w:t>
      </w:r>
      <w:r w:rsidRPr="00C90C4A">
        <w:rPr>
          <w:rFonts w:ascii="Raleway" w:hAnsi="Raleway" w:cstheme="minorHAnsi"/>
          <w:spacing w:val="-3"/>
        </w:rPr>
        <w:t xml:space="preserve"> </w:t>
      </w:r>
      <w:r w:rsidRPr="00C90C4A">
        <w:rPr>
          <w:rFonts w:ascii="Raleway" w:hAnsi="Raleway" w:cstheme="minorHAnsi"/>
        </w:rPr>
        <w:t>rains</w:t>
      </w:r>
      <w:r w:rsidRPr="00C90C4A">
        <w:rPr>
          <w:rFonts w:ascii="Raleway" w:hAnsi="Raleway" w:cstheme="minorHAnsi"/>
          <w:spacing w:val="-3"/>
        </w:rPr>
        <w:t xml:space="preserve"> </w:t>
      </w:r>
      <w:r w:rsidRPr="00C90C4A">
        <w:rPr>
          <w:rFonts w:ascii="Raleway" w:hAnsi="Raleway" w:cstheme="minorHAnsi"/>
        </w:rPr>
        <w:t>fall</w:t>
      </w:r>
      <w:r w:rsidRPr="00C90C4A">
        <w:rPr>
          <w:rFonts w:ascii="Raleway" w:hAnsi="Raleway" w:cstheme="minorHAnsi"/>
          <w:spacing w:val="-2"/>
        </w:rPr>
        <w:t xml:space="preserve"> </w:t>
      </w:r>
      <w:r w:rsidRPr="00C90C4A">
        <w:rPr>
          <w:rFonts w:ascii="Raleway" w:hAnsi="Raleway" w:cstheme="minorHAnsi"/>
        </w:rPr>
        <w:t>soft</w:t>
      </w:r>
      <w:r w:rsidRPr="00C90C4A">
        <w:rPr>
          <w:rFonts w:ascii="Raleway" w:hAnsi="Raleway" w:cstheme="minorHAnsi"/>
          <w:spacing w:val="-3"/>
        </w:rPr>
        <w:t xml:space="preserve"> </w:t>
      </w:r>
      <w:r w:rsidRPr="00C90C4A">
        <w:rPr>
          <w:rFonts w:ascii="Raleway" w:hAnsi="Raleway" w:cstheme="minorHAnsi"/>
        </w:rPr>
        <w:t>upon</w:t>
      </w:r>
      <w:r w:rsidRPr="00C90C4A">
        <w:rPr>
          <w:rFonts w:ascii="Raleway" w:hAnsi="Raleway" w:cstheme="minorHAnsi"/>
          <w:spacing w:val="-2"/>
        </w:rPr>
        <w:t xml:space="preserve"> </w:t>
      </w:r>
      <w:r w:rsidRPr="00C90C4A">
        <w:rPr>
          <w:rFonts w:ascii="Raleway" w:hAnsi="Raleway" w:cstheme="minorHAnsi"/>
        </w:rPr>
        <w:t>your</w:t>
      </w:r>
      <w:r w:rsidRPr="00C90C4A">
        <w:rPr>
          <w:rFonts w:ascii="Raleway" w:hAnsi="Raleway" w:cstheme="minorHAnsi"/>
          <w:spacing w:val="-3"/>
        </w:rPr>
        <w:t xml:space="preserve"> </w:t>
      </w:r>
      <w:r w:rsidRPr="00C90C4A">
        <w:rPr>
          <w:rFonts w:ascii="Raleway" w:hAnsi="Raleway" w:cstheme="minorHAnsi"/>
        </w:rPr>
        <w:t>fields</w:t>
      </w:r>
      <w:r w:rsidRPr="00C90C4A">
        <w:rPr>
          <w:rFonts w:ascii="Raleway" w:hAnsi="Raleway" w:cstheme="minorHAnsi"/>
          <w:spacing w:val="-2"/>
        </w:rPr>
        <w:t xml:space="preserve"> </w:t>
      </w:r>
      <w:r w:rsidRPr="00C90C4A">
        <w:rPr>
          <w:rFonts w:ascii="Raleway" w:hAnsi="Raleway" w:cstheme="minorHAnsi"/>
        </w:rPr>
        <w:t>and,</w:t>
      </w:r>
    </w:p>
    <w:p w14:paraId="31FB2A81" w14:textId="6853EF4C" w:rsidR="007F0B2D" w:rsidRDefault="00557AEC" w:rsidP="00BC6914">
      <w:pPr>
        <w:pStyle w:val="BodyText"/>
        <w:spacing w:before="1"/>
        <w:rPr>
          <w:rFonts w:ascii="Raleway" w:hAnsi="Raleway" w:cstheme="minorHAnsi"/>
        </w:rPr>
      </w:pPr>
      <w:r w:rsidRPr="00C90C4A">
        <w:rPr>
          <w:rFonts w:ascii="Raleway" w:hAnsi="Raleway" w:cstheme="minorHAnsi"/>
        </w:rPr>
        <w:t>Until</w:t>
      </w:r>
      <w:r w:rsidRPr="00C90C4A">
        <w:rPr>
          <w:rFonts w:ascii="Raleway" w:hAnsi="Raleway" w:cstheme="minorHAnsi"/>
          <w:spacing w:val="-3"/>
        </w:rPr>
        <w:t xml:space="preserve"> </w:t>
      </w:r>
      <w:r w:rsidRPr="00C90C4A">
        <w:rPr>
          <w:rFonts w:ascii="Raleway" w:hAnsi="Raleway" w:cstheme="minorHAnsi"/>
        </w:rPr>
        <w:t>we</w:t>
      </w:r>
      <w:r w:rsidRPr="00C90C4A">
        <w:rPr>
          <w:rFonts w:ascii="Raleway" w:hAnsi="Raleway" w:cstheme="minorHAnsi"/>
          <w:spacing w:val="-2"/>
        </w:rPr>
        <w:t xml:space="preserve"> </w:t>
      </w:r>
      <w:r w:rsidRPr="00C90C4A">
        <w:rPr>
          <w:rFonts w:ascii="Raleway" w:hAnsi="Raleway" w:cstheme="minorHAnsi"/>
        </w:rPr>
        <w:t>meet</w:t>
      </w:r>
      <w:r w:rsidRPr="00C90C4A">
        <w:rPr>
          <w:rFonts w:ascii="Raleway" w:hAnsi="Raleway" w:cstheme="minorHAnsi"/>
          <w:spacing w:val="-2"/>
        </w:rPr>
        <w:t xml:space="preserve"> </w:t>
      </w:r>
      <w:r w:rsidRPr="00C90C4A">
        <w:rPr>
          <w:rFonts w:ascii="Raleway" w:hAnsi="Raleway" w:cstheme="minorHAnsi"/>
        </w:rPr>
        <w:t>again,</w:t>
      </w:r>
      <w:r w:rsidRPr="00C90C4A">
        <w:rPr>
          <w:rFonts w:ascii="Raleway" w:hAnsi="Raleway" w:cstheme="minorHAnsi"/>
          <w:spacing w:val="-2"/>
        </w:rPr>
        <w:t xml:space="preserve"> </w:t>
      </w:r>
      <w:r w:rsidRPr="00C90C4A">
        <w:rPr>
          <w:rFonts w:ascii="Raleway" w:hAnsi="Raleway" w:cstheme="minorHAnsi"/>
        </w:rPr>
        <w:t>may</w:t>
      </w:r>
      <w:r w:rsidRPr="00C90C4A">
        <w:rPr>
          <w:rFonts w:ascii="Raleway" w:hAnsi="Raleway" w:cstheme="minorHAnsi"/>
          <w:spacing w:val="-2"/>
        </w:rPr>
        <w:t xml:space="preserve"> </w:t>
      </w:r>
      <w:r w:rsidRPr="00C90C4A">
        <w:rPr>
          <w:rFonts w:ascii="Raleway" w:hAnsi="Raleway" w:cstheme="minorHAnsi"/>
        </w:rPr>
        <w:t>God</w:t>
      </w:r>
      <w:r w:rsidRPr="00C90C4A">
        <w:rPr>
          <w:rFonts w:ascii="Raleway" w:hAnsi="Raleway" w:cstheme="minorHAnsi"/>
          <w:spacing w:val="-2"/>
        </w:rPr>
        <w:t xml:space="preserve"> </w:t>
      </w:r>
      <w:r w:rsidRPr="00C90C4A">
        <w:rPr>
          <w:rFonts w:ascii="Raleway" w:hAnsi="Raleway" w:cstheme="minorHAnsi"/>
        </w:rPr>
        <w:t>hold</w:t>
      </w:r>
      <w:r w:rsidRPr="00C90C4A">
        <w:rPr>
          <w:rFonts w:ascii="Raleway" w:hAnsi="Raleway" w:cstheme="minorHAnsi"/>
          <w:spacing w:val="-2"/>
        </w:rPr>
        <w:t xml:space="preserve"> </w:t>
      </w:r>
      <w:r w:rsidRPr="00C90C4A">
        <w:rPr>
          <w:rFonts w:ascii="Raleway" w:hAnsi="Raleway" w:cstheme="minorHAnsi"/>
        </w:rPr>
        <w:t>you</w:t>
      </w:r>
      <w:r w:rsidRPr="00C90C4A">
        <w:rPr>
          <w:rFonts w:ascii="Raleway" w:hAnsi="Raleway" w:cstheme="minorHAnsi"/>
          <w:spacing w:val="-2"/>
        </w:rPr>
        <w:t xml:space="preserve"> </w:t>
      </w:r>
      <w:r w:rsidRPr="00C90C4A">
        <w:rPr>
          <w:rFonts w:ascii="Raleway" w:hAnsi="Raleway" w:cstheme="minorHAnsi"/>
        </w:rPr>
        <w:t>in</w:t>
      </w:r>
      <w:r w:rsidRPr="00C90C4A">
        <w:rPr>
          <w:rFonts w:ascii="Raleway" w:hAnsi="Raleway" w:cstheme="minorHAnsi"/>
          <w:spacing w:val="-2"/>
        </w:rPr>
        <w:t xml:space="preserve"> </w:t>
      </w:r>
      <w:r w:rsidRPr="00C90C4A">
        <w:rPr>
          <w:rFonts w:ascii="Raleway" w:hAnsi="Raleway" w:cstheme="minorHAnsi"/>
        </w:rPr>
        <w:t>the</w:t>
      </w:r>
      <w:r w:rsidRPr="00C90C4A">
        <w:rPr>
          <w:rFonts w:ascii="Raleway" w:hAnsi="Raleway" w:cstheme="minorHAnsi"/>
          <w:spacing w:val="-2"/>
        </w:rPr>
        <w:t xml:space="preserve"> </w:t>
      </w:r>
      <w:r w:rsidRPr="00C90C4A">
        <w:rPr>
          <w:rFonts w:ascii="Raleway" w:hAnsi="Raleway" w:cstheme="minorHAnsi"/>
        </w:rPr>
        <w:t>palm</w:t>
      </w:r>
      <w:r w:rsidRPr="00C90C4A">
        <w:rPr>
          <w:rFonts w:ascii="Raleway" w:hAnsi="Raleway" w:cstheme="minorHAnsi"/>
          <w:spacing w:val="-3"/>
        </w:rPr>
        <w:t xml:space="preserve"> </w:t>
      </w:r>
      <w:r w:rsidRPr="00C90C4A">
        <w:rPr>
          <w:rFonts w:ascii="Raleway" w:hAnsi="Raleway" w:cstheme="minorHAnsi"/>
        </w:rPr>
        <w:t>of</w:t>
      </w:r>
      <w:r w:rsidRPr="00C90C4A">
        <w:rPr>
          <w:rFonts w:ascii="Raleway" w:hAnsi="Raleway" w:cstheme="minorHAnsi"/>
          <w:spacing w:val="-2"/>
        </w:rPr>
        <w:t xml:space="preserve"> </w:t>
      </w:r>
      <w:r w:rsidRPr="00C90C4A">
        <w:rPr>
          <w:rFonts w:ascii="Raleway" w:hAnsi="Raleway" w:cstheme="minorHAnsi"/>
        </w:rPr>
        <w:t>his</w:t>
      </w:r>
      <w:r w:rsidRPr="00C90C4A">
        <w:rPr>
          <w:rFonts w:ascii="Raleway" w:hAnsi="Raleway" w:cstheme="minorHAnsi"/>
          <w:spacing w:val="-2"/>
        </w:rPr>
        <w:t xml:space="preserve"> </w:t>
      </w:r>
      <w:r w:rsidRPr="00C90C4A">
        <w:rPr>
          <w:rFonts w:ascii="Raleway" w:hAnsi="Raleway" w:cstheme="minorHAnsi"/>
        </w:rPr>
        <w:t>hand</w:t>
      </w:r>
    </w:p>
    <w:p w14:paraId="41421BB2" w14:textId="77777777" w:rsidR="00BC6914" w:rsidRPr="00BC6914" w:rsidRDefault="00BC6914" w:rsidP="00BC6914">
      <w:pPr>
        <w:pStyle w:val="BodyText"/>
        <w:spacing w:before="1"/>
        <w:rPr>
          <w:rFonts w:ascii="Raleway" w:hAnsi="Raleway" w:cstheme="minorHAnsi"/>
        </w:rPr>
      </w:pPr>
    </w:p>
    <w:p w14:paraId="097E75AD" w14:textId="4AA40219" w:rsidR="00557AEC" w:rsidRPr="007F0B2D" w:rsidRDefault="00557AEC" w:rsidP="00FC537B">
      <w:pPr>
        <w:rPr>
          <w:rFonts w:ascii="Raleway" w:hAnsi="Raleway" w:cstheme="minorHAnsi"/>
          <w:b/>
          <w:bCs/>
          <w:sz w:val="22"/>
          <w:szCs w:val="22"/>
        </w:rPr>
      </w:pPr>
      <w:r>
        <w:rPr>
          <w:rFonts w:ascii="Raleway" w:hAnsi="Raleway" w:cstheme="minorHAnsi"/>
          <w:b/>
          <w:bCs/>
          <w:sz w:val="22"/>
          <w:szCs w:val="22"/>
        </w:rPr>
        <w:t>Prayer Through Saint Mary Mackillop (to be recited on Feast Day)</w:t>
      </w:r>
    </w:p>
    <w:p w14:paraId="588AB637" w14:textId="77777777" w:rsidR="000F5760" w:rsidRPr="00C90C4A" w:rsidRDefault="000F5760" w:rsidP="000F5760">
      <w:pPr>
        <w:pStyle w:val="BodyText"/>
        <w:ind w:right="187"/>
        <w:rPr>
          <w:rFonts w:ascii="Raleway" w:hAnsi="Raleway" w:cstheme="minorHAnsi"/>
        </w:rPr>
      </w:pPr>
      <w:r w:rsidRPr="00C90C4A">
        <w:rPr>
          <w:rFonts w:ascii="Raleway" w:hAnsi="Raleway" w:cstheme="minorHAnsi"/>
        </w:rPr>
        <w:t>Bountiful</w:t>
      </w:r>
      <w:r w:rsidRPr="00C90C4A">
        <w:rPr>
          <w:rFonts w:ascii="Raleway" w:hAnsi="Raleway" w:cstheme="minorHAnsi"/>
          <w:spacing w:val="13"/>
        </w:rPr>
        <w:t xml:space="preserve"> </w:t>
      </w:r>
      <w:r w:rsidRPr="00C90C4A">
        <w:rPr>
          <w:rFonts w:ascii="Raleway" w:hAnsi="Raleway" w:cstheme="minorHAnsi"/>
        </w:rPr>
        <w:t>and</w:t>
      </w:r>
      <w:r w:rsidRPr="00C90C4A">
        <w:rPr>
          <w:rFonts w:ascii="Raleway" w:hAnsi="Raleway" w:cstheme="minorHAnsi"/>
          <w:spacing w:val="13"/>
        </w:rPr>
        <w:t xml:space="preserve"> </w:t>
      </w:r>
      <w:r w:rsidRPr="00C90C4A">
        <w:rPr>
          <w:rFonts w:ascii="Raleway" w:hAnsi="Raleway" w:cstheme="minorHAnsi"/>
        </w:rPr>
        <w:t>loving</w:t>
      </w:r>
      <w:r w:rsidRPr="00C90C4A">
        <w:rPr>
          <w:rFonts w:ascii="Raleway" w:hAnsi="Raleway" w:cstheme="minorHAnsi"/>
          <w:spacing w:val="14"/>
        </w:rPr>
        <w:t xml:space="preserve"> </w:t>
      </w:r>
      <w:r w:rsidRPr="00C90C4A">
        <w:rPr>
          <w:rFonts w:ascii="Raleway" w:hAnsi="Raleway" w:cstheme="minorHAnsi"/>
        </w:rPr>
        <w:t>God,</w:t>
      </w:r>
      <w:r w:rsidRPr="00C90C4A">
        <w:rPr>
          <w:rFonts w:ascii="Raleway" w:hAnsi="Raleway" w:cstheme="minorHAnsi"/>
          <w:spacing w:val="13"/>
        </w:rPr>
        <w:t xml:space="preserve"> </w:t>
      </w:r>
      <w:proofErr w:type="gramStart"/>
      <w:r w:rsidRPr="00C90C4A">
        <w:rPr>
          <w:rFonts w:ascii="Raleway" w:hAnsi="Raleway" w:cstheme="minorHAnsi"/>
        </w:rPr>
        <w:t>You</w:t>
      </w:r>
      <w:proofErr w:type="gramEnd"/>
      <w:r w:rsidRPr="00C90C4A">
        <w:rPr>
          <w:rFonts w:ascii="Raleway" w:hAnsi="Raleway" w:cstheme="minorHAnsi"/>
          <w:spacing w:val="14"/>
        </w:rPr>
        <w:t xml:space="preserve"> </w:t>
      </w:r>
      <w:r w:rsidRPr="00C90C4A">
        <w:rPr>
          <w:rFonts w:ascii="Raleway" w:hAnsi="Raleway" w:cstheme="minorHAnsi"/>
        </w:rPr>
        <w:t>have</w:t>
      </w:r>
      <w:r w:rsidRPr="00C90C4A">
        <w:rPr>
          <w:rFonts w:ascii="Raleway" w:hAnsi="Raleway" w:cstheme="minorHAnsi"/>
          <w:spacing w:val="13"/>
        </w:rPr>
        <w:t xml:space="preserve"> </w:t>
      </w:r>
      <w:r w:rsidRPr="00C90C4A">
        <w:rPr>
          <w:rFonts w:ascii="Raleway" w:hAnsi="Raleway" w:cstheme="minorHAnsi"/>
        </w:rPr>
        <w:t>filled</w:t>
      </w:r>
      <w:r w:rsidRPr="00C90C4A">
        <w:rPr>
          <w:rFonts w:ascii="Raleway" w:hAnsi="Raleway" w:cstheme="minorHAnsi"/>
          <w:spacing w:val="14"/>
        </w:rPr>
        <w:t xml:space="preserve"> </w:t>
      </w:r>
      <w:r w:rsidRPr="00C90C4A">
        <w:rPr>
          <w:rFonts w:ascii="Raleway" w:hAnsi="Raleway" w:cstheme="minorHAnsi"/>
        </w:rPr>
        <w:t>the</w:t>
      </w:r>
      <w:r w:rsidRPr="00C90C4A">
        <w:rPr>
          <w:rFonts w:ascii="Raleway" w:hAnsi="Raleway" w:cstheme="minorHAnsi"/>
          <w:spacing w:val="13"/>
        </w:rPr>
        <w:t xml:space="preserve"> </w:t>
      </w:r>
      <w:r w:rsidRPr="00C90C4A">
        <w:rPr>
          <w:rFonts w:ascii="Raleway" w:hAnsi="Raleway" w:cstheme="minorHAnsi"/>
        </w:rPr>
        <w:t>heart</w:t>
      </w:r>
      <w:r w:rsidRPr="00C90C4A">
        <w:rPr>
          <w:rFonts w:ascii="Raleway" w:hAnsi="Raleway" w:cstheme="minorHAnsi"/>
          <w:spacing w:val="14"/>
        </w:rPr>
        <w:t xml:space="preserve"> </w:t>
      </w:r>
      <w:r w:rsidRPr="00C90C4A">
        <w:rPr>
          <w:rFonts w:ascii="Raleway" w:hAnsi="Raleway" w:cstheme="minorHAnsi"/>
        </w:rPr>
        <w:t>of</w:t>
      </w:r>
      <w:r w:rsidRPr="00C90C4A">
        <w:rPr>
          <w:rFonts w:ascii="Raleway" w:hAnsi="Raleway" w:cstheme="minorHAnsi"/>
          <w:spacing w:val="13"/>
        </w:rPr>
        <w:t xml:space="preserve"> </w:t>
      </w:r>
      <w:r w:rsidRPr="00C90C4A">
        <w:rPr>
          <w:rFonts w:ascii="Raleway" w:hAnsi="Raleway" w:cstheme="minorHAnsi"/>
        </w:rPr>
        <w:t>Mary</w:t>
      </w:r>
      <w:r w:rsidRPr="00C90C4A">
        <w:rPr>
          <w:rFonts w:ascii="Raleway" w:hAnsi="Raleway" w:cstheme="minorHAnsi"/>
          <w:spacing w:val="14"/>
        </w:rPr>
        <w:t xml:space="preserve"> </w:t>
      </w:r>
      <w:r w:rsidRPr="00C90C4A">
        <w:rPr>
          <w:rFonts w:ascii="Raleway" w:hAnsi="Raleway" w:cstheme="minorHAnsi"/>
        </w:rPr>
        <w:t>MacKillop</w:t>
      </w:r>
      <w:r w:rsidRPr="00C90C4A">
        <w:rPr>
          <w:rFonts w:ascii="Raleway" w:hAnsi="Raleway" w:cstheme="minorHAnsi"/>
          <w:spacing w:val="13"/>
        </w:rPr>
        <w:t xml:space="preserve"> </w:t>
      </w:r>
      <w:r w:rsidRPr="00C90C4A">
        <w:rPr>
          <w:rFonts w:ascii="Raleway" w:hAnsi="Raleway" w:cstheme="minorHAnsi"/>
        </w:rPr>
        <w:t>with</w:t>
      </w:r>
      <w:r w:rsidRPr="00C90C4A">
        <w:rPr>
          <w:rFonts w:ascii="Raleway" w:hAnsi="Raleway" w:cstheme="minorHAnsi"/>
          <w:spacing w:val="14"/>
        </w:rPr>
        <w:t xml:space="preserve"> </w:t>
      </w:r>
      <w:r w:rsidRPr="00C90C4A">
        <w:rPr>
          <w:rFonts w:ascii="Raleway" w:hAnsi="Raleway" w:cstheme="minorHAnsi"/>
        </w:rPr>
        <w:t>compassionate</w:t>
      </w:r>
      <w:r w:rsidRPr="00C90C4A">
        <w:rPr>
          <w:rFonts w:ascii="Raleway" w:hAnsi="Raleway" w:cstheme="minorHAnsi"/>
          <w:spacing w:val="12"/>
        </w:rPr>
        <w:t xml:space="preserve"> </w:t>
      </w:r>
      <w:r w:rsidRPr="00C90C4A">
        <w:rPr>
          <w:rFonts w:ascii="Raleway" w:hAnsi="Raleway" w:cstheme="minorHAnsi"/>
        </w:rPr>
        <w:t>love</w:t>
      </w:r>
      <w:r w:rsidRPr="00C90C4A">
        <w:rPr>
          <w:rFonts w:ascii="Raleway" w:hAnsi="Raleway" w:cstheme="minorHAnsi"/>
          <w:spacing w:val="14"/>
        </w:rPr>
        <w:t xml:space="preserve"> </w:t>
      </w:r>
      <w:r w:rsidRPr="00C90C4A">
        <w:rPr>
          <w:rFonts w:ascii="Raleway" w:hAnsi="Raleway" w:cstheme="minorHAnsi"/>
        </w:rPr>
        <w:t>for</w:t>
      </w:r>
      <w:r w:rsidRPr="00C90C4A">
        <w:rPr>
          <w:rFonts w:ascii="Raleway" w:hAnsi="Raleway" w:cstheme="minorHAnsi"/>
          <w:spacing w:val="1"/>
        </w:rPr>
        <w:t xml:space="preserve"> </w:t>
      </w:r>
      <w:r w:rsidRPr="00C90C4A">
        <w:rPr>
          <w:rFonts w:ascii="Raleway" w:hAnsi="Raleway" w:cstheme="minorHAnsi"/>
        </w:rPr>
        <w:t>those</w:t>
      </w:r>
      <w:r w:rsidRPr="00C90C4A">
        <w:rPr>
          <w:rFonts w:ascii="Raleway" w:hAnsi="Raleway" w:cstheme="minorHAnsi"/>
          <w:spacing w:val="-2"/>
        </w:rPr>
        <w:t xml:space="preserve"> </w:t>
      </w:r>
      <w:r w:rsidRPr="00C90C4A">
        <w:rPr>
          <w:rFonts w:ascii="Raleway" w:hAnsi="Raleway" w:cstheme="minorHAnsi"/>
        </w:rPr>
        <w:t>who</w:t>
      </w:r>
      <w:r w:rsidRPr="00C90C4A">
        <w:rPr>
          <w:rFonts w:ascii="Raleway" w:hAnsi="Raleway" w:cstheme="minorHAnsi"/>
          <w:spacing w:val="-1"/>
        </w:rPr>
        <w:t xml:space="preserve"> </w:t>
      </w:r>
      <w:r w:rsidRPr="00C90C4A">
        <w:rPr>
          <w:rFonts w:ascii="Raleway" w:hAnsi="Raleway" w:cstheme="minorHAnsi"/>
        </w:rPr>
        <w:t>are</w:t>
      </w:r>
      <w:r w:rsidRPr="00C90C4A">
        <w:rPr>
          <w:rFonts w:ascii="Raleway" w:hAnsi="Raleway" w:cstheme="minorHAnsi"/>
          <w:spacing w:val="-1"/>
        </w:rPr>
        <w:t xml:space="preserve"> </w:t>
      </w:r>
      <w:r w:rsidRPr="00C90C4A">
        <w:rPr>
          <w:rFonts w:ascii="Raleway" w:hAnsi="Raleway" w:cstheme="minorHAnsi"/>
        </w:rPr>
        <w:t>in</w:t>
      </w:r>
      <w:r w:rsidRPr="00C90C4A">
        <w:rPr>
          <w:rFonts w:ascii="Raleway" w:hAnsi="Raleway" w:cstheme="minorHAnsi"/>
          <w:spacing w:val="-1"/>
        </w:rPr>
        <w:t xml:space="preserve"> </w:t>
      </w:r>
      <w:r w:rsidRPr="00C90C4A">
        <w:rPr>
          <w:rFonts w:ascii="Raleway" w:hAnsi="Raleway" w:cstheme="minorHAnsi"/>
        </w:rPr>
        <w:t>need</w:t>
      </w:r>
      <w:r w:rsidRPr="00C90C4A">
        <w:rPr>
          <w:rFonts w:ascii="Raleway" w:hAnsi="Raleway" w:cstheme="minorHAnsi"/>
          <w:spacing w:val="-1"/>
        </w:rPr>
        <w:t xml:space="preserve"> </w:t>
      </w:r>
      <w:r w:rsidRPr="00C90C4A">
        <w:rPr>
          <w:rFonts w:ascii="Raleway" w:hAnsi="Raleway" w:cstheme="minorHAnsi"/>
        </w:rPr>
        <w:t>at</w:t>
      </w:r>
      <w:r w:rsidRPr="00C90C4A">
        <w:rPr>
          <w:rFonts w:ascii="Raleway" w:hAnsi="Raleway" w:cstheme="minorHAnsi"/>
          <w:spacing w:val="-1"/>
        </w:rPr>
        <w:t xml:space="preserve"> </w:t>
      </w:r>
      <w:r w:rsidRPr="00C90C4A">
        <w:rPr>
          <w:rFonts w:ascii="Raleway" w:hAnsi="Raleway" w:cstheme="minorHAnsi"/>
        </w:rPr>
        <w:t>the</w:t>
      </w:r>
      <w:r w:rsidRPr="00C90C4A">
        <w:rPr>
          <w:rFonts w:ascii="Raleway" w:hAnsi="Raleway" w:cstheme="minorHAnsi"/>
          <w:spacing w:val="-2"/>
        </w:rPr>
        <w:t xml:space="preserve"> </w:t>
      </w:r>
      <w:r w:rsidRPr="00C90C4A">
        <w:rPr>
          <w:rFonts w:ascii="Raleway" w:hAnsi="Raleway" w:cstheme="minorHAnsi"/>
        </w:rPr>
        <w:t>margins</w:t>
      </w:r>
      <w:r w:rsidRPr="00C90C4A">
        <w:rPr>
          <w:rFonts w:ascii="Raleway" w:hAnsi="Raleway" w:cstheme="minorHAnsi"/>
          <w:spacing w:val="-1"/>
        </w:rPr>
        <w:t xml:space="preserve"> </w:t>
      </w:r>
      <w:r w:rsidRPr="00C90C4A">
        <w:rPr>
          <w:rFonts w:ascii="Raleway" w:hAnsi="Raleway" w:cstheme="minorHAnsi"/>
        </w:rPr>
        <w:t>of</w:t>
      </w:r>
      <w:r w:rsidRPr="00C90C4A">
        <w:rPr>
          <w:rFonts w:ascii="Raleway" w:hAnsi="Raleway" w:cstheme="minorHAnsi"/>
          <w:spacing w:val="-1"/>
        </w:rPr>
        <w:t xml:space="preserve"> </w:t>
      </w:r>
      <w:r w:rsidRPr="00C90C4A">
        <w:rPr>
          <w:rFonts w:ascii="Raleway" w:hAnsi="Raleway" w:cstheme="minorHAnsi"/>
        </w:rPr>
        <w:t>our</w:t>
      </w:r>
      <w:r w:rsidRPr="00C90C4A">
        <w:rPr>
          <w:rFonts w:ascii="Raleway" w:hAnsi="Raleway" w:cstheme="minorHAnsi"/>
          <w:spacing w:val="-1"/>
        </w:rPr>
        <w:t xml:space="preserve"> </w:t>
      </w:r>
      <w:r w:rsidRPr="00C90C4A">
        <w:rPr>
          <w:rFonts w:ascii="Raleway" w:hAnsi="Raleway" w:cstheme="minorHAnsi"/>
        </w:rPr>
        <w:t>society.</w:t>
      </w:r>
    </w:p>
    <w:p w14:paraId="5C7D5417" w14:textId="77777777" w:rsidR="000F5760" w:rsidRPr="00C90C4A" w:rsidRDefault="000F5760" w:rsidP="000F5760">
      <w:pPr>
        <w:pStyle w:val="BodyText"/>
        <w:spacing w:before="1"/>
        <w:rPr>
          <w:rFonts w:ascii="Raleway" w:hAnsi="Raleway" w:cstheme="minorHAnsi"/>
        </w:rPr>
      </w:pPr>
      <w:r w:rsidRPr="00C90C4A">
        <w:rPr>
          <w:rFonts w:ascii="Raleway" w:hAnsi="Raleway" w:cstheme="minorHAnsi"/>
        </w:rPr>
        <w:t>Deepen</w:t>
      </w:r>
      <w:r w:rsidRPr="00C90C4A">
        <w:rPr>
          <w:rFonts w:ascii="Raleway" w:hAnsi="Raleway" w:cstheme="minorHAnsi"/>
          <w:spacing w:val="14"/>
        </w:rPr>
        <w:t xml:space="preserve"> </w:t>
      </w:r>
      <w:r w:rsidRPr="00C90C4A">
        <w:rPr>
          <w:rFonts w:ascii="Raleway" w:hAnsi="Raleway" w:cstheme="minorHAnsi"/>
        </w:rPr>
        <w:t>that</w:t>
      </w:r>
      <w:r w:rsidRPr="00C90C4A">
        <w:rPr>
          <w:rFonts w:ascii="Raleway" w:hAnsi="Raleway" w:cstheme="minorHAnsi"/>
          <w:spacing w:val="14"/>
        </w:rPr>
        <w:t xml:space="preserve"> </w:t>
      </w:r>
      <w:r w:rsidRPr="00C90C4A">
        <w:rPr>
          <w:rFonts w:ascii="Raleway" w:hAnsi="Raleway" w:cstheme="minorHAnsi"/>
        </w:rPr>
        <w:t>love</w:t>
      </w:r>
      <w:r w:rsidRPr="00C90C4A">
        <w:rPr>
          <w:rFonts w:ascii="Raleway" w:hAnsi="Raleway" w:cstheme="minorHAnsi"/>
          <w:spacing w:val="13"/>
        </w:rPr>
        <w:t xml:space="preserve"> </w:t>
      </w:r>
      <w:r w:rsidRPr="00C90C4A">
        <w:rPr>
          <w:rFonts w:ascii="Raleway" w:hAnsi="Raleway" w:cstheme="minorHAnsi"/>
        </w:rPr>
        <w:t>within</w:t>
      </w:r>
      <w:r w:rsidRPr="00C90C4A">
        <w:rPr>
          <w:rFonts w:ascii="Raleway" w:hAnsi="Raleway" w:cstheme="minorHAnsi"/>
          <w:spacing w:val="14"/>
        </w:rPr>
        <w:t xml:space="preserve"> </w:t>
      </w:r>
      <w:r w:rsidRPr="00C90C4A">
        <w:rPr>
          <w:rFonts w:ascii="Raleway" w:hAnsi="Raleway" w:cstheme="minorHAnsi"/>
        </w:rPr>
        <w:t>us</w:t>
      </w:r>
      <w:r w:rsidRPr="00C90C4A">
        <w:rPr>
          <w:rFonts w:ascii="Raleway" w:hAnsi="Raleway" w:cstheme="minorHAnsi"/>
          <w:spacing w:val="14"/>
        </w:rPr>
        <w:t xml:space="preserve"> </w:t>
      </w:r>
      <w:r w:rsidRPr="00C90C4A">
        <w:rPr>
          <w:rFonts w:ascii="Raleway" w:hAnsi="Raleway" w:cstheme="minorHAnsi"/>
        </w:rPr>
        <w:t>that</w:t>
      </w:r>
      <w:r w:rsidRPr="00C90C4A">
        <w:rPr>
          <w:rFonts w:ascii="Raleway" w:hAnsi="Raleway" w:cstheme="minorHAnsi"/>
          <w:spacing w:val="14"/>
        </w:rPr>
        <w:t xml:space="preserve"> </w:t>
      </w:r>
      <w:r w:rsidRPr="00C90C4A">
        <w:rPr>
          <w:rFonts w:ascii="Raleway" w:hAnsi="Raleway" w:cstheme="minorHAnsi"/>
        </w:rPr>
        <w:t>we</w:t>
      </w:r>
      <w:r w:rsidRPr="00C90C4A">
        <w:rPr>
          <w:rFonts w:ascii="Raleway" w:hAnsi="Raleway" w:cstheme="minorHAnsi"/>
          <w:spacing w:val="14"/>
        </w:rPr>
        <w:t xml:space="preserve"> </w:t>
      </w:r>
      <w:r w:rsidRPr="00C90C4A">
        <w:rPr>
          <w:rFonts w:ascii="Raleway" w:hAnsi="Raleway" w:cstheme="minorHAnsi"/>
        </w:rPr>
        <w:t>may</w:t>
      </w:r>
      <w:r w:rsidRPr="00C90C4A">
        <w:rPr>
          <w:rFonts w:ascii="Raleway" w:hAnsi="Raleway" w:cstheme="minorHAnsi"/>
          <w:spacing w:val="13"/>
        </w:rPr>
        <w:t xml:space="preserve"> </w:t>
      </w:r>
      <w:r w:rsidRPr="00C90C4A">
        <w:rPr>
          <w:rFonts w:ascii="Raleway" w:hAnsi="Raleway" w:cstheme="minorHAnsi"/>
        </w:rPr>
        <w:t>embrace</w:t>
      </w:r>
      <w:r w:rsidRPr="00C90C4A">
        <w:rPr>
          <w:rFonts w:ascii="Raleway" w:hAnsi="Raleway" w:cstheme="minorHAnsi"/>
          <w:spacing w:val="15"/>
        </w:rPr>
        <w:t xml:space="preserve"> </w:t>
      </w:r>
      <w:r w:rsidRPr="00C90C4A">
        <w:rPr>
          <w:rFonts w:ascii="Raleway" w:hAnsi="Raleway" w:cstheme="minorHAnsi"/>
        </w:rPr>
        <w:t>the</w:t>
      </w:r>
      <w:r w:rsidRPr="00C90C4A">
        <w:rPr>
          <w:rFonts w:ascii="Raleway" w:hAnsi="Raleway" w:cstheme="minorHAnsi"/>
          <w:spacing w:val="14"/>
        </w:rPr>
        <w:t xml:space="preserve"> </w:t>
      </w:r>
      <w:r w:rsidRPr="00C90C4A">
        <w:rPr>
          <w:rFonts w:ascii="Raleway" w:hAnsi="Raleway" w:cstheme="minorHAnsi"/>
        </w:rPr>
        <w:t>mystery</w:t>
      </w:r>
      <w:r w:rsidRPr="00C90C4A">
        <w:rPr>
          <w:rFonts w:ascii="Raleway" w:hAnsi="Raleway" w:cstheme="minorHAnsi"/>
          <w:spacing w:val="14"/>
        </w:rPr>
        <w:t xml:space="preserve"> </w:t>
      </w:r>
      <w:r w:rsidRPr="00C90C4A">
        <w:rPr>
          <w:rFonts w:ascii="Raleway" w:hAnsi="Raleway" w:cstheme="minorHAnsi"/>
        </w:rPr>
        <w:t>of</w:t>
      </w:r>
      <w:r w:rsidRPr="00C90C4A">
        <w:rPr>
          <w:rFonts w:ascii="Raleway" w:hAnsi="Raleway" w:cstheme="minorHAnsi"/>
          <w:spacing w:val="13"/>
        </w:rPr>
        <w:t xml:space="preserve"> </w:t>
      </w:r>
      <w:r w:rsidRPr="00C90C4A">
        <w:rPr>
          <w:rFonts w:ascii="Raleway" w:hAnsi="Raleway" w:cstheme="minorHAnsi"/>
        </w:rPr>
        <w:t>the</w:t>
      </w:r>
      <w:r w:rsidRPr="00C90C4A">
        <w:rPr>
          <w:rFonts w:ascii="Raleway" w:hAnsi="Raleway" w:cstheme="minorHAnsi"/>
          <w:spacing w:val="15"/>
        </w:rPr>
        <w:t xml:space="preserve"> </w:t>
      </w:r>
      <w:r w:rsidRPr="00C90C4A">
        <w:rPr>
          <w:rFonts w:ascii="Raleway" w:hAnsi="Raleway" w:cstheme="minorHAnsi"/>
        </w:rPr>
        <w:t>Cross</w:t>
      </w:r>
      <w:r w:rsidRPr="00C90C4A">
        <w:rPr>
          <w:rFonts w:ascii="Raleway" w:hAnsi="Raleway" w:cstheme="minorHAnsi"/>
          <w:spacing w:val="14"/>
        </w:rPr>
        <w:t xml:space="preserve"> </w:t>
      </w:r>
      <w:r w:rsidRPr="00C90C4A">
        <w:rPr>
          <w:rFonts w:ascii="Raleway" w:hAnsi="Raleway" w:cstheme="minorHAnsi"/>
        </w:rPr>
        <w:t>which</w:t>
      </w:r>
      <w:r w:rsidRPr="00C90C4A">
        <w:rPr>
          <w:rFonts w:ascii="Raleway" w:hAnsi="Raleway" w:cstheme="minorHAnsi"/>
          <w:spacing w:val="14"/>
        </w:rPr>
        <w:t xml:space="preserve"> </w:t>
      </w:r>
      <w:r w:rsidRPr="00C90C4A">
        <w:rPr>
          <w:rFonts w:ascii="Raleway" w:hAnsi="Raleway" w:cstheme="minorHAnsi"/>
        </w:rPr>
        <w:t>leads</w:t>
      </w:r>
      <w:r w:rsidRPr="00C90C4A">
        <w:rPr>
          <w:rFonts w:ascii="Raleway" w:hAnsi="Raleway" w:cstheme="minorHAnsi"/>
          <w:spacing w:val="14"/>
        </w:rPr>
        <w:t xml:space="preserve"> </w:t>
      </w:r>
      <w:r w:rsidRPr="00C90C4A">
        <w:rPr>
          <w:rFonts w:ascii="Raleway" w:hAnsi="Raleway" w:cstheme="minorHAnsi"/>
        </w:rPr>
        <w:t>us</w:t>
      </w:r>
      <w:r w:rsidRPr="00C90C4A">
        <w:rPr>
          <w:rFonts w:ascii="Raleway" w:hAnsi="Raleway" w:cstheme="minorHAnsi"/>
          <w:spacing w:val="15"/>
        </w:rPr>
        <w:t xml:space="preserve"> </w:t>
      </w:r>
      <w:r w:rsidRPr="00C90C4A">
        <w:rPr>
          <w:rFonts w:ascii="Raleway" w:hAnsi="Raleway" w:cstheme="minorHAnsi"/>
        </w:rPr>
        <w:t>through</w:t>
      </w:r>
      <w:r w:rsidRPr="00C90C4A">
        <w:rPr>
          <w:rFonts w:ascii="Raleway" w:hAnsi="Raleway" w:cstheme="minorHAnsi"/>
          <w:spacing w:val="-47"/>
        </w:rPr>
        <w:t xml:space="preserve"> </w:t>
      </w:r>
      <w:r w:rsidRPr="00C90C4A">
        <w:rPr>
          <w:rFonts w:ascii="Raleway" w:hAnsi="Raleway" w:cstheme="minorHAnsi"/>
        </w:rPr>
        <w:t>death</w:t>
      </w:r>
      <w:r w:rsidRPr="00C90C4A">
        <w:rPr>
          <w:rFonts w:ascii="Raleway" w:hAnsi="Raleway" w:cstheme="minorHAnsi"/>
          <w:spacing w:val="-2"/>
        </w:rPr>
        <w:t xml:space="preserve"> </w:t>
      </w:r>
      <w:r w:rsidRPr="00C90C4A">
        <w:rPr>
          <w:rFonts w:ascii="Raleway" w:hAnsi="Raleway" w:cstheme="minorHAnsi"/>
        </w:rPr>
        <w:t>to</w:t>
      </w:r>
      <w:r w:rsidRPr="00C90C4A">
        <w:rPr>
          <w:rFonts w:ascii="Raleway" w:hAnsi="Raleway" w:cstheme="minorHAnsi"/>
          <w:spacing w:val="-1"/>
        </w:rPr>
        <w:t xml:space="preserve"> </w:t>
      </w:r>
      <w:r w:rsidRPr="00C90C4A">
        <w:rPr>
          <w:rFonts w:ascii="Raleway" w:hAnsi="Raleway" w:cstheme="minorHAnsi"/>
        </w:rPr>
        <w:t>life.</w:t>
      </w:r>
    </w:p>
    <w:p w14:paraId="4F0FD6B6" w14:textId="77777777" w:rsidR="000F5760" w:rsidRPr="00C90C4A" w:rsidRDefault="000F5760" w:rsidP="000F5760">
      <w:pPr>
        <w:pStyle w:val="BodyText"/>
        <w:ind w:right="665"/>
        <w:rPr>
          <w:rFonts w:ascii="Raleway" w:hAnsi="Raleway" w:cstheme="minorHAnsi"/>
        </w:rPr>
      </w:pPr>
      <w:r w:rsidRPr="00C90C4A">
        <w:rPr>
          <w:rFonts w:ascii="Raleway" w:hAnsi="Raleway" w:cstheme="minorHAnsi"/>
        </w:rPr>
        <w:t>We ask this in the Spirit of Jesus who having broken the bonds of death leads us to everlasting life.</w:t>
      </w:r>
      <w:r w:rsidRPr="00C90C4A">
        <w:rPr>
          <w:rFonts w:ascii="Raleway" w:hAnsi="Raleway" w:cstheme="minorHAnsi"/>
          <w:spacing w:val="-47"/>
        </w:rPr>
        <w:t xml:space="preserve"> </w:t>
      </w:r>
      <w:r w:rsidRPr="00C90C4A">
        <w:rPr>
          <w:rFonts w:ascii="Raleway" w:hAnsi="Raleway" w:cstheme="minorHAnsi"/>
        </w:rPr>
        <w:t>Amen</w:t>
      </w:r>
    </w:p>
    <w:p w14:paraId="2F659C91" w14:textId="2DACF496" w:rsidR="00AB4246" w:rsidRPr="006F5112" w:rsidRDefault="00AB4246">
      <w:pPr>
        <w:rPr>
          <w:rFonts w:ascii="Raleway" w:hAnsi="Raleway"/>
          <w:b/>
          <w:bCs/>
          <w:sz w:val="22"/>
          <w:szCs w:val="22"/>
        </w:rPr>
      </w:pPr>
    </w:p>
    <w:p w14:paraId="6A38C2FE" w14:textId="1E9D769F" w:rsidR="0022468A" w:rsidRDefault="0022468A">
      <w:pPr>
        <w:rPr>
          <w:rFonts w:ascii="Raleway" w:hAnsi="Raleway"/>
          <w:b/>
          <w:bCs/>
          <w:sz w:val="22"/>
          <w:szCs w:val="22"/>
        </w:rPr>
      </w:pPr>
    </w:p>
    <w:p w14:paraId="597FD3EE" w14:textId="77777777" w:rsidR="00834E22" w:rsidRDefault="00834E22">
      <w:pPr>
        <w:rPr>
          <w:rFonts w:ascii="Raleway" w:hAnsi="Raleway"/>
          <w:b/>
          <w:bCs/>
          <w:sz w:val="22"/>
          <w:szCs w:val="22"/>
        </w:rPr>
      </w:pPr>
    </w:p>
    <w:p w14:paraId="44D22856" w14:textId="77777777" w:rsidR="00834E22" w:rsidRDefault="00834E22">
      <w:pPr>
        <w:rPr>
          <w:rFonts w:ascii="Raleway" w:hAnsi="Raleway"/>
          <w:b/>
          <w:bCs/>
          <w:sz w:val="22"/>
          <w:szCs w:val="22"/>
        </w:rPr>
      </w:pPr>
    </w:p>
    <w:p w14:paraId="19DC7E44" w14:textId="17F24873" w:rsidR="0022468A" w:rsidRDefault="00FC3044">
      <w:pPr>
        <w:rPr>
          <w:rFonts w:ascii="Raleway" w:hAnsi="Raleway"/>
          <w:b/>
          <w:bCs/>
          <w:sz w:val="22"/>
          <w:szCs w:val="22"/>
        </w:rPr>
      </w:pPr>
      <w:r>
        <w:rPr>
          <w:rFonts w:ascii="Raleway" w:hAnsi="Raleway"/>
          <w:b/>
          <w:bCs/>
          <w:sz w:val="22"/>
          <w:szCs w:val="22"/>
        </w:rPr>
        <w:lastRenderedPageBreak/>
        <w:t>Mass Times at our Lady of Montserrat Church</w:t>
      </w:r>
      <w:r w:rsidR="005B7BA9">
        <w:rPr>
          <w:rFonts w:ascii="Raleway" w:hAnsi="Raleway"/>
          <w:b/>
          <w:bCs/>
          <w:sz w:val="22"/>
          <w:szCs w:val="22"/>
        </w:rPr>
        <w:t xml:space="preserve"> – 48 Altair Street Southern Cross</w:t>
      </w:r>
    </w:p>
    <w:p w14:paraId="5F1441E5" w14:textId="1F6C87A7" w:rsidR="00834E22" w:rsidRDefault="005B7BA9" w:rsidP="00197C65">
      <w:pPr>
        <w:pStyle w:val="BodyText"/>
        <w:tabs>
          <w:tab w:val="left" w:pos="1999"/>
        </w:tabs>
        <w:spacing w:before="1"/>
        <w:ind w:left="2165" w:right="1779" w:hanging="1845"/>
        <w:rPr>
          <w:rFonts w:ascii="Raleway" w:hAnsi="Raleway" w:cstheme="minorHAnsi"/>
          <w:spacing w:val="-47"/>
        </w:rPr>
      </w:pPr>
      <w:r w:rsidRPr="00C90C4A">
        <w:rPr>
          <w:rFonts w:ascii="Raleway" w:hAnsi="Raleway" w:cstheme="minorHAnsi"/>
        </w:rPr>
        <w:t>Monday</w:t>
      </w:r>
      <w:r w:rsidRPr="00C90C4A">
        <w:rPr>
          <w:rFonts w:ascii="Raleway" w:hAnsi="Raleway" w:cstheme="minorHAnsi"/>
        </w:rPr>
        <w:tab/>
      </w:r>
      <w:r w:rsidR="00197C65">
        <w:rPr>
          <w:rFonts w:ascii="Raleway" w:hAnsi="Raleway" w:cstheme="minorHAnsi"/>
        </w:rPr>
        <w:tab/>
      </w:r>
      <w:r w:rsidRPr="00C90C4A">
        <w:rPr>
          <w:rFonts w:ascii="Raleway" w:hAnsi="Raleway" w:cstheme="minorHAnsi"/>
        </w:rPr>
        <w:t>9:00am (Students from Years One to Six attend</w:t>
      </w:r>
      <w:r w:rsidR="00834E22">
        <w:rPr>
          <w:rFonts w:ascii="Raleway" w:hAnsi="Raleway" w:cstheme="minorHAnsi"/>
        </w:rPr>
        <w:t xml:space="preserve"> </w:t>
      </w:r>
      <w:r w:rsidR="000467B0">
        <w:rPr>
          <w:rFonts w:ascii="Raleway" w:hAnsi="Raleway" w:cstheme="minorHAnsi"/>
        </w:rPr>
        <w:t>2-4 times in the term</w:t>
      </w:r>
      <w:r w:rsidRPr="00C90C4A">
        <w:rPr>
          <w:rFonts w:ascii="Raleway" w:hAnsi="Raleway" w:cstheme="minorHAnsi"/>
        </w:rPr>
        <w:t xml:space="preserve">) Parents are </w:t>
      </w:r>
      <w:proofErr w:type="gramStart"/>
      <w:r w:rsidRPr="00C90C4A">
        <w:rPr>
          <w:rFonts w:ascii="Raleway" w:hAnsi="Raleway" w:cstheme="minorHAnsi"/>
        </w:rPr>
        <w:t>invited</w:t>
      </w:r>
      <w:r w:rsidRPr="00C90C4A">
        <w:rPr>
          <w:rFonts w:ascii="Raleway" w:hAnsi="Raleway" w:cstheme="minorHAnsi"/>
          <w:spacing w:val="-47"/>
        </w:rPr>
        <w:t xml:space="preserve"> </w:t>
      </w:r>
      <w:r w:rsidR="00834E22">
        <w:rPr>
          <w:rFonts w:ascii="Raleway" w:hAnsi="Raleway" w:cstheme="minorHAnsi"/>
          <w:spacing w:val="-47"/>
        </w:rPr>
        <w:t xml:space="preserve"> .</w:t>
      </w:r>
      <w:proofErr w:type="gramEnd"/>
    </w:p>
    <w:p w14:paraId="71CA652F" w14:textId="219CE06B" w:rsidR="005B7BA9" w:rsidRPr="00C90C4A" w:rsidRDefault="00834E22" w:rsidP="005B7BA9">
      <w:pPr>
        <w:pStyle w:val="BodyText"/>
        <w:tabs>
          <w:tab w:val="left" w:pos="1999"/>
        </w:tabs>
        <w:spacing w:before="1"/>
        <w:ind w:right="1779"/>
        <w:rPr>
          <w:rFonts w:ascii="Raleway" w:hAnsi="Raleway" w:cstheme="minorHAnsi"/>
        </w:rPr>
      </w:pPr>
      <w:r>
        <w:rPr>
          <w:rFonts w:ascii="Raleway" w:hAnsi="Raleway" w:cstheme="minorHAnsi"/>
          <w:spacing w:val="-47"/>
        </w:rPr>
        <w:tab/>
      </w:r>
      <w:r w:rsidR="00197C65">
        <w:rPr>
          <w:rFonts w:ascii="Raleway" w:hAnsi="Raleway" w:cstheme="minorHAnsi"/>
          <w:spacing w:val="-47"/>
        </w:rPr>
        <w:tab/>
      </w:r>
      <w:r w:rsidR="005B7BA9" w:rsidRPr="00C90C4A">
        <w:rPr>
          <w:rFonts w:ascii="Raleway" w:hAnsi="Raleway" w:cstheme="minorHAnsi"/>
        </w:rPr>
        <w:t>Sunday Evening: 5:30pm</w:t>
      </w:r>
    </w:p>
    <w:p w14:paraId="7C98A5F2" w14:textId="77777777" w:rsidR="005B7BA9" w:rsidRPr="00C90C4A" w:rsidRDefault="005B7BA9" w:rsidP="005B7BA9">
      <w:pPr>
        <w:pStyle w:val="BodyText"/>
        <w:ind w:left="0"/>
        <w:rPr>
          <w:rFonts w:ascii="Raleway" w:hAnsi="Raleway" w:cstheme="minorHAnsi"/>
        </w:rPr>
      </w:pPr>
    </w:p>
    <w:p w14:paraId="168DD58E" w14:textId="7DE042B8" w:rsidR="000467B0" w:rsidRDefault="005B7BA9" w:rsidP="000467B0">
      <w:pPr>
        <w:pStyle w:val="NoSpacing"/>
        <w:ind w:firstLine="320"/>
        <w:rPr>
          <w:rFonts w:ascii="Raleway" w:hAnsi="Raleway"/>
          <w:spacing w:val="-47"/>
        </w:rPr>
      </w:pPr>
      <w:r w:rsidRPr="000467B0">
        <w:rPr>
          <w:rFonts w:ascii="Raleway" w:hAnsi="Raleway"/>
        </w:rPr>
        <w:t>Sacrament</w:t>
      </w:r>
      <w:r w:rsidR="000467B0">
        <w:rPr>
          <w:rFonts w:ascii="Raleway" w:hAnsi="Raleway"/>
        </w:rPr>
        <w:t>s</w:t>
      </w:r>
      <w:r w:rsidRPr="000467B0">
        <w:rPr>
          <w:rFonts w:ascii="Raleway" w:hAnsi="Raleway"/>
        </w:rPr>
        <w:t>:</w:t>
      </w:r>
      <w:r w:rsidR="000467B0">
        <w:rPr>
          <w:rFonts w:ascii="Raleway" w:hAnsi="Raleway"/>
        </w:rPr>
        <w:t xml:space="preserve">        </w:t>
      </w:r>
      <w:r w:rsidR="00197C65">
        <w:rPr>
          <w:rFonts w:ascii="Raleway" w:hAnsi="Raleway"/>
        </w:rPr>
        <w:tab/>
      </w:r>
      <w:r w:rsidRPr="000467B0">
        <w:rPr>
          <w:rFonts w:ascii="Raleway" w:hAnsi="Raleway"/>
        </w:rPr>
        <w:t>First Reconciliation – Year 3 students or older</w:t>
      </w:r>
      <w:r w:rsidRPr="000467B0">
        <w:rPr>
          <w:rFonts w:ascii="Raleway" w:hAnsi="Raleway"/>
          <w:spacing w:val="-47"/>
        </w:rPr>
        <w:t xml:space="preserve"> </w:t>
      </w:r>
    </w:p>
    <w:p w14:paraId="07233F03" w14:textId="65FC2E6C" w:rsidR="005B7BA9" w:rsidRPr="000467B0" w:rsidRDefault="005B7BA9" w:rsidP="000467B0">
      <w:pPr>
        <w:pStyle w:val="NoSpacing"/>
        <w:ind w:left="1440" w:firstLine="720"/>
        <w:rPr>
          <w:rFonts w:ascii="Raleway" w:hAnsi="Raleway"/>
        </w:rPr>
      </w:pPr>
      <w:r w:rsidRPr="000467B0">
        <w:rPr>
          <w:rFonts w:ascii="Raleway" w:hAnsi="Raleway"/>
        </w:rPr>
        <w:t>Confirmation</w:t>
      </w:r>
      <w:r w:rsidRPr="000467B0">
        <w:rPr>
          <w:rFonts w:ascii="Raleway" w:hAnsi="Raleway"/>
          <w:spacing w:val="-2"/>
        </w:rPr>
        <w:t xml:space="preserve"> </w:t>
      </w:r>
      <w:r w:rsidRPr="000467B0">
        <w:rPr>
          <w:rFonts w:ascii="Raleway" w:hAnsi="Raleway"/>
        </w:rPr>
        <w:t>–</w:t>
      </w:r>
      <w:r w:rsidRPr="000467B0">
        <w:rPr>
          <w:rFonts w:ascii="Raleway" w:hAnsi="Raleway"/>
          <w:spacing w:val="-2"/>
        </w:rPr>
        <w:t xml:space="preserve"> </w:t>
      </w:r>
      <w:r w:rsidRPr="000467B0">
        <w:rPr>
          <w:rFonts w:ascii="Raleway" w:hAnsi="Raleway"/>
        </w:rPr>
        <w:t>Year</w:t>
      </w:r>
      <w:r w:rsidRPr="000467B0">
        <w:rPr>
          <w:rFonts w:ascii="Raleway" w:hAnsi="Raleway"/>
          <w:spacing w:val="-2"/>
        </w:rPr>
        <w:t xml:space="preserve"> </w:t>
      </w:r>
      <w:r w:rsidRPr="000467B0">
        <w:rPr>
          <w:rFonts w:ascii="Raleway" w:hAnsi="Raleway"/>
        </w:rPr>
        <w:t>6</w:t>
      </w:r>
      <w:r w:rsidRPr="000467B0">
        <w:rPr>
          <w:rFonts w:ascii="Raleway" w:hAnsi="Raleway"/>
          <w:spacing w:val="-2"/>
        </w:rPr>
        <w:t xml:space="preserve"> </w:t>
      </w:r>
      <w:r w:rsidRPr="000467B0">
        <w:rPr>
          <w:rFonts w:ascii="Raleway" w:hAnsi="Raleway"/>
        </w:rPr>
        <w:t>students</w:t>
      </w:r>
      <w:r w:rsidRPr="000467B0">
        <w:rPr>
          <w:rFonts w:ascii="Raleway" w:hAnsi="Raleway"/>
          <w:spacing w:val="-2"/>
        </w:rPr>
        <w:t xml:space="preserve"> </w:t>
      </w:r>
      <w:r w:rsidRPr="000467B0">
        <w:rPr>
          <w:rFonts w:ascii="Raleway" w:hAnsi="Raleway"/>
        </w:rPr>
        <w:t>or</w:t>
      </w:r>
      <w:r w:rsidRPr="000467B0">
        <w:rPr>
          <w:rFonts w:ascii="Raleway" w:hAnsi="Raleway"/>
          <w:spacing w:val="-1"/>
        </w:rPr>
        <w:t xml:space="preserve"> </w:t>
      </w:r>
      <w:r w:rsidRPr="000467B0">
        <w:rPr>
          <w:rFonts w:ascii="Raleway" w:hAnsi="Raleway"/>
        </w:rPr>
        <w:t>older</w:t>
      </w:r>
    </w:p>
    <w:p w14:paraId="73FF3A3F" w14:textId="088BE70C" w:rsidR="0022468A" w:rsidRPr="000467B0" w:rsidRDefault="005B7BA9" w:rsidP="00197C65">
      <w:pPr>
        <w:pStyle w:val="NoSpacing"/>
        <w:ind w:left="1440" w:firstLine="720"/>
        <w:rPr>
          <w:rFonts w:ascii="Raleway" w:hAnsi="Raleway"/>
        </w:rPr>
      </w:pPr>
      <w:r w:rsidRPr="000467B0">
        <w:rPr>
          <w:rFonts w:ascii="Raleway" w:hAnsi="Raleway"/>
        </w:rPr>
        <w:t>First</w:t>
      </w:r>
      <w:r w:rsidRPr="000467B0">
        <w:rPr>
          <w:rFonts w:ascii="Raleway" w:hAnsi="Raleway"/>
          <w:spacing w:val="-2"/>
        </w:rPr>
        <w:t xml:space="preserve"> </w:t>
      </w:r>
      <w:r w:rsidRPr="000467B0">
        <w:rPr>
          <w:rFonts w:ascii="Raleway" w:hAnsi="Raleway"/>
        </w:rPr>
        <w:t>Holy</w:t>
      </w:r>
      <w:r w:rsidRPr="000467B0">
        <w:rPr>
          <w:rFonts w:ascii="Raleway" w:hAnsi="Raleway"/>
          <w:spacing w:val="-4"/>
        </w:rPr>
        <w:t xml:space="preserve"> </w:t>
      </w:r>
      <w:r w:rsidRPr="000467B0">
        <w:rPr>
          <w:rFonts w:ascii="Raleway" w:hAnsi="Raleway"/>
        </w:rPr>
        <w:t>Communion</w:t>
      </w:r>
      <w:r w:rsidRPr="000467B0">
        <w:rPr>
          <w:rFonts w:ascii="Raleway" w:hAnsi="Raleway"/>
          <w:spacing w:val="-2"/>
        </w:rPr>
        <w:t xml:space="preserve"> </w:t>
      </w:r>
      <w:r w:rsidRPr="000467B0">
        <w:rPr>
          <w:rFonts w:ascii="Raleway" w:hAnsi="Raleway"/>
        </w:rPr>
        <w:t>–</w:t>
      </w:r>
      <w:r w:rsidRPr="000467B0">
        <w:rPr>
          <w:rFonts w:ascii="Raleway" w:hAnsi="Raleway"/>
          <w:spacing w:val="-3"/>
        </w:rPr>
        <w:t xml:space="preserve"> </w:t>
      </w:r>
      <w:r w:rsidRPr="000467B0">
        <w:rPr>
          <w:rFonts w:ascii="Raleway" w:hAnsi="Raleway"/>
        </w:rPr>
        <w:t>Year</w:t>
      </w:r>
      <w:r w:rsidRPr="000467B0">
        <w:rPr>
          <w:rFonts w:ascii="Raleway" w:hAnsi="Raleway"/>
          <w:spacing w:val="-3"/>
        </w:rPr>
        <w:t xml:space="preserve"> </w:t>
      </w:r>
      <w:r w:rsidRPr="000467B0">
        <w:rPr>
          <w:rFonts w:ascii="Raleway" w:hAnsi="Raleway"/>
        </w:rPr>
        <w:t>4</w:t>
      </w:r>
      <w:r w:rsidRPr="000467B0">
        <w:rPr>
          <w:rFonts w:ascii="Raleway" w:hAnsi="Raleway"/>
          <w:spacing w:val="-2"/>
        </w:rPr>
        <w:t xml:space="preserve"> </w:t>
      </w:r>
      <w:r w:rsidRPr="000467B0">
        <w:rPr>
          <w:rFonts w:ascii="Raleway" w:hAnsi="Raleway"/>
        </w:rPr>
        <w:t>students</w:t>
      </w:r>
      <w:r w:rsidRPr="000467B0">
        <w:rPr>
          <w:rFonts w:ascii="Raleway" w:hAnsi="Raleway"/>
          <w:spacing w:val="-3"/>
        </w:rPr>
        <w:t xml:space="preserve"> </w:t>
      </w:r>
      <w:r w:rsidRPr="000467B0">
        <w:rPr>
          <w:rFonts w:ascii="Raleway" w:hAnsi="Raleway"/>
        </w:rPr>
        <w:t>or</w:t>
      </w:r>
      <w:r w:rsidRPr="000467B0">
        <w:rPr>
          <w:rFonts w:ascii="Raleway" w:hAnsi="Raleway"/>
          <w:spacing w:val="-3"/>
        </w:rPr>
        <w:t xml:space="preserve"> </w:t>
      </w:r>
      <w:r w:rsidRPr="000467B0">
        <w:rPr>
          <w:rFonts w:ascii="Raleway" w:hAnsi="Raleway"/>
        </w:rPr>
        <w:t>older</w:t>
      </w:r>
    </w:p>
    <w:p w14:paraId="0DF77DE5" w14:textId="7C2EF457" w:rsidR="0022468A" w:rsidRDefault="0022468A">
      <w:pPr>
        <w:rPr>
          <w:rFonts w:ascii="Raleway" w:hAnsi="Raleway"/>
          <w:b/>
          <w:bCs/>
          <w:sz w:val="22"/>
          <w:szCs w:val="22"/>
        </w:rPr>
      </w:pPr>
    </w:p>
    <w:p w14:paraId="403C7F25" w14:textId="74D3BC69" w:rsidR="0022468A" w:rsidRPr="008238C2" w:rsidRDefault="0022468A" w:rsidP="0022468A">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Absences</w:t>
      </w:r>
    </w:p>
    <w:p w14:paraId="62D9F8B5" w14:textId="15A9B7B7" w:rsidR="00C478D1" w:rsidRDefault="000A366C" w:rsidP="00C478D1">
      <w:pPr>
        <w:pStyle w:val="BodyText"/>
        <w:ind w:right="245"/>
        <w:jc w:val="both"/>
        <w:rPr>
          <w:rFonts w:ascii="Raleway" w:hAnsi="Raleway" w:cstheme="minorHAnsi"/>
        </w:rPr>
      </w:pPr>
      <w:r w:rsidRPr="00C90C4A">
        <w:rPr>
          <w:rFonts w:ascii="Raleway" w:hAnsi="Raleway" w:cstheme="minorHAnsi"/>
          <w:noProof/>
        </w:rPr>
        <w:drawing>
          <wp:anchor distT="0" distB="0" distL="114300" distR="114300" simplePos="0" relativeHeight="251736064" behindDoc="0" locked="0" layoutInCell="1" allowOverlap="1" wp14:anchorId="517A457D" wp14:editId="2AF9A419">
            <wp:simplePos x="0" y="0"/>
            <wp:positionH relativeFrom="margin">
              <wp:align>right</wp:align>
            </wp:positionH>
            <wp:positionV relativeFrom="paragraph">
              <wp:posOffset>3810</wp:posOffset>
            </wp:positionV>
            <wp:extent cx="2752090" cy="3411220"/>
            <wp:effectExtent l="0" t="0" r="0" b="0"/>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2090" cy="341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D1" w:rsidRPr="00C90C4A">
        <w:rPr>
          <w:rFonts w:ascii="Raleway" w:hAnsi="Raleway" w:cstheme="minorHAnsi"/>
        </w:rPr>
        <w:t>Children are required by law to attend school every day. In the case of sickness, the school must be</w:t>
      </w:r>
      <w:r w:rsidR="00C478D1" w:rsidRPr="00C90C4A">
        <w:rPr>
          <w:rFonts w:ascii="Raleway" w:hAnsi="Raleway" w:cstheme="minorHAnsi"/>
          <w:spacing w:val="1"/>
        </w:rPr>
        <w:t xml:space="preserve"> </w:t>
      </w:r>
      <w:r w:rsidR="00C478D1" w:rsidRPr="00C90C4A">
        <w:rPr>
          <w:rFonts w:ascii="Raleway" w:hAnsi="Raleway" w:cstheme="minorHAnsi"/>
        </w:rPr>
        <w:t>notified</w:t>
      </w:r>
      <w:r w:rsidR="00C478D1" w:rsidRPr="00C90C4A">
        <w:rPr>
          <w:rFonts w:ascii="Raleway" w:hAnsi="Raleway" w:cstheme="minorHAnsi"/>
          <w:spacing w:val="-4"/>
        </w:rPr>
        <w:t xml:space="preserve"> </w:t>
      </w:r>
      <w:r w:rsidR="00C478D1" w:rsidRPr="00C90C4A">
        <w:rPr>
          <w:rFonts w:ascii="Raleway" w:hAnsi="Raleway" w:cstheme="minorHAnsi"/>
        </w:rPr>
        <w:t>by</w:t>
      </w:r>
      <w:r w:rsidR="00C478D1" w:rsidRPr="00C90C4A">
        <w:rPr>
          <w:rFonts w:ascii="Raleway" w:hAnsi="Raleway" w:cstheme="minorHAnsi"/>
          <w:spacing w:val="-5"/>
        </w:rPr>
        <w:t xml:space="preserve"> </w:t>
      </w:r>
      <w:r w:rsidR="00C478D1" w:rsidRPr="00C90C4A">
        <w:rPr>
          <w:rFonts w:ascii="Raleway" w:hAnsi="Raleway" w:cstheme="minorHAnsi"/>
        </w:rPr>
        <w:t>phone</w:t>
      </w:r>
      <w:r w:rsidR="00C478D1" w:rsidRPr="00C90C4A">
        <w:rPr>
          <w:rFonts w:ascii="Raleway" w:hAnsi="Raleway" w:cstheme="minorHAnsi"/>
          <w:spacing w:val="-4"/>
        </w:rPr>
        <w:t xml:space="preserve"> </w:t>
      </w:r>
      <w:r w:rsidR="00C478D1" w:rsidRPr="00C90C4A">
        <w:rPr>
          <w:rFonts w:ascii="Raleway" w:hAnsi="Raleway" w:cstheme="minorHAnsi"/>
        </w:rPr>
        <w:t>or</w:t>
      </w:r>
      <w:r w:rsidR="00C478D1" w:rsidRPr="00C90C4A">
        <w:rPr>
          <w:rFonts w:ascii="Raleway" w:hAnsi="Raleway" w:cstheme="minorHAnsi"/>
          <w:spacing w:val="-4"/>
        </w:rPr>
        <w:t xml:space="preserve"> </w:t>
      </w:r>
      <w:r w:rsidR="00C478D1" w:rsidRPr="00C90C4A">
        <w:rPr>
          <w:rFonts w:ascii="Raleway" w:hAnsi="Raleway" w:cstheme="minorHAnsi"/>
        </w:rPr>
        <w:t>some</w:t>
      </w:r>
      <w:r w:rsidR="00C478D1" w:rsidRPr="00C90C4A">
        <w:rPr>
          <w:rFonts w:ascii="Raleway" w:hAnsi="Raleway" w:cstheme="minorHAnsi"/>
          <w:spacing w:val="-3"/>
        </w:rPr>
        <w:t xml:space="preserve"> </w:t>
      </w:r>
      <w:r w:rsidR="00C478D1" w:rsidRPr="00C90C4A">
        <w:rPr>
          <w:rFonts w:ascii="Raleway" w:hAnsi="Raleway" w:cstheme="minorHAnsi"/>
        </w:rPr>
        <w:t>other</w:t>
      </w:r>
      <w:r w:rsidR="00C478D1" w:rsidRPr="00C90C4A">
        <w:rPr>
          <w:rFonts w:ascii="Raleway" w:hAnsi="Raleway" w:cstheme="minorHAnsi"/>
          <w:spacing w:val="-4"/>
        </w:rPr>
        <w:t xml:space="preserve"> </w:t>
      </w:r>
      <w:r w:rsidR="00C478D1" w:rsidRPr="00C90C4A">
        <w:rPr>
          <w:rFonts w:ascii="Raleway" w:hAnsi="Raleway" w:cstheme="minorHAnsi"/>
        </w:rPr>
        <w:t>means</w:t>
      </w:r>
      <w:r w:rsidR="00C478D1" w:rsidRPr="00C90C4A">
        <w:rPr>
          <w:rFonts w:ascii="Raleway" w:hAnsi="Raleway" w:cstheme="minorHAnsi"/>
          <w:spacing w:val="-3"/>
        </w:rPr>
        <w:t xml:space="preserve"> </w:t>
      </w:r>
      <w:r w:rsidR="00C478D1" w:rsidRPr="00C90C4A">
        <w:rPr>
          <w:rFonts w:ascii="Raleway" w:hAnsi="Raleway" w:cstheme="minorHAnsi"/>
        </w:rPr>
        <w:t>such</w:t>
      </w:r>
      <w:r w:rsidR="00C478D1" w:rsidRPr="00C90C4A">
        <w:rPr>
          <w:rFonts w:ascii="Raleway" w:hAnsi="Raleway" w:cstheme="minorHAnsi"/>
          <w:spacing w:val="-4"/>
        </w:rPr>
        <w:t xml:space="preserve"> </w:t>
      </w:r>
      <w:r w:rsidR="00C478D1" w:rsidRPr="00C90C4A">
        <w:rPr>
          <w:rFonts w:ascii="Raleway" w:hAnsi="Raleway" w:cstheme="minorHAnsi"/>
        </w:rPr>
        <w:t>as</w:t>
      </w:r>
      <w:r w:rsidR="00C478D1" w:rsidRPr="00C90C4A">
        <w:rPr>
          <w:rFonts w:ascii="Raleway" w:hAnsi="Raleway" w:cstheme="minorHAnsi"/>
          <w:spacing w:val="-3"/>
        </w:rPr>
        <w:t xml:space="preserve"> </w:t>
      </w:r>
      <w:r w:rsidR="00C478D1" w:rsidRPr="00C90C4A">
        <w:rPr>
          <w:rFonts w:ascii="Raleway" w:hAnsi="Raleway" w:cstheme="minorHAnsi"/>
        </w:rPr>
        <w:t>a</w:t>
      </w:r>
      <w:r w:rsidR="00C478D1" w:rsidRPr="00C90C4A">
        <w:rPr>
          <w:rFonts w:ascii="Raleway" w:hAnsi="Raleway" w:cstheme="minorHAnsi"/>
          <w:spacing w:val="-4"/>
        </w:rPr>
        <w:t xml:space="preserve"> </w:t>
      </w:r>
      <w:r w:rsidR="00C478D1" w:rsidRPr="00C90C4A">
        <w:rPr>
          <w:rFonts w:ascii="Raleway" w:hAnsi="Raleway" w:cstheme="minorHAnsi"/>
        </w:rPr>
        <w:t>message.</w:t>
      </w:r>
      <w:r w:rsidR="00C478D1" w:rsidRPr="00C90C4A">
        <w:rPr>
          <w:rFonts w:ascii="Raleway" w:hAnsi="Raleway" w:cstheme="minorHAnsi"/>
          <w:spacing w:val="-2"/>
        </w:rPr>
        <w:t xml:space="preserve"> </w:t>
      </w:r>
      <w:r w:rsidR="00C478D1" w:rsidRPr="00C90C4A">
        <w:rPr>
          <w:rFonts w:ascii="Raleway" w:hAnsi="Raleway" w:cstheme="minorHAnsi"/>
        </w:rPr>
        <w:t>If</w:t>
      </w:r>
      <w:r w:rsidR="00C478D1" w:rsidRPr="00C90C4A">
        <w:rPr>
          <w:rFonts w:ascii="Raleway" w:hAnsi="Raleway" w:cstheme="minorHAnsi"/>
          <w:spacing w:val="-4"/>
        </w:rPr>
        <w:t xml:space="preserve"> </w:t>
      </w:r>
      <w:r w:rsidR="00C478D1" w:rsidRPr="00C90C4A">
        <w:rPr>
          <w:rFonts w:ascii="Raleway" w:hAnsi="Raleway" w:cstheme="minorHAnsi"/>
        </w:rPr>
        <w:t>the</w:t>
      </w:r>
      <w:r w:rsidR="00C478D1" w:rsidRPr="00C90C4A">
        <w:rPr>
          <w:rFonts w:ascii="Raleway" w:hAnsi="Raleway" w:cstheme="minorHAnsi"/>
          <w:spacing w:val="-3"/>
        </w:rPr>
        <w:t xml:space="preserve"> </w:t>
      </w:r>
      <w:r w:rsidR="00C478D1" w:rsidRPr="00C90C4A">
        <w:rPr>
          <w:rFonts w:ascii="Raleway" w:hAnsi="Raleway" w:cstheme="minorHAnsi"/>
        </w:rPr>
        <w:t>school</w:t>
      </w:r>
      <w:r w:rsidR="00C478D1" w:rsidRPr="00C90C4A">
        <w:rPr>
          <w:rFonts w:ascii="Raleway" w:hAnsi="Raleway" w:cstheme="minorHAnsi"/>
          <w:spacing w:val="-4"/>
        </w:rPr>
        <w:t xml:space="preserve"> </w:t>
      </w:r>
      <w:r w:rsidR="00C478D1" w:rsidRPr="00C90C4A">
        <w:rPr>
          <w:rFonts w:ascii="Raleway" w:hAnsi="Raleway" w:cstheme="minorHAnsi"/>
        </w:rPr>
        <w:t>has</w:t>
      </w:r>
      <w:r w:rsidR="00C478D1" w:rsidRPr="00C90C4A">
        <w:rPr>
          <w:rFonts w:ascii="Raleway" w:hAnsi="Raleway" w:cstheme="minorHAnsi"/>
          <w:spacing w:val="-3"/>
        </w:rPr>
        <w:t xml:space="preserve"> </w:t>
      </w:r>
      <w:r w:rsidR="00C478D1" w:rsidRPr="00C90C4A">
        <w:rPr>
          <w:rFonts w:ascii="Raleway" w:hAnsi="Raleway" w:cstheme="minorHAnsi"/>
        </w:rPr>
        <w:t>not</w:t>
      </w:r>
      <w:r w:rsidR="00C478D1" w:rsidRPr="00C90C4A">
        <w:rPr>
          <w:rFonts w:ascii="Raleway" w:hAnsi="Raleway" w:cstheme="minorHAnsi"/>
          <w:spacing w:val="-4"/>
        </w:rPr>
        <w:t xml:space="preserve"> </w:t>
      </w:r>
      <w:r w:rsidR="00C478D1" w:rsidRPr="00C90C4A">
        <w:rPr>
          <w:rFonts w:ascii="Raleway" w:hAnsi="Raleway" w:cstheme="minorHAnsi"/>
        </w:rPr>
        <w:t>been</w:t>
      </w:r>
      <w:r w:rsidR="00C478D1" w:rsidRPr="00C90C4A">
        <w:rPr>
          <w:rFonts w:ascii="Raleway" w:hAnsi="Raleway" w:cstheme="minorHAnsi"/>
          <w:spacing w:val="-5"/>
        </w:rPr>
        <w:t xml:space="preserve"> </w:t>
      </w:r>
      <w:r w:rsidR="00C478D1" w:rsidRPr="00C90C4A">
        <w:rPr>
          <w:rFonts w:ascii="Raleway" w:hAnsi="Raleway" w:cstheme="minorHAnsi"/>
        </w:rPr>
        <w:t>notified</w:t>
      </w:r>
      <w:r w:rsidR="00C478D1" w:rsidRPr="00C90C4A">
        <w:rPr>
          <w:rFonts w:ascii="Raleway" w:hAnsi="Raleway" w:cstheme="minorHAnsi"/>
          <w:spacing w:val="-4"/>
        </w:rPr>
        <w:t xml:space="preserve"> </w:t>
      </w:r>
      <w:r w:rsidR="00C478D1" w:rsidRPr="00C90C4A">
        <w:rPr>
          <w:rFonts w:ascii="Raleway" w:hAnsi="Raleway" w:cstheme="minorHAnsi"/>
        </w:rPr>
        <w:t>by</w:t>
      </w:r>
      <w:r w:rsidR="00C478D1" w:rsidRPr="00C90C4A">
        <w:rPr>
          <w:rFonts w:ascii="Raleway" w:hAnsi="Raleway" w:cstheme="minorHAnsi"/>
          <w:spacing w:val="-4"/>
        </w:rPr>
        <w:t xml:space="preserve"> </w:t>
      </w:r>
      <w:r w:rsidR="00C478D1" w:rsidRPr="00C90C4A">
        <w:rPr>
          <w:rFonts w:ascii="Raleway" w:hAnsi="Raleway" w:cstheme="minorHAnsi"/>
        </w:rPr>
        <w:t>either</w:t>
      </w:r>
      <w:r w:rsidR="00C478D1" w:rsidRPr="00C90C4A">
        <w:rPr>
          <w:rFonts w:ascii="Raleway" w:hAnsi="Raleway" w:cstheme="minorHAnsi"/>
          <w:spacing w:val="1"/>
        </w:rPr>
        <w:t xml:space="preserve"> </w:t>
      </w:r>
      <w:r w:rsidR="00C478D1" w:rsidRPr="00C90C4A">
        <w:rPr>
          <w:rFonts w:ascii="Raleway" w:hAnsi="Raleway" w:cstheme="minorHAnsi"/>
        </w:rPr>
        <w:t>classroom</w:t>
      </w:r>
      <w:r w:rsidR="00C478D1" w:rsidRPr="00C90C4A">
        <w:rPr>
          <w:rFonts w:ascii="Raleway" w:hAnsi="Raleway" w:cstheme="minorHAnsi"/>
          <w:spacing w:val="-6"/>
        </w:rPr>
        <w:t xml:space="preserve"> </w:t>
      </w:r>
      <w:r w:rsidR="00C478D1" w:rsidRPr="00C90C4A">
        <w:rPr>
          <w:rFonts w:ascii="Raleway" w:hAnsi="Raleway" w:cstheme="minorHAnsi"/>
        </w:rPr>
        <w:t>teacher</w:t>
      </w:r>
      <w:r w:rsidR="00C478D1" w:rsidRPr="00C90C4A">
        <w:rPr>
          <w:rFonts w:ascii="Raleway" w:hAnsi="Raleway" w:cstheme="minorHAnsi"/>
          <w:spacing w:val="-5"/>
        </w:rPr>
        <w:t xml:space="preserve"> </w:t>
      </w:r>
      <w:r w:rsidR="00C478D1" w:rsidRPr="00C90C4A">
        <w:rPr>
          <w:rFonts w:ascii="Raleway" w:hAnsi="Raleway" w:cstheme="minorHAnsi"/>
        </w:rPr>
        <w:t>or</w:t>
      </w:r>
      <w:r w:rsidR="00C478D1" w:rsidRPr="00C90C4A">
        <w:rPr>
          <w:rFonts w:ascii="Raleway" w:hAnsi="Raleway" w:cstheme="minorHAnsi"/>
          <w:spacing w:val="-5"/>
        </w:rPr>
        <w:t xml:space="preserve"> </w:t>
      </w:r>
      <w:r w:rsidR="00C478D1" w:rsidRPr="00C90C4A">
        <w:rPr>
          <w:rFonts w:ascii="Raleway" w:hAnsi="Raleway" w:cstheme="minorHAnsi"/>
        </w:rPr>
        <w:t>parent</w:t>
      </w:r>
      <w:r w:rsidR="00C478D1" w:rsidRPr="00C90C4A">
        <w:rPr>
          <w:rFonts w:ascii="Raleway" w:hAnsi="Raleway" w:cstheme="minorHAnsi"/>
          <w:spacing w:val="-5"/>
        </w:rPr>
        <w:t xml:space="preserve"> </w:t>
      </w:r>
      <w:r w:rsidR="00C478D1" w:rsidRPr="00C90C4A">
        <w:rPr>
          <w:rFonts w:ascii="Raleway" w:hAnsi="Raleway" w:cstheme="minorHAnsi"/>
        </w:rPr>
        <w:t>by</w:t>
      </w:r>
      <w:r w:rsidR="00C478D1" w:rsidRPr="00C90C4A">
        <w:rPr>
          <w:rFonts w:ascii="Raleway" w:hAnsi="Raleway" w:cstheme="minorHAnsi"/>
          <w:spacing w:val="-5"/>
        </w:rPr>
        <w:t xml:space="preserve"> </w:t>
      </w:r>
      <w:r w:rsidR="00C478D1" w:rsidRPr="00C90C4A">
        <w:rPr>
          <w:rFonts w:ascii="Raleway" w:hAnsi="Raleway" w:cstheme="minorHAnsi"/>
        </w:rPr>
        <w:t>9:00am,</w:t>
      </w:r>
      <w:r w:rsidR="00C478D1" w:rsidRPr="00C90C4A">
        <w:rPr>
          <w:rFonts w:ascii="Raleway" w:hAnsi="Raleway" w:cstheme="minorHAnsi"/>
          <w:spacing w:val="-5"/>
        </w:rPr>
        <w:t xml:space="preserve"> </w:t>
      </w:r>
      <w:r w:rsidR="00C478D1" w:rsidRPr="00C90C4A">
        <w:rPr>
          <w:rFonts w:ascii="Raleway" w:hAnsi="Raleway" w:cstheme="minorHAnsi"/>
        </w:rPr>
        <w:t>a</w:t>
      </w:r>
      <w:r w:rsidR="00C478D1" w:rsidRPr="00C90C4A">
        <w:rPr>
          <w:rFonts w:ascii="Raleway" w:hAnsi="Raleway" w:cstheme="minorHAnsi"/>
          <w:spacing w:val="-5"/>
        </w:rPr>
        <w:t xml:space="preserve"> </w:t>
      </w:r>
      <w:r w:rsidR="00C478D1" w:rsidRPr="00C90C4A">
        <w:rPr>
          <w:rFonts w:ascii="Raleway" w:hAnsi="Raleway" w:cstheme="minorHAnsi"/>
        </w:rPr>
        <w:t>text</w:t>
      </w:r>
      <w:r w:rsidR="00C478D1" w:rsidRPr="00C90C4A">
        <w:rPr>
          <w:rFonts w:ascii="Raleway" w:hAnsi="Raleway" w:cstheme="minorHAnsi"/>
          <w:spacing w:val="-5"/>
        </w:rPr>
        <w:t xml:space="preserve"> </w:t>
      </w:r>
      <w:r w:rsidR="00C478D1" w:rsidRPr="00C90C4A">
        <w:rPr>
          <w:rFonts w:ascii="Raleway" w:hAnsi="Raleway" w:cstheme="minorHAnsi"/>
        </w:rPr>
        <w:t>message</w:t>
      </w:r>
      <w:r w:rsidR="00C478D1" w:rsidRPr="00C90C4A">
        <w:rPr>
          <w:rFonts w:ascii="Raleway" w:hAnsi="Raleway" w:cstheme="minorHAnsi"/>
          <w:spacing w:val="-5"/>
        </w:rPr>
        <w:t xml:space="preserve"> </w:t>
      </w:r>
      <w:r w:rsidR="00C478D1" w:rsidRPr="00C90C4A">
        <w:rPr>
          <w:rFonts w:ascii="Raleway" w:hAnsi="Raleway" w:cstheme="minorHAnsi"/>
        </w:rPr>
        <w:t>will</w:t>
      </w:r>
      <w:r w:rsidR="00C478D1" w:rsidRPr="00C90C4A">
        <w:rPr>
          <w:rFonts w:ascii="Raleway" w:hAnsi="Raleway" w:cstheme="minorHAnsi"/>
          <w:spacing w:val="-5"/>
        </w:rPr>
        <w:t xml:space="preserve"> </w:t>
      </w:r>
      <w:r w:rsidR="00C478D1" w:rsidRPr="00C90C4A">
        <w:rPr>
          <w:rFonts w:ascii="Raleway" w:hAnsi="Raleway" w:cstheme="minorHAnsi"/>
        </w:rPr>
        <w:t>be</w:t>
      </w:r>
      <w:r w:rsidR="00C478D1" w:rsidRPr="00C90C4A">
        <w:rPr>
          <w:rFonts w:ascii="Raleway" w:hAnsi="Raleway" w:cstheme="minorHAnsi"/>
          <w:spacing w:val="-5"/>
        </w:rPr>
        <w:t xml:space="preserve"> </w:t>
      </w:r>
      <w:r w:rsidR="00C478D1" w:rsidRPr="00C90C4A">
        <w:rPr>
          <w:rFonts w:ascii="Raleway" w:hAnsi="Raleway" w:cstheme="minorHAnsi"/>
        </w:rPr>
        <w:t>sent</w:t>
      </w:r>
      <w:r w:rsidR="00C478D1" w:rsidRPr="00C90C4A">
        <w:rPr>
          <w:rFonts w:ascii="Raleway" w:hAnsi="Raleway" w:cstheme="minorHAnsi"/>
          <w:spacing w:val="-6"/>
        </w:rPr>
        <w:t xml:space="preserve"> </w:t>
      </w:r>
      <w:r w:rsidR="00C478D1" w:rsidRPr="00C90C4A">
        <w:rPr>
          <w:rFonts w:ascii="Raleway" w:hAnsi="Raleway" w:cstheme="minorHAnsi"/>
        </w:rPr>
        <w:t>to</w:t>
      </w:r>
      <w:r w:rsidR="00C478D1" w:rsidRPr="00C90C4A">
        <w:rPr>
          <w:rFonts w:ascii="Raleway" w:hAnsi="Raleway" w:cstheme="minorHAnsi"/>
          <w:spacing w:val="-5"/>
        </w:rPr>
        <w:t xml:space="preserve"> </w:t>
      </w:r>
      <w:r w:rsidR="00C478D1" w:rsidRPr="00C90C4A">
        <w:rPr>
          <w:rFonts w:ascii="Raleway" w:hAnsi="Raleway" w:cstheme="minorHAnsi"/>
        </w:rPr>
        <w:t>the</w:t>
      </w:r>
      <w:r w:rsidR="00C478D1" w:rsidRPr="00C90C4A">
        <w:rPr>
          <w:rFonts w:ascii="Raleway" w:hAnsi="Raleway" w:cstheme="minorHAnsi"/>
          <w:spacing w:val="-5"/>
        </w:rPr>
        <w:t xml:space="preserve"> </w:t>
      </w:r>
      <w:r w:rsidR="00C478D1" w:rsidRPr="00C90C4A">
        <w:rPr>
          <w:rFonts w:ascii="Raleway" w:hAnsi="Raleway" w:cstheme="minorHAnsi"/>
        </w:rPr>
        <w:t>families</w:t>
      </w:r>
      <w:r w:rsidR="00C478D1" w:rsidRPr="00C90C4A">
        <w:rPr>
          <w:rFonts w:ascii="Raleway" w:hAnsi="Raleway" w:cstheme="minorHAnsi"/>
          <w:spacing w:val="-5"/>
        </w:rPr>
        <w:t xml:space="preserve"> </w:t>
      </w:r>
      <w:r w:rsidR="00C478D1" w:rsidRPr="00C90C4A">
        <w:rPr>
          <w:rFonts w:ascii="Raleway" w:hAnsi="Raleway" w:cstheme="minorHAnsi"/>
        </w:rPr>
        <w:t>inquiring</w:t>
      </w:r>
      <w:r w:rsidR="00C478D1" w:rsidRPr="00C90C4A">
        <w:rPr>
          <w:rFonts w:ascii="Raleway" w:hAnsi="Raleway" w:cstheme="minorHAnsi"/>
          <w:spacing w:val="-5"/>
        </w:rPr>
        <w:t xml:space="preserve"> </w:t>
      </w:r>
      <w:r w:rsidR="00C478D1" w:rsidRPr="00C90C4A">
        <w:rPr>
          <w:rFonts w:ascii="Raleway" w:hAnsi="Raleway" w:cstheme="minorHAnsi"/>
        </w:rPr>
        <w:t>about</w:t>
      </w:r>
      <w:r w:rsidR="00C478D1" w:rsidRPr="00C90C4A">
        <w:rPr>
          <w:rFonts w:ascii="Raleway" w:hAnsi="Raleway" w:cstheme="minorHAnsi"/>
          <w:spacing w:val="-5"/>
        </w:rPr>
        <w:t xml:space="preserve"> </w:t>
      </w:r>
      <w:r w:rsidR="00C478D1" w:rsidRPr="00C90C4A">
        <w:rPr>
          <w:rFonts w:ascii="Raleway" w:hAnsi="Raleway" w:cstheme="minorHAnsi"/>
        </w:rPr>
        <w:t>their</w:t>
      </w:r>
      <w:r w:rsidR="00C478D1" w:rsidRPr="00C90C4A">
        <w:rPr>
          <w:rFonts w:ascii="Raleway" w:hAnsi="Raleway" w:cstheme="minorHAnsi"/>
          <w:spacing w:val="1"/>
        </w:rPr>
        <w:t xml:space="preserve"> </w:t>
      </w:r>
      <w:r w:rsidR="00C478D1" w:rsidRPr="00C90C4A">
        <w:rPr>
          <w:rFonts w:ascii="Raleway" w:hAnsi="Raleway" w:cstheme="minorHAnsi"/>
        </w:rPr>
        <w:t>absence.</w:t>
      </w:r>
      <w:r w:rsidR="00C478D1" w:rsidRPr="00C90C4A">
        <w:rPr>
          <w:rFonts w:ascii="Raleway" w:hAnsi="Raleway" w:cstheme="minorHAnsi"/>
          <w:spacing w:val="-8"/>
        </w:rPr>
        <w:t xml:space="preserve"> </w:t>
      </w:r>
      <w:r w:rsidR="00C478D1" w:rsidRPr="00C90C4A">
        <w:rPr>
          <w:rFonts w:ascii="Raleway" w:hAnsi="Raleway" w:cstheme="minorHAnsi"/>
        </w:rPr>
        <w:t>On</w:t>
      </w:r>
      <w:r w:rsidR="00C478D1" w:rsidRPr="00C90C4A">
        <w:rPr>
          <w:rFonts w:ascii="Raleway" w:hAnsi="Raleway" w:cstheme="minorHAnsi"/>
          <w:spacing w:val="-8"/>
        </w:rPr>
        <w:t xml:space="preserve"> </w:t>
      </w:r>
      <w:r w:rsidR="00C478D1" w:rsidRPr="00C90C4A">
        <w:rPr>
          <w:rFonts w:ascii="Raleway" w:hAnsi="Raleway" w:cstheme="minorHAnsi"/>
        </w:rPr>
        <w:t>return</w:t>
      </w:r>
      <w:r w:rsidR="00C478D1" w:rsidRPr="00C90C4A">
        <w:rPr>
          <w:rFonts w:ascii="Raleway" w:hAnsi="Raleway" w:cstheme="minorHAnsi"/>
          <w:spacing w:val="-9"/>
        </w:rPr>
        <w:t xml:space="preserve"> </w:t>
      </w:r>
      <w:r w:rsidR="00C478D1" w:rsidRPr="00C90C4A">
        <w:rPr>
          <w:rFonts w:ascii="Raleway" w:hAnsi="Raleway" w:cstheme="minorHAnsi"/>
        </w:rPr>
        <w:t>to</w:t>
      </w:r>
      <w:r w:rsidR="00C478D1" w:rsidRPr="00C90C4A">
        <w:rPr>
          <w:rFonts w:ascii="Raleway" w:hAnsi="Raleway" w:cstheme="minorHAnsi"/>
          <w:spacing w:val="-8"/>
        </w:rPr>
        <w:t xml:space="preserve"> </w:t>
      </w:r>
      <w:r w:rsidR="00C478D1" w:rsidRPr="00C90C4A">
        <w:rPr>
          <w:rFonts w:ascii="Raleway" w:hAnsi="Raleway" w:cstheme="minorHAnsi"/>
        </w:rPr>
        <w:t>school</w:t>
      </w:r>
      <w:r w:rsidR="00C478D1" w:rsidRPr="00C90C4A">
        <w:rPr>
          <w:rFonts w:ascii="Raleway" w:hAnsi="Raleway" w:cstheme="minorHAnsi"/>
          <w:spacing w:val="-8"/>
        </w:rPr>
        <w:t xml:space="preserve"> </w:t>
      </w:r>
      <w:r w:rsidR="00C478D1" w:rsidRPr="00C90C4A">
        <w:rPr>
          <w:rFonts w:ascii="Raleway" w:hAnsi="Raleway" w:cstheme="minorHAnsi"/>
        </w:rPr>
        <w:t>a</w:t>
      </w:r>
      <w:r w:rsidR="00C478D1" w:rsidRPr="00C90C4A">
        <w:rPr>
          <w:rFonts w:ascii="Raleway" w:hAnsi="Raleway" w:cstheme="minorHAnsi"/>
          <w:spacing w:val="-9"/>
        </w:rPr>
        <w:t xml:space="preserve"> </w:t>
      </w:r>
      <w:r w:rsidR="00C478D1" w:rsidRPr="00C90C4A">
        <w:rPr>
          <w:rFonts w:ascii="Raleway" w:hAnsi="Raleway" w:cstheme="minorHAnsi"/>
        </w:rPr>
        <w:t>written</w:t>
      </w:r>
      <w:r w:rsidR="00C478D1" w:rsidRPr="00C90C4A">
        <w:rPr>
          <w:rFonts w:ascii="Raleway" w:hAnsi="Raleway" w:cstheme="minorHAnsi"/>
          <w:spacing w:val="-8"/>
        </w:rPr>
        <w:t xml:space="preserve"> </w:t>
      </w:r>
      <w:r w:rsidR="00C478D1" w:rsidRPr="00C90C4A">
        <w:rPr>
          <w:rFonts w:ascii="Raleway" w:hAnsi="Raleway" w:cstheme="minorHAnsi"/>
        </w:rPr>
        <w:t>absentee</w:t>
      </w:r>
      <w:r w:rsidR="00C478D1" w:rsidRPr="00C90C4A">
        <w:rPr>
          <w:rFonts w:ascii="Raleway" w:hAnsi="Raleway" w:cstheme="minorHAnsi"/>
          <w:spacing w:val="-8"/>
        </w:rPr>
        <w:t xml:space="preserve"> </w:t>
      </w:r>
      <w:r w:rsidR="00C478D1" w:rsidRPr="00C90C4A">
        <w:rPr>
          <w:rFonts w:ascii="Raleway" w:hAnsi="Raleway" w:cstheme="minorHAnsi"/>
        </w:rPr>
        <w:t>note</w:t>
      </w:r>
      <w:r w:rsidR="00C478D1" w:rsidRPr="00C90C4A">
        <w:rPr>
          <w:rFonts w:ascii="Raleway" w:hAnsi="Raleway" w:cstheme="minorHAnsi"/>
          <w:spacing w:val="-9"/>
        </w:rPr>
        <w:t xml:space="preserve"> </w:t>
      </w:r>
      <w:r w:rsidR="00C478D1" w:rsidRPr="00C90C4A">
        <w:rPr>
          <w:rFonts w:ascii="Raleway" w:hAnsi="Raleway" w:cstheme="minorHAnsi"/>
        </w:rPr>
        <w:t>available</w:t>
      </w:r>
      <w:r w:rsidR="00C478D1" w:rsidRPr="00C90C4A">
        <w:rPr>
          <w:rFonts w:ascii="Raleway" w:hAnsi="Raleway" w:cstheme="minorHAnsi"/>
          <w:spacing w:val="-8"/>
        </w:rPr>
        <w:t xml:space="preserve"> </w:t>
      </w:r>
      <w:r w:rsidR="00C478D1" w:rsidRPr="00C90C4A">
        <w:rPr>
          <w:rFonts w:ascii="Raleway" w:hAnsi="Raleway" w:cstheme="minorHAnsi"/>
        </w:rPr>
        <w:t>from</w:t>
      </w:r>
      <w:r w:rsidR="00C478D1" w:rsidRPr="00C90C4A">
        <w:rPr>
          <w:rFonts w:ascii="Raleway" w:hAnsi="Raleway" w:cstheme="minorHAnsi"/>
          <w:spacing w:val="-9"/>
        </w:rPr>
        <w:t xml:space="preserve"> </w:t>
      </w:r>
      <w:r w:rsidR="00C478D1" w:rsidRPr="00C90C4A">
        <w:rPr>
          <w:rFonts w:ascii="Raleway" w:hAnsi="Raleway" w:cstheme="minorHAnsi"/>
        </w:rPr>
        <w:t>the</w:t>
      </w:r>
      <w:r w:rsidR="00C478D1" w:rsidRPr="00C90C4A">
        <w:rPr>
          <w:rFonts w:ascii="Raleway" w:hAnsi="Raleway" w:cstheme="minorHAnsi"/>
          <w:spacing w:val="-8"/>
        </w:rPr>
        <w:t xml:space="preserve"> </w:t>
      </w:r>
      <w:r w:rsidR="00C478D1" w:rsidRPr="00C90C4A">
        <w:rPr>
          <w:rFonts w:ascii="Raleway" w:hAnsi="Raleway" w:cstheme="minorHAnsi"/>
        </w:rPr>
        <w:t>class</w:t>
      </w:r>
      <w:r w:rsidR="00C478D1" w:rsidRPr="00C90C4A">
        <w:rPr>
          <w:rFonts w:ascii="Raleway" w:hAnsi="Raleway" w:cstheme="minorHAnsi"/>
          <w:spacing w:val="-8"/>
        </w:rPr>
        <w:t xml:space="preserve"> </w:t>
      </w:r>
      <w:r w:rsidR="00C478D1" w:rsidRPr="00C90C4A">
        <w:rPr>
          <w:rFonts w:ascii="Raleway" w:hAnsi="Raleway" w:cstheme="minorHAnsi"/>
        </w:rPr>
        <w:t>teacher,</w:t>
      </w:r>
      <w:r w:rsidR="00C478D1" w:rsidRPr="00C90C4A">
        <w:rPr>
          <w:rFonts w:ascii="Raleway" w:hAnsi="Raleway" w:cstheme="minorHAnsi"/>
          <w:spacing w:val="-9"/>
        </w:rPr>
        <w:t xml:space="preserve"> </w:t>
      </w:r>
      <w:r w:rsidR="00C478D1" w:rsidRPr="00C90C4A">
        <w:rPr>
          <w:rFonts w:ascii="Raleway" w:hAnsi="Raleway" w:cstheme="minorHAnsi"/>
        </w:rPr>
        <w:t>must</w:t>
      </w:r>
      <w:r w:rsidR="00C478D1" w:rsidRPr="00C90C4A">
        <w:rPr>
          <w:rFonts w:ascii="Raleway" w:hAnsi="Raleway" w:cstheme="minorHAnsi"/>
          <w:spacing w:val="-8"/>
        </w:rPr>
        <w:t xml:space="preserve"> </w:t>
      </w:r>
      <w:r w:rsidR="00C478D1" w:rsidRPr="00C90C4A">
        <w:rPr>
          <w:rFonts w:ascii="Raleway" w:hAnsi="Raleway" w:cstheme="minorHAnsi"/>
        </w:rPr>
        <w:t>accompany</w:t>
      </w:r>
      <w:r w:rsidR="00C478D1" w:rsidRPr="00C90C4A">
        <w:rPr>
          <w:rFonts w:ascii="Raleway" w:hAnsi="Raleway" w:cstheme="minorHAnsi"/>
          <w:spacing w:val="1"/>
        </w:rPr>
        <w:t xml:space="preserve"> </w:t>
      </w:r>
      <w:r w:rsidR="00C478D1" w:rsidRPr="00C90C4A">
        <w:rPr>
          <w:rFonts w:ascii="Raleway" w:hAnsi="Raleway" w:cstheme="minorHAnsi"/>
        </w:rPr>
        <w:t>the</w:t>
      </w:r>
      <w:r w:rsidR="00C478D1" w:rsidRPr="00C90C4A">
        <w:rPr>
          <w:rFonts w:ascii="Raleway" w:hAnsi="Raleway" w:cstheme="minorHAnsi"/>
          <w:spacing w:val="-2"/>
        </w:rPr>
        <w:t xml:space="preserve"> </w:t>
      </w:r>
      <w:r w:rsidR="00C478D1" w:rsidRPr="00C90C4A">
        <w:rPr>
          <w:rFonts w:ascii="Raleway" w:hAnsi="Raleway" w:cstheme="minorHAnsi"/>
        </w:rPr>
        <w:t>child</w:t>
      </w:r>
      <w:r w:rsidR="00C478D1" w:rsidRPr="00C90C4A">
        <w:rPr>
          <w:rFonts w:ascii="Raleway" w:hAnsi="Raleway" w:cstheme="minorHAnsi"/>
          <w:spacing w:val="-1"/>
        </w:rPr>
        <w:t xml:space="preserve"> </w:t>
      </w:r>
      <w:r w:rsidR="00C478D1" w:rsidRPr="00C90C4A">
        <w:rPr>
          <w:rFonts w:ascii="Raleway" w:hAnsi="Raleway" w:cstheme="minorHAnsi"/>
        </w:rPr>
        <w:t>explaining</w:t>
      </w:r>
      <w:r w:rsidR="00C478D1" w:rsidRPr="00C90C4A">
        <w:rPr>
          <w:rFonts w:ascii="Raleway" w:hAnsi="Raleway" w:cstheme="minorHAnsi"/>
          <w:spacing w:val="-1"/>
        </w:rPr>
        <w:t xml:space="preserve"> </w:t>
      </w:r>
      <w:r w:rsidR="00C478D1" w:rsidRPr="00C90C4A">
        <w:rPr>
          <w:rFonts w:ascii="Raleway" w:hAnsi="Raleway" w:cstheme="minorHAnsi"/>
        </w:rPr>
        <w:t>the</w:t>
      </w:r>
      <w:r w:rsidR="00C478D1" w:rsidRPr="00C90C4A">
        <w:rPr>
          <w:rFonts w:ascii="Raleway" w:hAnsi="Raleway" w:cstheme="minorHAnsi"/>
          <w:spacing w:val="-1"/>
        </w:rPr>
        <w:t xml:space="preserve"> </w:t>
      </w:r>
      <w:r w:rsidR="00C478D1" w:rsidRPr="00C90C4A">
        <w:rPr>
          <w:rFonts w:ascii="Raleway" w:hAnsi="Raleway" w:cstheme="minorHAnsi"/>
        </w:rPr>
        <w:t>absence.</w:t>
      </w:r>
      <w:r>
        <w:rPr>
          <w:rFonts w:ascii="Raleway" w:hAnsi="Raleway" w:cstheme="minorHAnsi"/>
        </w:rPr>
        <w:t xml:space="preserve">  Prolonged absence may require a medical certificate.</w:t>
      </w:r>
    </w:p>
    <w:p w14:paraId="5E8F4EEA" w14:textId="77777777" w:rsidR="000A5D27" w:rsidRDefault="000A5D27" w:rsidP="00C478D1">
      <w:pPr>
        <w:pStyle w:val="BodyText"/>
        <w:ind w:right="245"/>
        <w:jc w:val="both"/>
        <w:rPr>
          <w:rFonts w:ascii="Raleway" w:hAnsi="Raleway" w:cstheme="minorHAnsi"/>
        </w:rPr>
      </w:pPr>
    </w:p>
    <w:p w14:paraId="135417E4" w14:textId="4C81410F" w:rsidR="000A5D27" w:rsidRPr="00C90C4A" w:rsidRDefault="000A5D27" w:rsidP="000A5D27">
      <w:pPr>
        <w:pStyle w:val="BodyText"/>
        <w:ind w:right="249"/>
        <w:jc w:val="both"/>
        <w:rPr>
          <w:rFonts w:ascii="Raleway" w:hAnsi="Raleway" w:cstheme="minorHAnsi"/>
        </w:rPr>
      </w:pPr>
      <w:r w:rsidRPr="00C90C4A">
        <w:rPr>
          <w:rFonts w:ascii="Raleway" w:hAnsi="Raleway" w:cstheme="minorHAnsi"/>
        </w:rPr>
        <w:t>If</w:t>
      </w:r>
      <w:r w:rsidRPr="00C90C4A">
        <w:rPr>
          <w:rFonts w:ascii="Raleway" w:hAnsi="Raleway" w:cstheme="minorHAnsi"/>
          <w:spacing w:val="-5"/>
        </w:rPr>
        <w:t xml:space="preserve"> </w:t>
      </w:r>
      <w:r w:rsidRPr="00C90C4A">
        <w:rPr>
          <w:rFonts w:ascii="Raleway" w:hAnsi="Raleway" w:cstheme="minorHAnsi"/>
        </w:rPr>
        <w:t>parents</w:t>
      </w:r>
      <w:r w:rsidRPr="00C90C4A">
        <w:rPr>
          <w:rFonts w:ascii="Raleway" w:hAnsi="Raleway" w:cstheme="minorHAnsi"/>
          <w:spacing w:val="-5"/>
        </w:rPr>
        <w:t xml:space="preserve"> </w:t>
      </w:r>
      <w:r w:rsidRPr="00C90C4A">
        <w:rPr>
          <w:rFonts w:ascii="Raleway" w:hAnsi="Raleway" w:cstheme="minorHAnsi"/>
        </w:rPr>
        <w:t>choose</w:t>
      </w:r>
      <w:r w:rsidRPr="00C90C4A">
        <w:rPr>
          <w:rFonts w:ascii="Raleway" w:hAnsi="Raleway" w:cstheme="minorHAnsi"/>
          <w:spacing w:val="-5"/>
        </w:rPr>
        <w:t xml:space="preserve"> </w:t>
      </w:r>
      <w:r w:rsidRPr="00C90C4A">
        <w:rPr>
          <w:rFonts w:ascii="Raleway" w:hAnsi="Raleway" w:cstheme="minorHAnsi"/>
        </w:rPr>
        <w:t>to</w:t>
      </w:r>
      <w:r w:rsidRPr="00C90C4A">
        <w:rPr>
          <w:rFonts w:ascii="Raleway" w:hAnsi="Raleway" w:cstheme="minorHAnsi"/>
          <w:spacing w:val="-5"/>
        </w:rPr>
        <w:t xml:space="preserve"> </w:t>
      </w:r>
      <w:r w:rsidRPr="00C90C4A">
        <w:rPr>
          <w:rFonts w:ascii="Raleway" w:hAnsi="Raleway" w:cstheme="minorHAnsi"/>
        </w:rPr>
        <w:t>take</w:t>
      </w:r>
      <w:r w:rsidRPr="00C90C4A">
        <w:rPr>
          <w:rFonts w:ascii="Raleway" w:hAnsi="Raleway" w:cstheme="minorHAnsi"/>
          <w:spacing w:val="-5"/>
        </w:rPr>
        <w:t xml:space="preserve"> </w:t>
      </w:r>
      <w:r w:rsidRPr="00C90C4A">
        <w:rPr>
          <w:rFonts w:ascii="Raleway" w:hAnsi="Raleway" w:cstheme="minorHAnsi"/>
        </w:rPr>
        <w:t>their</w:t>
      </w:r>
      <w:r w:rsidRPr="00C90C4A">
        <w:rPr>
          <w:rFonts w:ascii="Raleway" w:hAnsi="Raleway" w:cstheme="minorHAnsi"/>
          <w:spacing w:val="-5"/>
        </w:rPr>
        <w:t xml:space="preserve"> </w:t>
      </w:r>
      <w:r w:rsidRPr="00C90C4A">
        <w:rPr>
          <w:rFonts w:ascii="Raleway" w:hAnsi="Raleway" w:cstheme="minorHAnsi"/>
        </w:rPr>
        <w:t>children</w:t>
      </w:r>
      <w:r w:rsidRPr="00C90C4A">
        <w:rPr>
          <w:rFonts w:ascii="Raleway" w:hAnsi="Raleway" w:cstheme="minorHAnsi"/>
          <w:spacing w:val="-5"/>
        </w:rPr>
        <w:t xml:space="preserve"> </w:t>
      </w:r>
      <w:r w:rsidRPr="00C90C4A">
        <w:rPr>
          <w:rFonts w:ascii="Raleway" w:hAnsi="Raleway" w:cstheme="minorHAnsi"/>
        </w:rPr>
        <w:t>on</w:t>
      </w:r>
      <w:r w:rsidRPr="00C90C4A">
        <w:rPr>
          <w:rFonts w:ascii="Raleway" w:hAnsi="Raleway" w:cstheme="minorHAnsi"/>
          <w:spacing w:val="-5"/>
        </w:rPr>
        <w:t xml:space="preserve"> </w:t>
      </w:r>
      <w:r w:rsidRPr="00C90C4A">
        <w:rPr>
          <w:rFonts w:ascii="Raleway" w:hAnsi="Raleway" w:cstheme="minorHAnsi"/>
        </w:rPr>
        <w:t>a</w:t>
      </w:r>
      <w:r w:rsidRPr="00C90C4A">
        <w:rPr>
          <w:rFonts w:ascii="Raleway" w:hAnsi="Raleway" w:cstheme="minorHAnsi"/>
          <w:spacing w:val="-5"/>
        </w:rPr>
        <w:t xml:space="preserve"> </w:t>
      </w:r>
      <w:r w:rsidRPr="00C90C4A">
        <w:rPr>
          <w:rFonts w:ascii="Raleway" w:hAnsi="Raleway" w:cstheme="minorHAnsi"/>
        </w:rPr>
        <w:t>family</w:t>
      </w:r>
      <w:r w:rsidRPr="00C90C4A">
        <w:rPr>
          <w:rFonts w:ascii="Raleway" w:hAnsi="Raleway" w:cstheme="minorHAnsi"/>
          <w:spacing w:val="-5"/>
        </w:rPr>
        <w:t xml:space="preserve"> </w:t>
      </w:r>
      <w:r w:rsidRPr="00C90C4A">
        <w:rPr>
          <w:rFonts w:ascii="Raleway" w:hAnsi="Raleway" w:cstheme="minorHAnsi"/>
        </w:rPr>
        <w:t>holiday</w:t>
      </w:r>
      <w:r w:rsidRPr="00C90C4A">
        <w:rPr>
          <w:rFonts w:ascii="Raleway" w:hAnsi="Raleway" w:cstheme="minorHAnsi"/>
          <w:spacing w:val="-5"/>
        </w:rPr>
        <w:t xml:space="preserve"> </w:t>
      </w:r>
      <w:r w:rsidRPr="00C90C4A">
        <w:rPr>
          <w:rFonts w:ascii="Raleway" w:hAnsi="Raleway" w:cstheme="minorHAnsi"/>
        </w:rPr>
        <w:t>during</w:t>
      </w:r>
      <w:r w:rsidRPr="00C90C4A">
        <w:rPr>
          <w:rFonts w:ascii="Raleway" w:hAnsi="Raleway" w:cstheme="minorHAnsi"/>
          <w:spacing w:val="-5"/>
        </w:rPr>
        <w:t xml:space="preserve"> </w:t>
      </w:r>
      <w:r w:rsidRPr="00C90C4A">
        <w:rPr>
          <w:rFonts w:ascii="Raleway" w:hAnsi="Raleway" w:cstheme="minorHAnsi"/>
        </w:rPr>
        <w:t>the</w:t>
      </w:r>
      <w:r w:rsidRPr="00C90C4A">
        <w:rPr>
          <w:rFonts w:ascii="Raleway" w:hAnsi="Raleway" w:cstheme="minorHAnsi"/>
          <w:spacing w:val="-5"/>
        </w:rPr>
        <w:t xml:space="preserve"> </w:t>
      </w:r>
      <w:r w:rsidRPr="00C90C4A">
        <w:rPr>
          <w:rFonts w:ascii="Raleway" w:hAnsi="Raleway" w:cstheme="minorHAnsi"/>
        </w:rPr>
        <w:t>school</w:t>
      </w:r>
      <w:r w:rsidRPr="00C90C4A">
        <w:rPr>
          <w:rFonts w:ascii="Raleway" w:hAnsi="Raleway" w:cstheme="minorHAnsi"/>
          <w:spacing w:val="-5"/>
        </w:rPr>
        <w:t xml:space="preserve"> </w:t>
      </w:r>
      <w:r w:rsidRPr="00C90C4A">
        <w:rPr>
          <w:rFonts w:ascii="Raleway" w:hAnsi="Raleway" w:cstheme="minorHAnsi"/>
        </w:rPr>
        <w:t>term,</w:t>
      </w:r>
      <w:r w:rsidRPr="00C90C4A">
        <w:rPr>
          <w:rFonts w:ascii="Raleway" w:hAnsi="Raleway" w:cstheme="minorHAnsi"/>
          <w:spacing w:val="-5"/>
        </w:rPr>
        <w:t xml:space="preserve"> </w:t>
      </w:r>
      <w:r w:rsidRPr="00C90C4A">
        <w:rPr>
          <w:rFonts w:ascii="Raleway" w:hAnsi="Raleway" w:cstheme="minorHAnsi"/>
        </w:rPr>
        <w:t>the</w:t>
      </w:r>
      <w:r w:rsidRPr="00C90C4A">
        <w:rPr>
          <w:rFonts w:ascii="Raleway" w:hAnsi="Raleway" w:cstheme="minorHAnsi"/>
          <w:spacing w:val="-5"/>
        </w:rPr>
        <w:t xml:space="preserve"> </w:t>
      </w:r>
      <w:r w:rsidRPr="00C90C4A">
        <w:rPr>
          <w:rFonts w:ascii="Raleway" w:hAnsi="Raleway" w:cstheme="minorHAnsi"/>
        </w:rPr>
        <w:t>school</w:t>
      </w:r>
      <w:r w:rsidRPr="00C90C4A">
        <w:rPr>
          <w:rFonts w:ascii="Raleway" w:hAnsi="Raleway" w:cstheme="minorHAnsi"/>
          <w:spacing w:val="-5"/>
        </w:rPr>
        <w:t xml:space="preserve"> </w:t>
      </w:r>
      <w:r w:rsidRPr="00C90C4A">
        <w:rPr>
          <w:rFonts w:ascii="Raleway" w:hAnsi="Raleway" w:cstheme="minorHAnsi"/>
        </w:rPr>
        <w:t>should</w:t>
      </w:r>
      <w:r w:rsidRPr="00C90C4A">
        <w:rPr>
          <w:rFonts w:ascii="Raleway" w:hAnsi="Raleway" w:cstheme="minorHAnsi"/>
          <w:spacing w:val="-4"/>
        </w:rPr>
        <w:t xml:space="preserve"> </w:t>
      </w:r>
      <w:r w:rsidRPr="00C90C4A">
        <w:rPr>
          <w:rFonts w:ascii="Raleway" w:hAnsi="Raleway" w:cstheme="minorHAnsi"/>
        </w:rPr>
        <w:t>be</w:t>
      </w:r>
      <w:r w:rsidRPr="00C90C4A">
        <w:rPr>
          <w:rFonts w:ascii="Raleway" w:hAnsi="Raleway" w:cstheme="minorHAnsi"/>
          <w:spacing w:val="1"/>
        </w:rPr>
        <w:t xml:space="preserve"> </w:t>
      </w:r>
      <w:r w:rsidRPr="00C90C4A">
        <w:rPr>
          <w:rFonts w:ascii="Raleway" w:hAnsi="Raleway" w:cstheme="minorHAnsi"/>
        </w:rPr>
        <w:t>notified in writing.</w:t>
      </w:r>
      <w:r w:rsidRPr="00C90C4A">
        <w:rPr>
          <w:rFonts w:ascii="Raleway" w:hAnsi="Raleway" w:cstheme="minorHAnsi"/>
          <w:spacing w:val="1"/>
        </w:rPr>
        <w:t xml:space="preserve"> </w:t>
      </w:r>
      <w:r w:rsidRPr="00C90C4A">
        <w:rPr>
          <w:rFonts w:ascii="Raleway" w:hAnsi="Raleway" w:cstheme="minorHAnsi"/>
        </w:rPr>
        <w:t>Should the holiday be extended for some weeks or months, the child must undergo</w:t>
      </w:r>
      <w:r w:rsidRPr="00C90C4A">
        <w:rPr>
          <w:rFonts w:ascii="Raleway" w:hAnsi="Raleway" w:cstheme="minorHAnsi"/>
          <w:spacing w:val="-47"/>
        </w:rPr>
        <w:t xml:space="preserve"> </w:t>
      </w:r>
      <w:r w:rsidRPr="00C90C4A">
        <w:rPr>
          <w:rFonts w:ascii="Raleway" w:hAnsi="Raleway" w:cstheme="minorHAnsi"/>
        </w:rPr>
        <w:t>testing on return, to determine whether he/she is sufficiently skilled to be promoted to the next class</w:t>
      </w:r>
      <w:r w:rsidRPr="00C90C4A">
        <w:rPr>
          <w:rFonts w:ascii="Raleway" w:hAnsi="Raleway" w:cstheme="minorHAnsi"/>
          <w:spacing w:val="1"/>
        </w:rPr>
        <w:t xml:space="preserve"> </w:t>
      </w:r>
      <w:r w:rsidRPr="00C90C4A">
        <w:rPr>
          <w:rFonts w:ascii="Raleway" w:hAnsi="Raleway" w:cstheme="minorHAnsi"/>
        </w:rPr>
        <w:t>or needs to repeat. School fees must be paid prior to departure to ensure placement for the following</w:t>
      </w:r>
      <w:r w:rsidRPr="00C90C4A">
        <w:rPr>
          <w:rFonts w:ascii="Raleway" w:hAnsi="Raleway" w:cstheme="minorHAnsi"/>
          <w:spacing w:val="1"/>
        </w:rPr>
        <w:t xml:space="preserve"> </w:t>
      </w:r>
      <w:r w:rsidRPr="00C90C4A">
        <w:rPr>
          <w:rFonts w:ascii="Raleway" w:hAnsi="Raleway" w:cstheme="minorHAnsi"/>
        </w:rPr>
        <w:t>term.</w:t>
      </w:r>
    </w:p>
    <w:p w14:paraId="73C623B0" w14:textId="364E4B60" w:rsidR="000A5D27" w:rsidRDefault="000A5D27" w:rsidP="00C478D1">
      <w:pPr>
        <w:pStyle w:val="BodyText"/>
        <w:ind w:right="245"/>
        <w:jc w:val="both"/>
        <w:rPr>
          <w:rFonts w:ascii="Raleway" w:hAnsi="Raleway" w:cstheme="minorHAnsi"/>
        </w:rPr>
      </w:pPr>
    </w:p>
    <w:p w14:paraId="5F271F3A" w14:textId="77777777" w:rsidR="00C478D1" w:rsidRPr="00C90C4A" w:rsidRDefault="00C478D1" w:rsidP="00C478D1">
      <w:pPr>
        <w:pStyle w:val="BodyText"/>
        <w:ind w:right="245"/>
        <w:jc w:val="both"/>
        <w:rPr>
          <w:rFonts w:ascii="Raleway" w:hAnsi="Raleway" w:cstheme="minorHAnsi"/>
        </w:rPr>
      </w:pPr>
    </w:p>
    <w:p w14:paraId="7AE5EE5A" w14:textId="77777777" w:rsidR="00C478D1" w:rsidRPr="00C90C4A" w:rsidRDefault="00C478D1" w:rsidP="00C478D1">
      <w:pPr>
        <w:pStyle w:val="BodyText"/>
        <w:ind w:right="245"/>
        <w:jc w:val="both"/>
        <w:rPr>
          <w:rFonts w:ascii="Raleway" w:hAnsi="Raleway" w:cstheme="minorHAnsi"/>
        </w:rPr>
      </w:pPr>
    </w:p>
    <w:p w14:paraId="61F5DD51" w14:textId="75939167" w:rsidR="00C478D1" w:rsidRPr="00C90C4A" w:rsidRDefault="00C478D1" w:rsidP="00C478D1">
      <w:pPr>
        <w:pStyle w:val="BodyText"/>
        <w:ind w:right="245"/>
        <w:jc w:val="center"/>
        <w:rPr>
          <w:rFonts w:ascii="Raleway" w:hAnsi="Raleway" w:cstheme="minorHAnsi"/>
        </w:rPr>
      </w:pPr>
    </w:p>
    <w:p w14:paraId="549C7C3A" w14:textId="77777777" w:rsidR="008627CD" w:rsidRDefault="008627CD" w:rsidP="008627CD">
      <w:pPr>
        <w:pStyle w:val="BodyText"/>
        <w:ind w:left="0" w:right="245"/>
        <w:jc w:val="both"/>
        <w:rPr>
          <w:rFonts w:ascii="Raleway" w:hAnsi="Raleway" w:cstheme="minorHAnsi"/>
        </w:rPr>
      </w:pPr>
    </w:p>
    <w:p w14:paraId="5DA796B5" w14:textId="527A5103" w:rsidR="00B15A85" w:rsidRPr="003F134D" w:rsidRDefault="008627CD" w:rsidP="000A366C">
      <w:pPr>
        <w:pStyle w:val="BodyText"/>
        <w:ind w:left="0" w:right="245"/>
        <w:jc w:val="both"/>
        <w:rPr>
          <w:rFonts w:ascii="Raleway" w:hAnsi="Raleway" w:cstheme="minorHAnsi"/>
        </w:rPr>
      </w:pPr>
      <w:r w:rsidRPr="003F134D">
        <w:rPr>
          <w:noProof/>
          <w:sz w:val="24"/>
          <w:szCs w:val="24"/>
        </w:rPr>
        <mc:AlternateContent>
          <mc:Choice Requires="wps">
            <w:drawing>
              <wp:anchor distT="36576" distB="36576" distL="36576" distR="36576" simplePos="0" relativeHeight="251672576" behindDoc="0" locked="0" layoutInCell="1" allowOverlap="1" wp14:anchorId="74C38191" wp14:editId="65005594">
                <wp:simplePos x="0" y="0"/>
                <wp:positionH relativeFrom="margin">
                  <wp:align>center</wp:align>
                </wp:positionH>
                <wp:positionV relativeFrom="paragraph">
                  <wp:posOffset>-494665</wp:posOffset>
                </wp:positionV>
                <wp:extent cx="69723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554D22" w14:textId="2F311714" w:rsidR="00BF22AB" w:rsidRPr="008238C2" w:rsidRDefault="00BF22AB" w:rsidP="00BF22AB">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 xml:space="preserve">After School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8191" id="Text Box 8" o:spid="_x0000_s1036" type="#_x0000_t202" style="position:absolute;left:0;text-align:left;margin-left:0;margin-top:-38.95pt;width:549pt;height:27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" fillcolor="#069" stroked="f" strokecolor="black [0]" strokeweight="2pt">
                <v:fill opacity="25443f"/>
                <v:shadow color="#ccc"/>
                <v:textbox inset="2.88pt,2.88pt,2.88pt,2.88pt">
                  <w:txbxContent>
                    <w:p w14:paraId="37554D22" w14:textId="2F311714" w:rsidR="00BF22AB" w:rsidRPr="008238C2" w:rsidRDefault="00BF22AB" w:rsidP="00BF22AB">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 xml:space="preserve">After School </w:t>
                      </w:r>
                    </w:p>
                  </w:txbxContent>
                </v:textbox>
                <w10:wrap anchorx="margin"/>
              </v:shape>
            </w:pict>
          </mc:Fallback>
        </mc:AlternateContent>
      </w:r>
      <w:r w:rsidR="00B15A85" w:rsidRPr="003F134D">
        <w:rPr>
          <w:rFonts w:ascii="Raleway" w:hAnsi="Raleway" w:cstheme="minorHAnsi"/>
        </w:rPr>
        <w:t>Children waiting to be collected after school must wait within the school grounds until collected. A</w:t>
      </w:r>
      <w:r w:rsidR="00B15A85" w:rsidRPr="003F134D">
        <w:rPr>
          <w:rFonts w:ascii="Raleway" w:hAnsi="Raleway" w:cstheme="minorHAnsi"/>
          <w:spacing w:val="1"/>
        </w:rPr>
        <w:t xml:space="preserve"> </w:t>
      </w:r>
      <w:r w:rsidR="00B15A85" w:rsidRPr="003F134D">
        <w:rPr>
          <w:rFonts w:ascii="Raleway" w:hAnsi="Raleway" w:cstheme="minorHAnsi"/>
        </w:rPr>
        <w:t>teacher will remain on duty until all children are collected or alternatively the child/ren will wait inside</w:t>
      </w:r>
      <w:r w:rsidR="00B15A85" w:rsidRPr="003F134D">
        <w:rPr>
          <w:rFonts w:ascii="Raleway" w:hAnsi="Raleway" w:cstheme="minorHAnsi"/>
          <w:spacing w:val="1"/>
        </w:rPr>
        <w:t xml:space="preserve"> </w:t>
      </w:r>
      <w:r w:rsidR="00B15A85" w:rsidRPr="003F134D">
        <w:rPr>
          <w:rFonts w:ascii="Raleway" w:hAnsi="Raleway" w:cstheme="minorHAnsi"/>
        </w:rPr>
        <w:t>the</w:t>
      </w:r>
      <w:r w:rsidR="00B15A85" w:rsidRPr="003F134D">
        <w:rPr>
          <w:rFonts w:ascii="Raleway" w:hAnsi="Raleway" w:cstheme="minorHAnsi"/>
          <w:spacing w:val="-2"/>
        </w:rPr>
        <w:t xml:space="preserve"> </w:t>
      </w:r>
      <w:r w:rsidR="00B15A85" w:rsidRPr="003F134D">
        <w:rPr>
          <w:rFonts w:ascii="Raleway" w:hAnsi="Raleway" w:cstheme="minorHAnsi"/>
        </w:rPr>
        <w:t>office.</w:t>
      </w:r>
      <w:r w:rsidR="00B15A85" w:rsidRPr="003F134D">
        <w:rPr>
          <w:rFonts w:ascii="Raleway" w:hAnsi="Raleway" w:cstheme="minorHAnsi"/>
          <w:spacing w:val="-2"/>
        </w:rPr>
        <w:t xml:space="preserve"> </w:t>
      </w:r>
      <w:r w:rsidR="00B15A85" w:rsidRPr="003F134D">
        <w:rPr>
          <w:rFonts w:ascii="Raleway" w:hAnsi="Raleway" w:cstheme="minorHAnsi"/>
        </w:rPr>
        <w:t>Parents</w:t>
      </w:r>
      <w:r w:rsidR="00B15A85" w:rsidRPr="003F134D">
        <w:rPr>
          <w:rFonts w:ascii="Raleway" w:hAnsi="Raleway" w:cstheme="minorHAnsi"/>
          <w:spacing w:val="-2"/>
        </w:rPr>
        <w:t xml:space="preserve"> </w:t>
      </w:r>
      <w:r w:rsidR="00B15A85" w:rsidRPr="003F134D">
        <w:rPr>
          <w:rFonts w:ascii="Raleway" w:hAnsi="Raleway" w:cstheme="minorHAnsi"/>
        </w:rPr>
        <w:t>must</w:t>
      </w:r>
      <w:r w:rsidR="00B15A85" w:rsidRPr="003F134D">
        <w:rPr>
          <w:rFonts w:ascii="Raleway" w:hAnsi="Raleway" w:cstheme="minorHAnsi"/>
          <w:spacing w:val="-1"/>
        </w:rPr>
        <w:t xml:space="preserve"> </w:t>
      </w:r>
      <w:r w:rsidR="00B15A85" w:rsidRPr="003F134D">
        <w:rPr>
          <w:rFonts w:ascii="Raleway" w:hAnsi="Raleway" w:cstheme="minorHAnsi"/>
        </w:rPr>
        <w:t>notify</w:t>
      </w:r>
      <w:r w:rsidR="00B15A85" w:rsidRPr="003F134D">
        <w:rPr>
          <w:rFonts w:ascii="Raleway" w:hAnsi="Raleway" w:cstheme="minorHAnsi"/>
          <w:spacing w:val="-2"/>
        </w:rPr>
        <w:t xml:space="preserve"> </w:t>
      </w:r>
      <w:r w:rsidR="00B15A85" w:rsidRPr="003F134D">
        <w:rPr>
          <w:rFonts w:ascii="Raleway" w:hAnsi="Raleway" w:cstheme="minorHAnsi"/>
        </w:rPr>
        <w:t>the</w:t>
      </w:r>
      <w:r w:rsidR="00B15A85" w:rsidRPr="003F134D">
        <w:rPr>
          <w:rFonts w:ascii="Raleway" w:hAnsi="Raleway" w:cstheme="minorHAnsi"/>
          <w:spacing w:val="-2"/>
        </w:rPr>
        <w:t xml:space="preserve"> </w:t>
      </w:r>
      <w:r w:rsidR="00B15A85" w:rsidRPr="003F134D">
        <w:rPr>
          <w:rFonts w:ascii="Raleway" w:hAnsi="Raleway" w:cstheme="minorHAnsi"/>
        </w:rPr>
        <w:t>school</w:t>
      </w:r>
      <w:r w:rsidR="00B15A85" w:rsidRPr="003F134D">
        <w:rPr>
          <w:rFonts w:ascii="Raleway" w:hAnsi="Raleway" w:cstheme="minorHAnsi"/>
          <w:spacing w:val="-2"/>
        </w:rPr>
        <w:t xml:space="preserve"> </w:t>
      </w:r>
      <w:r w:rsidR="00B15A85" w:rsidRPr="003F134D">
        <w:rPr>
          <w:rFonts w:ascii="Raleway" w:hAnsi="Raleway" w:cstheme="minorHAnsi"/>
        </w:rPr>
        <w:t>if</w:t>
      </w:r>
      <w:r w:rsidR="00B15A85" w:rsidRPr="003F134D">
        <w:rPr>
          <w:rFonts w:ascii="Raleway" w:hAnsi="Raleway" w:cstheme="minorHAnsi"/>
          <w:spacing w:val="-1"/>
        </w:rPr>
        <w:t xml:space="preserve"> </w:t>
      </w:r>
      <w:r w:rsidR="00B15A85" w:rsidRPr="003F134D">
        <w:rPr>
          <w:rFonts w:ascii="Raleway" w:hAnsi="Raleway" w:cstheme="minorHAnsi"/>
        </w:rPr>
        <w:t>usual</w:t>
      </w:r>
      <w:r w:rsidR="00B15A85" w:rsidRPr="003F134D">
        <w:rPr>
          <w:rFonts w:ascii="Raleway" w:hAnsi="Raleway" w:cstheme="minorHAnsi"/>
          <w:spacing w:val="-2"/>
        </w:rPr>
        <w:t xml:space="preserve"> </w:t>
      </w:r>
      <w:r w:rsidR="00B15A85" w:rsidRPr="003F134D">
        <w:rPr>
          <w:rFonts w:ascii="Raleway" w:hAnsi="Raleway" w:cstheme="minorHAnsi"/>
        </w:rPr>
        <w:t>collection</w:t>
      </w:r>
      <w:r w:rsidR="00B15A85" w:rsidRPr="003F134D">
        <w:rPr>
          <w:rFonts w:ascii="Raleway" w:hAnsi="Raleway" w:cstheme="minorHAnsi"/>
          <w:spacing w:val="-2"/>
        </w:rPr>
        <w:t xml:space="preserve"> </w:t>
      </w:r>
      <w:r w:rsidR="00B15A85" w:rsidRPr="003F134D">
        <w:rPr>
          <w:rFonts w:ascii="Raleway" w:hAnsi="Raleway" w:cstheme="minorHAnsi"/>
        </w:rPr>
        <w:t>arrangements</w:t>
      </w:r>
      <w:r w:rsidR="00B15A85" w:rsidRPr="003F134D">
        <w:rPr>
          <w:rFonts w:ascii="Raleway" w:hAnsi="Raleway" w:cstheme="minorHAnsi"/>
          <w:spacing w:val="-1"/>
        </w:rPr>
        <w:t xml:space="preserve"> </w:t>
      </w:r>
      <w:r w:rsidR="00B15A85" w:rsidRPr="003F134D">
        <w:rPr>
          <w:rFonts w:ascii="Raleway" w:hAnsi="Raleway" w:cstheme="minorHAnsi"/>
        </w:rPr>
        <w:t>change.</w:t>
      </w:r>
    </w:p>
    <w:p w14:paraId="1ED09AC7" w14:textId="0508E072" w:rsidR="00C478D1" w:rsidRDefault="00B15A85" w:rsidP="003F134D">
      <w:pPr>
        <w:pStyle w:val="BodyText"/>
        <w:ind w:left="0" w:right="245"/>
        <w:jc w:val="both"/>
        <w:rPr>
          <w:rFonts w:ascii="Raleway" w:hAnsi="Raleway" w:cstheme="minorHAnsi"/>
        </w:rPr>
      </w:pPr>
      <w:r w:rsidRPr="003F134D">
        <w:rPr>
          <w:rFonts w:ascii="Raleway" w:hAnsi="Raleway" w:cstheme="minorHAnsi"/>
        </w:rPr>
        <w:t xml:space="preserve">Children in Kindergarten and </w:t>
      </w:r>
      <w:proofErr w:type="gramStart"/>
      <w:r w:rsidRPr="003F134D">
        <w:rPr>
          <w:rFonts w:ascii="Raleway" w:hAnsi="Raleway" w:cstheme="minorHAnsi"/>
        </w:rPr>
        <w:t>Pre Primary</w:t>
      </w:r>
      <w:proofErr w:type="gramEnd"/>
      <w:r w:rsidRPr="003F134D">
        <w:rPr>
          <w:rFonts w:ascii="Raleway" w:hAnsi="Raleway" w:cstheme="minorHAnsi"/>
        </w:rPr>
        <w:t xml:space="preserve"> will need to be collected be a parent or caregiver</w:t>
      </w:r>
      <w:r w:rsidR="003F134D" w:rsidRPr="003F134D">
        <w:rPr>
          <w:rFonts w:ascii="Raleway" w:hAnsi="Raleway" w:cstheme="minorHAnsi"/>
        </w:rPr>
        <w:t xml:space="preserve"> from the classroom.</w:t>
      </w:r>
    </w:p>
    <w:p w14:paraId="261C5D67" w14:textId="77777777" w:rsidR="00BC6914" w:rsidRDefault="00BC6914" w:rsidP="00B15A85">
      <w:pPr>
        <w:pStyle w:val="BodyText"/>
        <w:ind w:right="245"/>
        <w:jc w:val="both"/>
        <w:rPr>
          <w:rFonts w:ascii="Raleway" w:hAnsi="Raleway" w:cstheme="minorHAnsi"/>
        </w:rPr>
      </w:pPr>
    </w:p>
    <w:p w14:paraId="47C6D0BF" w14:textId="77777777" w:rsidR="00BC6914" w:rsidRDefault="00BC6914" w:rsidP="00B15A85">
      <w:pPr>
        <w:pStyle w:val="BodyText"/>
        <w:ind w:right="245"/>
        <w:jc w:val="both"/>
        <w:rPr>
          <w:rFonts w:ascii="Raleway" w:hAnsi="Raleway" w:cstheme="minorHAnsi"/>
        </w:rPr>
      </w:pPr>
    </w:p>
    <w:p w14:paraId="71B1FFAA" w14:textId="77777777" w:rsidR="00BC6914" w:rsidRDefault="00BC6914" w:rsidP="00B15A85">
      <w:pPr>
        <w:pStyle w:val="BodyText"/>
        <w:ind w:right="245"/>
        <w:jc w:val="both"/>
        <w:rPr>
          <w:rFonts w:ascii="Raleway" w:hAnsi="Raleway" w:cstheme="minorHAnsi"/>
        </w:rPr>
      </w:pPr>
    </w:p>
    <w:p w14:paraId="1C59C439" w14:textId="77777777" w:rsidR="00BC6914" w:rsidRDefault="00BC6914" w:rsidP="00B15A85">
      <w:pPr>
        <w:pStyle w:val="BodyText"/>
        <w:ind w:right="245"/>
        <w:jc w:val="both"/>
        <w:rPr>
          <w:rFonts w:ascii="Raleway" w:hAnsi="Raleway" w:cstheme="minorHAnsi"/>
        </w:rPr>
      </w:pPr>
    </w:p>
    <w:p w14:paraId="70F7197B" w14:textId="5F33F13B" w:rsidR="00B15A85" w:rsidRDefault="00BC6914" w:rsidP="00B15A85">
      <w:pPr>
        <w:pStyle w:val="BodyText"/>
        <w:ind w:right="245"/>
        <w:jc w:val="both"/>
        <w:rPr>
          <w:rFonts w:ascii="Raleway" w:hAnsi="Raleway" w:cstheme="minorHAnsi"/>
        </w:rPr>
      </w:pPr>
      <w:r>
        <w:rPr>
          <w:noProof/>
          <w:sz w:val="24"/>
          <w:szCs w:val="24"/>
        </w:rPr>
        <mc:AlternateContent>
          <mc:Choice Requires="wps">
            <w:drawing>
              <wp:anchor distT="36576" distB="36576" distL="36576" distR="36576" simplePos="0" relativeHeight="251674624" behindDoc="0" locked="0" layoutInCell="1" allowOverlap="1" wp14:anchorId="754085F4" wp14:editId="6DD41EBC">
                <wp:simplePos x="0" y="0"/>
                <wp:positionH relativeFrom="page">
                  <wp:align>center</wp:align>
                </wp:positionH>
                <wp:positionV relativeFrom="paragraph">
                  <wp:posOffset>-227965</wp:posOffset>
                </wp:positionV>
                <wp:extent cx="69723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639F05" w14:textId="51A353E4" w:rsidR="00B15A85" w:rsidRPr="008238C2" w:rsidRDefault="00B15A85" w:rsidP="00B15A85">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 xml:space="preserve">Assemblies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85F4" id="Text Box 9" o:spid="_x0000_s1037" type="#_x0000_t202" style="position:absolute;left:0;text-align:left;margin-left:0;margin-top:-17.95pt;width:549pt;height:27pt;z-index:251674624;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" fillcolor="#069" stroked="f" strokecolor="black [0]" strokeweight="2pt">
                <v:fill opacity="25443f"/>
                <v:shadow color="#ccc"/>
                <v:textbox inset="2.88pt,2.88pt,2.88pt,2.88pt">
                  <w:txbxContent>
                    <w:p w14:paraId="74639F05" w14:textId="51A353E4" w:rsidR="00B15A85" w:rsidRPr="008238C2" w:rsidRDefault="00B15A85" w:rsidP="00B15A85">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 xml:space="preserve">Assemblies </w:t>
                      </w:r>
                    </w:p>
                  </w:txbxContent>
                </v:textbox>
                <w10:wrap anchorx="page"/>
              </v:shape>
            </w:pict>
          </mc:Fallback>
        </mc:AlternateContent>
      </w:r>
    </w:p>
    <w:p w14:paraId="27D0A809" w14:textId="77777777" w:rsidR="00C478D1" w:rsidRPr="00C90C4A" w:rsidRDefault="00C478D1" w:rsidP="00C478D1">
      <w:pPr>
        <w:pStyle w:val="BodyText"/>
        <w:ind w:right="245"/>
        <w:jc w:val="both"/>
        <w:rPr>
          <w:rFonts w:ascii="Raleway" w:hAnsi="Raleway" w:cstheme="minorHAnsi"/>
        </w:rPr>
      </w:pPr>
    </w:p>
    <w:p w14:paraId="4593CBF0" w14:textId="77777777" w:rsidR="002B3116" w:rsidRPr="00C90C4A" w:rsidRDefault="002B3116" w:rsidP="002B3116">
      <w:pPr>
        <w:pStyle w:val="BodyText"/>
        <w:spacing w:before="1"/>
        <w:ind w:right="248"/>
        <w:jc w:val="both"/>
        <w:rPr>
          <w:rFonts w:ascii="Raleway" w:hAnsi="Raleway" w:cstheme="minorHAnsi"/>
        </w:rPr>
      </w:pPr>
      <w:r w:rsidRPr="00C90C4A">
        <w:rPr>
          <w:rFonts w:ascii="Raleway" w:hAnsi="Raleway" w:cstheme="minorHAnsi"/>
        </w:rPr>
        <w:t>Assemblies are held throughout the term on a Friday afternoon at 3:00pm. Students assemble for</w:t>
      </w:r>
      <w:r w:rsidRPr="00C90C4A">
        <w:rPr>
          <w:rFonts w:ascii="Raleway" w:hAnsi="Raleway" w:cstheme="minorHAnsi"/>
          <w:spacing w:val="1"/>
        </w:rPr>
        <w:t xml:space="preserve"> </w:t>
      </w:r>
      <w:r w:rsidRPr="00C90C4A">
        <w:rPr>
          <w:rFonts w:ascii="Raleway" w:hAnsi="Raleway" w:cstheme="minorHAnsi"/>
        </w:rPr>
        <w:t>Birthdays, Prayer and Awards, with parents invited to attend. Parents will be notified by SMS if their</w:t>
      </w:r>
      <w:r w:rsidRPr="00C90C4A">
        <w:rPr>
          <w:rFonts w:ascii="Raleway" w:hAnsi="Raleway" w:cstheme="minorHAnsi"/>
          <w:spacing w:val="1"/>
        </w:rPr>
        <w:t xml:space="preserve"> </w:t>
      </w:r>
      <w:r w:rsidRPr="00C90C4A">
        <w:rPr>
          <w:rFonts w:ascii="Raleway" w:hAnsi="Raleway" w:cstheme="minorHAnsi"/>
        </w:rPr>
        <w:t>child</w:t>
      </w:r>
      <w:r w:rsidRPr="00C90C4A">
        <w:rPr>
          <w:rFonts w:ascii="Raleway" w:hAnsi="Raleway" w:cstheme="minorHAnsi"/>
          <w:spacing w:val="-2"/>
        </w:rPr>
        <w:t xml:space="preserve"> </w:t>
      </w:r>
      <w:r w:rsidRPr="00C90C4A">
        <w:rPr>
          <w:rFonts w:ascii="Raleway" w:hAnsi="Raleway" w:cstheme="minorHAnsi"/>
        </w:rPr>
        <w:t>is</w:t>
      </w:r>
      <w:r w:rsidRPr="00C90C4A">
        <w:rPr>
          <w:rFonts w:ascii="Raleway" w:hAnsi="Raleway" w:cstheme="minorHAnsi"/>
          <w:spacing w:val="-2"/>
        </w:rPr>
        <w:t xml:space="preserve"> </w:t>
      </w:r>
      <w:r w:rsidRPr="00C90C4A">
        <w:rPr>
          <w:rFonts w:ascii="Raleway" w:hAnsi="Raleway" w:cstheme="minorHAnsi"/>
        </w:rPr>
        <w:t>receiving</w:t>
      </w:r>
      <w:r w:rsidRPr="00C90C4A">
        <w:rPr>
          <w:rFonts w:ascii="Raleway" w:hAnsi="Raleway" w:cstheme="minorHAnsi"/>
          <w:spacing w:val="-1"/>
        </w:rPr>
        <w:t xml:space="preserve"> </w:t>
      </w:r>
      <w:r w:rsidRPr="00C90C4A">
        <w:rPr>
          <w:rFonts w:ascii="Raleway" w:hAnsi="Raleway" w:cstheme="minorHAnsi"/>
        </w:rPr>
        <w:t>an</w:t>
      </w:r>
      <w:r w:rsidRPr="00C90C4A">
        <w:rPr>
          <w:rFonts w:ascii="Raleway" w:hAnsi="Raleway" w:cstheme="minorHAnsi"/>
          <w:spacing w:val="-2"/>
        </w:rPr>
        <w:t xml:space="preserve"> </w:t>
      </w:r>
      <w:r w:rsidRPr="00C90C4A">
        <w:rPr>
          <w:rFonts w:ascii="Raleway" w:hAnsi="Raleway" w:cstheme="minorHAnsi"/>
        </w:rPr>
        <w:t>award.</w:t>
      </w:r>
      <w:r w:rsidRPr="00C90C4A">
        <w:rPr>
          <w:rFonts w:ascii="Raleway" w:hAnsi="Raleway" w:cstheme="minorHAnsi"/>
          <w:spacing w:val="-1"/>
        </w:rPr>
        <w:t xml:space="preserve"> </w:t>
      </w:r>
      <w:r w:rsidRPr="00C90C4A">
        <w:rPr>
          <w:rFonts w:ascii="Raleway" w:hAnsi="Raleway" w:cstheme="minorHAnsi"/>
        </w:rPr>
        <w:t>Please</w:t>
      </w:r>
      <w:r w:rsidRPr="00C90C4A">
        <w:rPr>
          <w:rFonts w:ascii="Raleway" w:hAnsi="Raleway" w:cstheme="minorHAnsi"/>
          <w:spacing w:val="-1"/>
        </w:rPr>
        <w:t xml:space="preserve"> </w:t>
      </w:r>
      <w:r w:rsidRPr="00C90C4A">
        <w:rPr>
          <w:rFonts w:ascii="Raleway" w:hAnsi="Raleway" w:cstheme="minorHAnsi"/>
        </w:rPr>
        <w:t>check</w:t>
      </w:r>
      <w:r w:rsidRPr="00C90C4A">
        <w:rPr>
          <w:rFonts w:ascii="Raleway" w:hAnsi="Raleway" w:cstheme="minorHAnsi"/>
          <w:spacing w:val="-2"/>
        </w:rPr>
        <w:t xml:space="preserve"> </w:t>
      </w:r>
      <w:r w:rsidRPr="00C90C4A">
        <w:rPr>
          <w:rFonts w:ascii="Raleway" w:hAnsi="Raleway" w:cstheme="minorHAnsi"/>
        </w:rPr>
        <w:t>the</w:t>
      </w:r>
      <w:r w:rsidRPr="00C90C4A">
        <w:rPr>
          <w:rFonts w:ascii="Raleway" w:hAnsi="Raleway" w:cstheme="minorHAnsi"/>
          <w:spacing w:val="-1"/>
        </w:rPr>
        <w:t xml:space="preserve"> </w:t>
      </w:r>
      <w:r w:rsidRPr="00C90C4A">
        <w:rPr>
          <w:rFonts w:ascii="Raleway" w:hAnsi="Raleway" w:cstheme="minorHAnsi"/>
        </w:rPr>
        <w:t>school</w:t>
      </w:r>
      <w:r w:rsidRPr="00C90C4A">
        <w:rPr>
          <w:rFonts w:ascii="Raleway" w:hAnsi="Raleway" w:cstheme="minorHAnsi"/>
          <w:spacing w:val="-2"/>
        </w:rPr>
        <w:t xml:space="preserve"> </w:t>
      </w:r>
      <w:r w:rsidRPr="00C90C4A">
        <w:rPr>
          <w:rFonts w:ascii="Raleway" w:hAnsi="Raleway" w:cstheme="minorHAnsi"/>
        </w:rPr>
        <w:t>calendar</w:t>
      </w:r>
      <w:r w:rsidRPr="00C90C4A">
        <w:rPr>
          <w:rFonts w:ascii="Raleway" w:hAnsi="Raleway" w:cstheme="minorHAnsi"/>
          <w:spacing w:val="-2"/>
        </w:rPr>
        <w:t xml:space="preserve"> </w:t>
      </w:r>
      <w:r w:rsidRPr="00C90C4A">
        <w:rPr>
          <w:rFonts w:ascii="Raleway" w:hAnsi="Raleway" w:cstheme="minorHAnsi"/>
        </w:rPr>
        <w:t>for</w:t>
      </w:r>
      <w:r w:rsidRPr="00C90C4A">
        <w:rPr>
          <w:rFonts w:ascii="Raleway" w:hAnsi="Raleway" w:cstheme="minorHAnsi"/>
          <w:spacing w:val="-1"/>
        </w:rPr>
        <w:t xml:space="preserve"> </w:t>
      </w:r>
      <w:r w:rsidRPr="00C90C4A">
        <w:rPr>
          <w:rFonts w:ascii="Raleway" w:hAnsi="Raleway" w:cstheme="minorHAnsi"/>
        </w:rPr>
        <w:t>assembly</w:t>
      </w:r>
      <w:r w:rsidRPr="00C90C4A">
        <w:rPr>
          <w:rFonts w:ascii="Raleway" w:hAnsi="Raleway" w:cstheme="minorHAnsi"/>
          <w:spacing w:val="-2"/>
        </w:rPr>
        <w:t xml:space="preserve"> </w:t>
      </w:r>
      <w:r w:rsidRPr="00C90C4A">
        <w:rPr>
          <w:rFonts w:ascii="Raleway" w:hAnsi="Raleway" w:cstheme="minorHAnsi"/>
        </w:rPr>
        <w:t>dates.</w:t>
      </w:r>
    </w:p>
    <w:p w14:paraId="520385D6" w14:textId="3E08809A" w:rsidR="002B3116" w:rsidRDefault="002B3116" w:rsidP="002B3116">
      <w:pPr>
        <w:pStyle w:val="BodyText"/>
        <w:spacing w:before="120"/>
        <w:ind w:right="247"/>
        <w:jc w:val="both"/>
        <w:rPr>
          <w:rFonts w:ascii="Raleway" w:hAnsi="Raleway" w:cstheme="minorHAnsi"/>
        </w:rPr>
      </w:pPr>
      <w:r w:rsidRPr="00C90C4A">
        <w:rPr>
          <w:rFonts w:ascii="Raleway" w:hAnsi="Raleway" w:cstheme="minorHAnsi"/>
        </w:rPr>
        <w:t xml:space="preserve">Once a Term, there is a whole school assembly and </w:t>
      </w:r>
      <w:proofErr w:type="gramStart"/>
      <w:r w:rsidRPr="00C90C4A">
        <w:rPr>
          <w:rFonts w:ascii="Raleway" w:hAnsi="Raleway" w:cstheme="minorHAnsi"/>
        </w:rPr>
        <w:t>parents</w:t>
      </w:r>
      <w:proofErr w:type="gramEnd"/>
      <w:r w:rsidRPr="00C90C4A">
        <w:rPr>
          <w:rFonts w:ascii="Raleway" w:hAnsi="Raleway" w:cstheme="minorHAnsi"/>
        </w:rPr>
        <w:t xml:space="preserve"> and friends are invited to attend. The date</w:t>
      </w:r>
      <w:r w:rsidRPr="00C90C4A">
        <w:rPr>
          <w:rFonts w:ascii="Raleway" w:hAnsi="Raleway" w:cstheme="minorHAnsi"/>
          <w:spacing w:val="1"/>
        </w:rPr>
        <w:t xml:space="preserve"> </w:t>
      </w:r>
      <w:r w:rsidRPr="00C90C4A">
        <w:rPr>
          <w:rFonts w:ascii="Raleway" w:hAnsi="Raleway" w:cstheme="minorHAnsi"/>
        </w:rPr>
        <w:t>for</w:t>
      </w:r>
      <w:r w:rsidRPr="00C90C4A">
        <w:rPr>
          <w:rFonts w:ascii="Raleway" w:hAnsi="Raleway" w:cstheme="minorHAnsi"/>
          <w:spacing w:val="-7"/>
        </w:rPr>
        <w:t xml:space="preserve"> </w:t>
      </w:r>
      <w:r w:rsidRPr="00C90C4A">
        <w:rPr>
          <w:rFonts w:ascii="Raleway" w:hAnsi="Raleway" w:cstheme="minorHAnsi"/>
        </w:rPr>
        <w:t>this</w:t>
      </w:r>
      <w:r w:rsidRPr="00C90C4A">
        <w:rPr>
          <w:rFonts w:ascii="Raleway" w:hAnsi="Raleway" w:cstheme="minorHAnsi"/>
          <w:spacing w:val="-7"/>
        </w:rPr>
        <w:t xml:space="preserve"> </w:t>
      </w:r>
      <w:r w:rsidRPr="00C90C4A">
        <w:rPr>
          <w:rFonts w:ascii="Raleway" w:hAnsi="Raleway" w:cstheme="minorHAnsi"/>
        </w:rPr>
        <w:t>Assembly</w:t>
      </w:r>
      <w:r w:rsidRPr="00C90C4A">
        <w:rPr>
          <w:rFonts w:ascii="Raleway" w:hAnsi="Raleway" w:cstheme="minorHAnsi"/>
          <w:spacing w:val="-7"/>
        </w:rPr>
        <w:t xml:space="preserve"> </w:t>
      </w:r>
      <w:r w:rsidRPr="00C90C4A">
        <w:rPr>
          <w:rFonts w:ascii="Raleway" w:hAnsi="Raleway" w:cstheme="minorHAnsi"/>
        </w:rPr>
        <w:t>is</w:t>
      </w:r>
      <w:r w:rsidRPr="00C90C4A">
        <w:rPr>
          <w:rFonts w:ascii="Raleway" w:hAnsi="Raleway" w:cstheme="minorHAnsi"/>
          <w:spacing w:val="-7"/>
        </w:rPr>
        <w:t xml:space="preserve"> </w:t>
      </w:r>
      <w:r w:rsidRPr="00C90C4A">
        <w:rPr>
          <w:rFonts w:ascii="Raleway" w:hAnsi="Raleway" w:cstheme="minorHAnsi"/>
        </w:rPr>
        <w:t>decided</w:t>
      </w:r>
      <w:r w:rsidRPr="00C90C4A">
        <w:rPr>
          <w:rFonts w:ascii="Raleway" w:hAnsi="Raleway" w:cstheme="minorHAnsi"/>
          <w:spacing w:val="-5"/>
        </w:rPr>
        <w:t xml:space="preserve"> </w:t>
      </w:r>
      <w:r w:rsidRPr="00C90C4A">
        <w:rPr>
          <w:rFonts w:ascii="Raleway" w:hAnsi="Raleway" w:cstheme="minorHAnsi"/>
        </w:rPr>
        <w:t>at</w:t>
      </w:r>
      <w:r w:rsidRPr="00C90C4A">
        <w:rPr>
          <w:rFonts w:ascii="Raleway" w:hAnsi="Raleway" w:cstheme="minorHAnsi"/>
          <w:spacing w:val="-7"/>
        </w:rPr>
        <w:t xml:space="preserve"> </w:t>
      </w:r>
      <w:r w:rsidRPr="00C90C4A">
        <w:rPr>
          <w:rFonts w:ascii="Raleway" w:hAnsi="Raleway" w:cstheme="minorHAnsi"/>
        </w:rPr>
        <w:t>the</w:t>
      </w:r>
      <w:r w:rsidRPr="00C90C4A">
        <w:rPr>
          <w:rFonts w:ascii="Raleway" w:hAnsi="Raleway" w:cstheme="minorHAnsi"/>
          <w:spacing w:val="-7"/>
        </w:rPr>
        <w:t xml:space="preserve"> </w:t>
      </w:r>
      <w:r w:rsidRPr="00C90C4A">
        <w:rPr>
          <w:rFonts w:ascii="Raleway" w:hAnsi="Raleway" w:cstheme="minorHAnsi"/>
        </w:rPr>
        <w:t>beginning</w:t>
      </w:r>
      <w:r w:rsidRPr="00C90C4A">
        <w:rPr>
          <w:rFonts w:ascii="Raleway" w:hAnsi="Raleway" w:cstheme="minorHAnsi"/>
          <w:spacing w:val="-7"/>
        </w:rPr>
        <w:t xml:space="preserve"> </w:t>
      </w:r>
      <w:r w:rsidRPr="00C90C4A">
        <w:rPr>
          <w:rFonts w:ascii="Raleway" w:hAnsi="Raleway" w:cstheme="minorHAnsi"/>
        </w:rPr>
        <w:t>of</w:t>
      </w:r>
      <w:r w:rsidRPr="00C90C4A">
        <w:rPr>
          <w:rFonts w:ascii="Raleway" w:hAnsi="Raleway" w:cstheme="minorHAnsi"/>
          <w:spacing w:val="-7"/>
        </w:rPr>
        <w:t xml:space="preserve"> </w:t>
      </w:r>
      <w:r w:rsidRPr="00C90C4A">
        <w:rPr>
          <w:rFonts w:ascii="Raleway" w:hAnsi="Raleway" w:cstheme="minorHAnsi"/>
        </w:rPr>
        <w:t>each</w:t>
      </w:r>
      <w:r w:rsidRPr="00C90C4A">
        <w:rPr>
          <w:rFonts w:ascii="Raleway" w:hAnsi="Raleway" w:cstheme="minorHAnsi"/>
          <w:spacing w:val="-5"/>
        </w:rPr>
        <w:t xml:space="preserve"> </w:t>
      </w:r>
      <w:r w:rsidRPr="00C90C4A">
        <w:rPr>
          <w:rFonts w:ascii="Raleway" w:hAnsi="Raleway" w:cstheme="minorHAnsi"/>
        </w:rPr>
        <w:t>Term</w:t>
      </w:r>
      <w:r w:rsidRPr="00C90C4A">
        <w:rPr>
          <w:rFonts w:ascii="Raleway" w:hAnsi="Raleway" w:cstheme="minorHAnsi"/>
          <w:spacing w:val="-7"/>
        </w:rPr>
        <w:t xml:space="preserve"> </w:t>
      </w:r>
      <w:r w:rsidRPr="00C90C4A">
        <w:rPr>
          <w:rFonts w:ascii="Raleway" w:hAnsi="Raleway" w:cstheme="minorHAnsi"/>
        </w:rPr>
        <w:t>and</w:t>
      </w:r>
      <w:r w:rsidRPr="00C90C4A">
        <w:rPr>
          <w:rFonts w:ascii="Raleway" w:hAnsi="Raleway" w:cstheme="minorHAnsi"/>
          <w:spacing w:val="-7"/>
        </w:rPr>
        <w:t xml:space="preserve"> </w:t>
      </w:r>
      <w:r w:rsidRPr="00C90C4A">
        <w:rPr>
          <w:rFonts w:ascii="Raleway" w:hAnsi="Raleway" w:cstheme="minorHAnsi"/>
        </w:rPr>
        <w:t>will</w:t>
      </w:r>
      <w:r w:rsidRPr="00C90C4A">
        <w:rPr>
          <w:rFonts w:ascii="Raleway" w:hAnsi="Raleway" w:cstheme="minorHAnsi"/>
          <w:spacing w:val="-6"/>
        </w:rPr>
        <w:t xml:space="preserve"> </w:t>
      </w:r>
      <w:r w:rsidRPr="00C90C4A">
        <w:rPr>
          <w:rFonts w:ascii="Raleway" w:hAnsi="Raleway" w:cstheme="minorHAnsi"/>
        </w:rPr>
        <w:t>be</w:t>
      </w:r>
      <w:r w:rsidRPr="00C90C4A">
        <w:rPr>
          <w:rFonts w:ascii="Raleway" w:hAnsi="Raleway" w:cstheme="minorHAnsi"/>
          <w:spacing w:val="-7"/>
        </w:rPr>
        <w:t xml:space="preserve"> </w:t>
      </w:r>
      <w:r w:rsidRPr="00C90C4A">
        <w:rPr>
          <w:rFonts w:ascii="Raleway" w:hAnsi="Raleway" w:cstheme="minorHAnsi"/>
        </w:rPr>
        <w:t>advertised</w:t>
      </w:r>
      <w:r w:rsidRPr="00C90C4A">
        <w:rPr>
          <w:rFonts w:ascii="Raleway" w:hAnsi="Raleway" w:cstheme="minorHAnsi"/>
          <w:spacing w:val="-5"/>
        </w:rPr>
        <w:t xml:space="preserve"> </w:t>
      </w:r>
      <w:r w:rsidRPr="00C90C4A">
        <w:rPr>
          <w:rFonts w:ascii="Raleway" w:hAnsi="Raleway" w:cstheme="minorHAnsi"/>
        </w:rPr>
        <w:t>in</w:t>
      </w:r>
      <w:r w:rsidRPr="00C90C4A">
        <w:rPr>
          <w:rFonts w:ascii="Raleway" w:hAnsi="Raleway" w:cstheme="minorHAnsi"/>
          <w:spacing w:val="-7"/>
        </w:rPr>
        <w:t xml:space="preserve"> </w:t>
      </w:r>
      <w:r w:rsidRPr="00C90C4A">
        <w:rPr>
          <w:rFonts w:ascii="Raleway" w:hAnsi="Raleway" w:cstheme="minorHAnsi"/>
        </w:rPr>
        <w:t>the</w:t>
      </w:r>
      <w:r w:rsidRPr="00C90C4A">
        <w:rPr>
          <w:rFonts w:ascii="Raleway" w:hAnsi="Raleway" w:cstheme="minorHAnsi"/>
          <w:spacing w:val="-7"/>
        </w:rPr>
        <w:t xml:space="preserve"> </w:t>
      </w:r>
      <w:r w:rsidRPr="00C90C4A">
        <w:rPr>
          <w:rFonts w:ascii="Raleway" w:hAnsi="Raleway" w:cstheme="minorHAnsi"/>
        </w:rPr>
        <w:t>Term</w:t>
      </w:r>
      <w:r w:rsidRPr="00C90C4A">
        <w:rPr>
          <w:rFonts w:ascii="Raleway" w:hAnsi="Raleway" w:cstheme="minorHAnsi"/>
          <w:spacing w:val="-7"/>
        </w:rPr>
        <w:t xml:space="preserve"> </w:t>
      </w:r>
      <w:r w:rsidRPr="00C90C4A">
        <w:rPr>
          <w:rFonts w:ascii="Raleway" w:hAnsi="Raleway" w:cstheme="minorHAnsi"/>
        </w:rPr>
        <w:t>Planner</w:t>
      </w:r>
      <w:r w:rsidRPr="00C90C4A">
        <w:rPr>
          <w:rFonts w:ascii="Raleway" w:hAnsi="Raleway" w:cstheme="minorHAnsi"/>
          <w:spacing w:val="-6"/>
        </w:rPr>
        <w:t xml:space="preserve"> </w:t>
      </w:r>
      <w:r w:rsidRPr="00C90C4A">
        <w:rPr>
          <w:rFonts w:ascii="Raleway" w:hAnsi="Raleway" w:cstheme="minorHAnsi"/>
        </w:rPr>
        <w:t>or</w:t>
      </w:r>
      <w:r w:rsidRPr="00C90C4A">
        <w:rPr>
          <w:rFonts w:ascii="Raleway" w:hAnsi="Raleway" w:cstheme="minorHAnsi"/>
          <w:spacing w:val="1"/>
        </w:rPr>
        <w:t xml:space="preserve"> </w:t>
      </w:r>
      <w:r w:rsidRPr="00C90C4A">
        <w:rPr>
          <w:rFonts w:ascii="Raleway" w:hAnsi="Raleway" w:cstheme="minorHAnsi"/>
        </w:rPr>
        <w:t>the</w:t>
      </w:r>
      <w:r w:rsidRPr="00C90C4A">
        <w:rPr>
          <w:rFonts w:ascii="Raleway" w:hAnsi="Raleway" w:cstheme="minorHAnsi"/>
          <w:spacing w:val="-2"/>
        </w:rPr>
        <w:t xml:space="preserve"> </w:t>
      </w:r>
      <w:r w:rsidRPr="00C90C4A">
        <w:rPr>
          <w:rFonts w:ascii="Raleway" w:hAnsi="Raleway" w:cstheme="minorHAnsi"/>
        </w:rPr>
        <w:t>fortnightly</w:t>
      </w:r>
      <w:r w:rsidRPr="00C90C4A">
        <w:rPr>
          <w:rFonts w:ascii="Raleway" w:hAnsi="Raleway" w:cstheme="minorHAnsi"/>
          <w:spacing w:val="-1"/>
        </w:rPr>
        <w:t xml:space="preserve"> </w:t>
      </w:r>
      <w:r w:rsidRPr="00C90C4A">
        <w:rPr>
          <w:rFonts w:ascii="Raleway" w:hAnsi="Raleway" w:cstheme="minorHAnsi"/>
        </w:rPr>
        <w:t>newsletter.</w:t>
      </w:r>
    </w:p>
    <w:p w14:paraId="50108317" w14:textId="1C6DFE07" w:rsidR="00E5229B" w:rsidRDefault="00584950" w:rsidP="00584950">
      <w:pPr>
        <w:pStyle w:val="BodyText"/>
        <w:spacing w:before="120"/>
        <w:ind w:right="247"/>
        <w:jc w:val="both"/>
        <w:rPr>
          <w:rFonts w:ascii="Raleway" w:hAnsi="Raleway" w:cstheme="minorHAnsi"/>
          <w:b/>
          <w:bCs/>
        </w:rPr>
      </w:pPr>
      <w:r>
        <w:rPr>
          <w:noProof/>
          <w:sz w:val="24"/>
          <w:szCs w:val="24"/>
        </w:rPr>
        <w:lastRenderedPageBreak/>
        <mc:AlternateContent>
          <mc:Choice Requires="wps">
            <w:drawing>
              <wp:anchor distT="36576" distB="36576" distL="36576" distR="36576" simplePos="0" relativeHeight="251676672" behindDoc="0" locked="0" layoutInCell="1" allowOverlap="1" wp14:anchorId="51A58CF2" wp14:editId="0F9A2C86">
                <wp:simplePos x="0" y="0"/>
                <wp:positionH relativeFrom="margin">
                  <wp:posOffset>-417830</wp:posOffset>
                </wp:positionH>
                <wp:positionV relativeFrom="paragraph">
                  <wp:posOffset>-350595</wp:posOffset>
                </wp:positionV>
                <wp:extent cx="697230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9EC991A" w14:textId="7CDCCF45" w:rsidR="002B3116" w:rsidRPr="008238C2" w:rsidRDefault="002B3116" w:rsidP="002B3116">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Attendance Times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58CF2" id="Text Box 10" o:spid="_x0000_s1038" type="#_x0000_t202" style="position:absolute;left:0;text-align:left;margin-left:-32.9pt;margin-top:-27.6pt;width:549pt;height:27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" fillcolor="#069" stroked="f" strokecolor="black [0]" strokeweight="2pt">
                <v:fill opacity="25443f"/>
                <v:shadow color="#ccc"/>
                <v:textbox inset="2.88pt,2.88pt,2.88pt,2.88pt">
                  <w:txbxContent>
                    <w:p w14:paraId="79EC991A" w14:textId="7CDCCF45" w:rsidR="002B3116" w:rsidRPr="008238C2" w:rsidRDefault="002B3116" w:rsidP="002B3116">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Attendance Times</w:t>
                      </w:r>
                    </w:p>
                  </w:txbxContent>
                </v:textbox>
                <w10:wrap anchorx="margin"/>
              </v:shape>
            </w:pict>
          </mc:Fallback>
        </mc:AlternateContent>
      </w:r>
    </w:p>
    <w:p w14:paraId="29348176" w14:textId="6FFF6931" w:rsidR="00E5229B" w:rsidRDefault="00EE6C69" w:rsidP="006E0831">
      <w:pPr>
        <w:pStyle w:val="BodyText"/>
        <w:tabs>
          <w:tab w:val="left" w:pos="3614"/>
        </w:tabs>
        <w:ind w:right="187"/>
        <w:rPr>
          <w:rFonts w:ascii="Raleway" w:hAnsi="Raleway" w:cstheme="minorHAnsi"/>
        </w:rPr>
      </w:pPr>
      <w:proofErr w:type="gramStart"/>
      <w:r>
        <w:rPr>
          <w:rFonts w:ascii="Raleway" w:hAnsi="Raleway" w:cstheme="minorHAnsi"/>
          <w:b/>
          <w:bCs/>
        </w:rPr>
        <w:t>3</w:t>
      </w:r>
      <w:r w:rsidR="006E0831" w:rsidRPr="006E0831">
        <w:rPr>
          <w:rFonts w:ascii="Raleway" w:hAnsi="Raleway" w:cstheme="minorHAnsi"/>
          <w:b/>
          <w:bCs/>
          <w:spacing w:val="-3"/>
        </w:rPr>
        <w:t xml:space="preserve"> </w:t>
      </w:r>
      <w:r w:rsidR="006E0831" w:rsidRPr="006E0831">
        <w:rPr>
          <w:rFonts w:ascii="Raleway" w:hAnsi="Raleway" w:cstheme="minorHAnsi"/>
          <w:b/>
          <w:bCs/>
        </w:rPr>
        <w:t>Year</w:t>
      </w:r>
      <w:r w:rsidR="006E0831" w:rsidRPr="006E0831">
        <w:rPr>
          <w:rFonts w:ascii="Raleway" w:hAnsi="Raleway" w:cstheme="minorHAnsi"/>
          <w:b/>
          <w:bCs/>
          <w:spacing w:val="-3"/>
        </w:rPr>
        <w:t xml:space="preserve"> </w:t>
      </w:r>
      <w:r w:rsidR="006E0831" w:rsidRPr="006E0831">
        <w:rPr>
          <w:rFonts w:ascii="Raleway" w:hAnsi="Raleway" w:cstheme="minorHAnsi"/>
          <w:b/>
          <w:bCs/>
        </w:rPr>
        <w:t>Old</w:t>
      </w:r>
      <w:proofErr w:type="gramEnd"/>
      <w:r w:rsidR="006E0831" w:rsidRPr="006E0831">
        <w:rPr>
          <w:rFonts w:ascii="Raleway" w:hAnsi="Raleway" w:cstheme="minorHAnsi"/>
          <w:b/>
          <w:bCs/>
          <w:spacing w:val="-3"/>
        </w:rPr>
        <w:t xml:space="preserve"> </w:t>
      </w:r>
      <w:r w:rsidR="006E0831" w:rsidRPr="006E0831">
        <w:rPr>
          <w:rFonts w:ascii="Raleway" w:hAnsi="Raleway" w:cstheme="minorHAnsi"/>
          <w:b/>
          <w:bCs/>
        </w:rPr>
        <w:t>Kindergarten</w:t>
      </w:r>
      <w:r>
        <w:rPr>
          <w:rFonts w:ascii="Raleway" w:hAnsi="Raleway" w:cstheme="minorHAnsi"/>
        </w:rPr>
        <w:tab/>
      </w:r>
      <w:r w:rsidR="006E0831" w:rsidRPr="00C90C4A">
        <w:rPr>
          <w:rFonts w:ascii="Raleway" w:hAnsi="Raleway" w:cstheme="minorHAnsi"/>
        </w:rPr>
        <w:t xml:space="preserve">Mondays and Fridays 8.50am – 10.50am </w:t>
      </w:r>
    </w:p>
    <w:p w14:paraId="1881C4C5" w14:textId="77777777" w:rsidR="00E5229B" w:rsidRDefault="00E5229B" w:rsidP="006E0831">
      <w:pPr>
        <w:pStyle w:val="BodyText"/>
        <w:tabs>
          <w:tab w:val="left" w:pos="3614"/>
        </w:tabs>
        <w:ind w:right="187"/>
        <w:rPr>
          <w:rFonts w:ascii="Raleway" w:hAnsi="Raleway" w:cstheme="minorHAnsi"/>
          <w:spacing w:val="1"/>
        </w:rPr>
      </w:pPr>
      <w:r>
        <w:rPr>
          <w:rFonts w:ascii="Raleway" w:hAnsi="Raleway" w:cstheme="minorHAnsi"/>
          <w:b/>
          <w:bCs/>
        </w:rPr>
        <w:tab/>
      </w:r>
      <w:r w:rsidR="006E0831" w:rsidRPr="00C90C4A">
        <w:rPr>
          <w:rFonts w:ascii="Raleway" w:hAnsi="Raleway" w:cstheme="minorHAnsi"/>
        </w:rPr>
        <w:t>(</w:t>
      </w:r>
      <w:proofErr w:type="gramStart"/>
      <w:r w:rsidR="006E0831" w:rsidRPr="00C90C4A">
        <w:rPr>
          <w:rFonts w:ascii="Raleway" w:hAnsi="Raleway" w:cstheme="minorHAnsi"/>
        </w:rPr>
        <w:t>doors</w:t>
      </w:r>
      <w:proofErr w:type="gramEnd"/>
      <w:r w:rsidR="006E0831" w:rsidRPr="00C90C4A">
        <w:rPr>
          <w:rFonts w:ascii="Raleway" w:hAnsi="Raleway" w:cstheme="minorHAnsi"/>
        </w:rPr>
        <w:t xml:space="preserve"> open 8.30am)</w:t>
      </w:r>
      <w:r w:rsidR="006E0831" w:rsidRPr="00C90C4A">
        <w:rPr>
          <w:rFonts w:ascii="Raleway" w:hAnsi="Raleway" w:cstheme="minorHAnsi"/>
          <w:spacing w:val="1"/>
        </w:rPr>
        <w:t xml:space="preserve"> </w:t>
      </w:r>
    </w:p>
    <w:p w14:paraId="3B93A6B8" w14:textId="77777777" w:rsidR="00612696" w:rsidRDefault="006E0831" w:rsidP="00EE6C69">
      <w:pPr>
        <w:pStyle w:val="BodyText"/>
        <w:tabs>
          <w:tab w:val="left" w:pos="3614"/>
        </w:tabs>
        <w:ind w:left="2160" w:right="187" w:hanging="1840"/>
        <w:rPr>
          <w:rFonts w:ascii="Raleway" w:hAnsi="Raleway" w:cstheme="minorHAnsi"/>
          <w:spacing w:val="-3"/>
        </w:rPr>
      </w:pPr>
      <w:r w:rsidRPr="006E0831">
        <w:rPr>
          <w:rFonts w:ascii="Raleway" w:hAnsi="Raleway" w:cstheme="minorHAnsi"/>
          <w:b/>
          <w:bCs/>
        </w:rPr>
        <w:t>Kindergarten</w:t>
      </w:r>
      <w:r w:rsidRPr="00C90C4A">
        <w:rPr>
          <w:rFonts w:ascii="Raleway" w:hAnsi="Raleway" w:cstheme="minorHAnsi"/>
        </w:rPr>
        <w:tab/>
      </w:r>
      <w:r w:rsidR="00EE6C69">
        <w:rPr>
          <w:rFonts w:ascii="Raleway" w:hAnsi="Raleway" w:cstheme="minorHAnsi"/>
        </w:rPr>
        <w:tab/>
      </w:r>
      <w:r w:rsidRPr="00C90C4A">
        <w:rPr>
          <w:rFonts w:ascii="Raleway" w:hAnsi="Raleway" w:cstheme="minorHAnsi"/>
        </w:rPr>
        <w:t>Tuesday</w:t>
      </w:r>
      <w:r w:rsidRPr="00C90C4A">
        <w:rPr>
          <w:rFonts w:ascii="Raleway" w:hAnsi="Raleway" w:cstheme="minorHAnsi"/>
          <w:spacing w:val="-7"/>
        </w:rPr>
        <w:t xml:space="preserve"> </w:t>
      </w:r>
      <w:r w:rsidRPr="00C90C4A">
        <w:rPr>
          <w:rFonts w:ascii="Raleway" w:hAnsi="Raleway" w:cstheme="minorHAnsi"/>
        </w:rPr>
        <w:t>8:50</w:t>
      </w:r>
      <w:r w:rsidRPr="00C90C4A">
        <w:rPr>
          <w:rFonts w:ascii="Raleway" w:hAnsi="Raleway" w:cstheme="minorHAnsi"/>
          <w:spacing w:val="-3"/>
        </w:rPr>
        <w:t xml:space="preserve"> </w:t>
      </w:r>
      <w:r w:rsidRPr="00C90C4A">
        <w:rPr>
          <w:rFonts w:ascii="Raleway" w:hAnsi="Raleway" w:cstheme="minorHAnsi"/>
        </w:rPr>
        <w:t>–</w:t>
      </w:r>
      <w:r w:rsidRPr="00C90C4A">
        <w:rPr>
          <w:rFonts w:ascii="Raleway" w:hAnsi="Raleway" w:cstheme="minorHAnsi"/>
          <w:spacing w:val="-3"/>
        </w:rPr>
        <w:t xml:space="preserve"> </w:t>
      </w:r>
      <w:r w:rsidRPr="00C90C4A">
        <w:rPr>
          <w:rFonts w:ascii="Raleway" w:hAnsi="Raleway" w:cstheme="minorHAnsi"/>
        </w:rPr>
        <w:t>2:30pm,</w:t>
      </w:r>
      <w:r w:rsidRPr="00C90C4A">
        <w:rPr>
          <w:rFonts w:ascii="Raleway" w:hAnsi="Raleway" w:cstheme="minorHAnsi"/>
          <w:spacing w:val="-3"/>
        </w:rPr>
        <w:t xml:space="preserve"> </w:t>
      </w:r>
    </w:p>
    <w:p w14:paraId="60EB3FF7" w14:textId="19BBAFDF" w:rsidR="006E0831" w:rsidRPr="00C90C4A" w:rsidRDefault="00612696" w:rsidP="00EE6C69">
      <w:pPr>
        <w:pStyle w:val="BodyText"/>
        <w:tabs>
          <w:tab w:val="left" w:pos="3614"/>
        </w:tabs>
        <w:ind w:left="2160" w:right="187" w:hanging="1840"/>
        <w:rPr>
          <w:rFonts w:ascii="Raleway" w:hAnsi="Raleway" w:cstheme="minorHAnsi"/>
        </w:rPr>
      </w:pPr>
      <w:r>
        <w:rPr>
          <w:rFonts w:ascii="Raleway" w:hAnsi="Raleway" w:cstheme="minorHAnsi"/>
          <w:b/>
          <w:bCs/>
        </w:rPr>
        <w:tab/>
      </w:r>
      <w:r>
        <w:rPr>
          <w:rFonts w:ascii="Raleway" w:hAnsi="Raleway" w:cstheme="minorHAnsi"/>
          <w:b/>
          <w:bCs/>
        </w:rPr>
        <w:tab/>
      </w:r>
      <w:r w:rsidR="006E0831" w:rsidRPr="00C90C4A">
        <w:rPr>
          <w:rFonts w:ascii="Raleway" w:hAnsi="Raleway" w:cstheme="minorHAnsi"/>
        </w:rPr>
        <w:t>Wednesday</w:t>
      </w:r>
      <w:r w:rsidR="006E0831" w:rsidRPr="00C90C4A">
        <w:rPr>
          <w:rFonts w:ascii="Raleway" w:hAnsi="Raleway" w:cstheme="minorHAnsi"/>
          <w:spacing w:val="-3"/>
        </w:rPr>
        <w:t xml:space="preserve"> </w:t>
      </w:r>
      <w:r w:rsidR="006E0831" w:rsidRPr="00C90C4A">
        <w:rPr>
          <w:rFonts w:ascii="Raleway" w:hAnsi="Raleway" w:cstheme="minorHAnsi"/>
        </w:rPr>
        <w:t>&amp;</w:t>
      </w:r>
      <w:r w:rsidR="006E0831" w:rsidRPr="00C90C4A">
        <w:rPr>
          <w:rFonts w:ascii="Raleway" w:hAnsi="Raleway" w:cstheme="minorHAnsi"/>
          <w:spacing w:val="-4"/>
        </w:rPr>
        <w:t xml:space="preserve"> </w:t>
      </w:r>
      <w:r w:rsidR="006E0831" w:rsidRPr="00C90C4A">
        <w:rPr>
          <w:rFonts w:ascii="Raleway" w:hAnsi="Raleway" w:cstheme="minorHAnsi"/>
        </w:rPr>
        <w:t>Thursday,</w:t>
      </w:r>
      <w:r w:rsidR="006E0831" w:rsidRPr="00C90C4A">
        <w:rPr>
          <w:rFonts w:ascii="Raleway" w:hAnsi="Raleway" w:cstheme="minorHAnsi"/>
          <w:spacing w:val="-3"/>
        </w:rPr>
        <w:t xml:space="preserve"> </w:t>
      </w:r>
      <w:r w:rsidR="006E0831" w:rsidRPr="00C90C4A">
        <w:rPr>
          <w:rFonts w:ascii="Raleway" w:hAnsi="Raleway" w:cstheme="minorHAnsi"/>
        </w:rPr>
        <w:t>8.50am</w:t>
      </w:r>
      <w:r w:rsidR="006E0831" w:rsidRPr="00C90C4A">
        <w:rPr>
          <w:rFonts w:ascii="Raleway" w:hAnsi="Raleway" w:cstheme="minorHAnsi"/>
          <w:spacing w:val="-3"/>
        </w:rPr>
        <w:t xml:space="preserve"> </w:t>
      </w:r>
      <w:r w:rsidR="006E0831" w:rsidRPr="00C90C4A">
        <w:rPr>
          <w:rFonts w:ascii="Raleway" w:hAnsi="Raleway" w:cstheme="minorHAnsi"/>
        </w:rPr>
        <w:t>–3.10pm</w:t>
      </w:r>
    </w:p>
    <w:p w14:paraId="2B847BD2" w14:textId="77777777" w:rsidR="00612696" w:rsidRDefault="006E0831" w:rsidP="006E0831">
      <w:pPr>
        <w:pStyle w:val="BodyText"/>
        <w:tabs>
          <w:tab w:val="left" w:pos="3597"/>
        </w:tabs>
        <w:spacing w:before="1"/>
        <w:ind w:left="3602" w:right="2516" w:hanging="3283"/>
        <w:rPr>
          <w:rFonts w:ascii="Raleway" w:hAnsi="Raleway" w:cstheme="minorHAnsi"/>
          <w:spacing w:val="1"/>
        </w:rPr>
      </w:pPr>
      <w:r w:rsidRPr="00C61CB6">
        <w:rPr>
          <w:rFonts w:ascii="Raleway" w:hAnsi="Raleway" w:cstheme="minorHAnsi"/>
          <w:b/>
          <w:bCs/>
        </w:rPr>
        <w:t>Pre-Primary</w:t>
      </w:r>
      <w:r w:rsidRPr="00C61CB6">
        <w:rPr>
          <w:rFonts w:ascii="Raleway" w:hAnsi="Raleway" w:cstheme="minorHAnsi"/>
          <w:b/>
          <w:bCs/>
          <w:spacing w:val="-3"/>
        </w:rPr>
        <w:t xml:space="preserve"> </w:t>
      </w:r>
      <w:r w:rsidRPr="00C61CB6">
        <w:rPr>
          <w:rFonts w:ascii="Raleway" w:hAnsi="Raleway" w:cstheme="minorHAnsi"/>
          <w:b/>
          <w:bCs/>
        </w:rPr>
        <w:t>–</w:t>
      </w:r>
      <w:r w:rsidRPr="00C61CB6">
        <w:rPr>
          <w:rFonts w:ascii="Raleway" w:hAnsi="Raleway" w:cstheme="minorHAnsi"/>
          <w:b/>
          <w:bCs/>
          <w:spacing w:val="-2"/>
        </w:rPr>
        <w:t xml:space="preserve"> </w:t>
      </w:r>
      <w:r w:rsidRPr="00C61CB6">
        <w:rPr>
          <w:rFonts w:ascii="Raleway" w:hAnsi="Raleway" w:cstheme="minorHAnsi"/>
          <w:b/>
          <w:bCs/>
        </w:rPr>
        <w:t>Year</w:t>
      </w:r>
      <w:r w:rsidRPr="00C61CB6">
        <w:rPr>
          <w:rFonts w:ascii="Raleway" w:hAnsi="Raleway" w:cstheme="minorHAnsi"/>
          <w:b/>
          <w:bCs/>
          <w:spacing w:val="-2"/>
        </w:rPr>
        <w:t xml:space="preserve"> </w:t>
      </w:r>
      <w:r w:rsidRPr="00C61CB6">
        <w:rPr>
          <w:rFonts w:ascii="Raleway" w:hAnsi="Raleway" w:cstheme="minorHAnsi"/>
          <w:b/>
          <w:bCs/>
        </w:rPr>
        <w:t>6</w:t>
      </w:r>
      <w:r w:rsidRPr="00C90C4A">
        <w:rPr>
          <w:rFonts w:ascii="Raleway" w:hAnsi="Raleway" w:cstheme="minorHAnsi"/>
        </w:rPr>
        <w:tab/>
        <w:t>Full Time Attendance, 8.50am – 3.10pm</w:t>
      </w:r>
      <w:r w:rsidRPr="00C90C4A">
        <w:rPr>
          <w:rFonts w:ascii="Raleway" w:hAnsi="Raleway" w:cstheme="minorHAnsi"/>
          <w:spacing w:val="1"/>
        </w:rPr>
        <w:t xml:space="preserve"> </w:t>
      </w:r>
    </w:p>
    <w:p w14:paraId="3C01D5B3" w14:textId="4C50AA7D" w:rsidR="006E0831" w:rsidRDefault="00612696" w:rsidP="006E0831">
      <w:pPr>
        <w:pStyle w:val="BodyText"/>
        <w:tabs>
          <w:tab w:val="left" w:pos="3597"/>
        </w:tabs>
        <w:spacing w:before="1"/>
        <w:ind w:left="3602" w:right="2516" w:hanging="3283"/>
        <w:rPr>
          <w:rFonts w:ascii="Raleway" w:hAnsi="Raleway" w:cstheme="minorHAnsi"/>
        </w:rPr>
      </w:pPr>
      <w:r>
        <w:rPr>
          <w:rFonts w:ascii="Raleway" w:hAnsi="Raleway" w:cstheme="minorHAnsi"/>
          <w:b/>
          <w:bCs/>
        </w:rPr>
        <w:tab/>
      </w:r>
      <w:r>
        <w:rPr>
          <w:rFonts w:ascii="Raleway" w:hAnsi="Raleway" w:cstheme="minorHAnsi"/>
          <w:b/>
          <w:bCs/>
        </w:rPr>
        <w:tab/>
      </w:r>
      <w:r w:rsidR="006E0831" w:rsidRPr="00C90C4A">
        <w:rPr>
          <w:rFonts w:ascii="Raleway" w:hAnsi="Raleway" w:cstheme="minorHAnsi"/>
        </w:rPr>
        <w:t>(Tuesdays</w:t>
      </w:r>
      <w:r w:rsidR="006E0831" w:rsidRPr="00C90C4A">
        <w:rPr>
          <w:rFonts w:ascii="Raleway" w:hAnsi="Raleway" w:cstheme="minorHAnsi"/>
          <w:spacing w:val="-4"/>
        </w:rPr>
        <w:t xml:space="preserve"> </w:t>
      </w:r>
      <w:r w:rsidR="006E0831" w:rsidRPr="00C90C4A">
        <w:rPr>
          <w:rFonts w:ascii="Raleway" w:hAnsi="Raleway" w:cstheme="minorHAnsi"/>
        </w:rPr>
        <w:t>Early</w:t>
      </w:r>
      <w:r w:rsidR="006E0831" w:rsidRPr="00C90C4A">
        <w:rPr>
          <w:rFonts w:ascii="Raleway" w:hAnsi="Raleway" w:cstheme="minorHAnsi"/>
          <w:spacing w:val="-4"/>
        </w:rPr>
        <w:t xml:space="preserve"> </w:t>
      </w:r>
      <w:r w:rsidR="006E0831" w:rsidRPr="00C90C4A">
        <w:rPr>
          <w:rFonts w:ascii="Raleway" w:hAnsi="Raleway" w:cstheme="minorHAnsi"/>
        </w:rPr>
        <w:t>Close</w:t>
      </w:r>
      <w:r w:rsidR="006E0831" w:rsidRPr="00C90C4A">
        <w:rPr>
          <w:rFonts w:ascii="Raleway" w:hAnsi="Raleway" w:cstheme="minorHAnsi"/>
          <w:spacing w:val="-4"/>
        </w:rPr>
        <w:t xml:space="preserve"> </w:t>
      </w:r>
      <w:r w:rsidR="006E0831" w:rsidRPr="00C90C4A">
        <w:rPr>
          <w:rFonts w:ascii="Raleway" w:hAnsi="Raleway" w:cstheme="minorHAnsi"/>
        </w:rPr>
        <w:t>2:30pm)</w:t>
      </w:r>
    </w:p>
    <w:p w14:paraId="6EEC55C7" w14:textId="77777777" w:rsidR="00584950" w:rsidRDefault="00584950" w:rsidP="00584950">
      <w:pPr>
        <w:pStyle w:val="BodyText"/>
        <w:tabs>
          <w:tab w:val="left" w:pos="3597"/>
        </w:tabs>
        <w:spacing w:before="1"/>
        <w:ind w:right="2516"/>
        <w:rPr>
          <w:rFonts w:ascii="Raleway" w:hAnsi="Raleway" w:cstheme="minorHAnsi"/>
        </w:rPr>
      </w:pPr>
    </w:p>
    <w:p w14:paraId="62F85034" w14:textId="3504A76F" w:rsidR="00C61CB6" w:rsidRDefault="006A731A" w:rsidP="00CF1CAE">
      <w:pPr>
        <w:pStyle w:val="BodyText"/>
        <w:tabs>
          <w:tab w:val="left" w:pos="3597"/>
        </w:tabs>
        <w:spacing w:before="1"/>
        <w:ind w:left="0" w:right="2516"/>
        <w:rPr>
          <w:rFonts w:ascii="Raleway" w:hAnsi="Raleway" w:cstheme="minorHAnsi"/>
        </w:rPr>
      </w:pPr>
      <w:r>
        <w:rPr>
          <w:noProof/>
          <w:sz w:val="24"/>
          <w:szCs w:val="24"/>
        </w:rPr>
        <mc:AlternateContent>
          <mc:Choice Requires="wps">
            <w:drawing>
              <wp:anchor distT="36576" distB="36576" distL="36576" distR="36576" simplePos="0" relativeHeight="251678720" behindDoc="0" locked="0" layoutInCell="1" allowOverlap="1" wp14:anchorId="76A863C6" wp14:editId="0E981A81">
                <wp:simplePos x="0" y="0"/>
                <wp:positionH relativeFrom="margin">
                  <wp:align>center</wp:align>
                </wp:positionH>
                <wp:positionV relativeFrom="paragraph">
                  <wp:posOffset>113964</wp:posOffset>
                </wp:positionV>
                <wp:extent cx="697230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09C820" w14:textId="26D1FDC5" w:rsidR="00C61CB6" w:rsidRPr="008238C2" w:rsidRDefault="00C61CB6" w:rsidP="00C61CB6">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Calendar and Term Planners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863C6" id="Text Box 11" o:spid="_x0000_s1039" type="#_x0000_t202" style="position:absolute;margin-left:0;margin-top:8.95pt;width:549pt;height:27pt;z-index:2516787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" fillcolor="#069" stroked="f" strokecolor="black [0]" strokeweight="2pt">
                <v:fill opacity="25443f"/>
                <v:shadow color="#ccc"/>
                <v:textbox inset="2.88pt,2.88pt,2.88pt,2.88pt">
                  <w:txbxContent>
                    <w:p w14:paraId="4C09C820" w14:textId="26D1FDC5" w:rsidR="00C61CB6" w:rsidRPr="008238C2" w:rsidRDefault="00C61CB6" w:rsidP="00C61CB6">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Calendar and Term Planners</w:t>
                      </w:r>
                    </w:p>
                  </w:txbxContent>
                </v:textbox>
                <w10:wrap anchorx="margin"/>
              </v:shape>
            </w:pict>
          </mc:Fallback>
        </mc:AlternateContent>
      </w:r>
    </w:p>
    <w:p w14:paraId="30C16E02" w14:textId="03678276" w:rsidR="006E0831" w:rsidRDefault="006E0831" w:rsidP="006A731A">
      <w:pPr>
        <w:pStyle w:val="BodyText"/>
        <w:tabs>
          <w:tab w:val="left" w:pos="3597"/>
        </w:tabs>
        <w:spacing w:before="1"/>
        <w:ind w:left="3602" w:right="2516" w:hanging="3283"/>
        <w:rPr>
          <w:rFonts w:ascii="Raleway" w:hAnsi="Raleway"/>
          <w:b/>
          <w:bCs/>
        </w:rPr>
      </w:pPr>
    </w:p>
    <w:p w14:paraId="0891D026" w14:textId="53FCDBCD" w:rsidR="006E0831" w:rsidRDefault="006E0831">
      <w:pPr>
        <w:rPr>
          <w:rFonts w:ascii="Raleway" w:hAnsi="Raleway"/>
          <w:b/>
          <w:bCs/>
          <w:sz w:val="22"/>
          <w:szCs w:val="22"/>
        </w:rPr>
      </w:pPr>
    </w:p>
    <w:p w14:paraId="6DEC102F" w14:textId="25B6B4DB" w:rsidR="00940C18" w:rsidRDefault="00940C18" w:rsidP="00940C18">
      <w:pPr>
        <w:pStyle w:val="BodyText"/>
        <w:spacing w:before="2" w:line="237" w:lineRule="auto"/>
        <w:ind w:right="247"/>
        <w:jc w:val="both"/>
        <w:rPr>
          <w:rFonts w:ascii="Raleway" w:hAnsi="Raleway" w:cstheme="minorHAnsi"/>
          <w:color w:val="0000FF"/>
          <w:u w:val="single" w:color="0000FF"/>
        </w:rPr>
      </w:pPr>
      <w:r w:rsidRPr="00C90C4A">
        <w:rPr>
          <w:rFonts w:ascii="Raleway" w:hAnsi="Raleway" w:cstheme="minorHAnsi"/>
        </w:rPr>
        <w:t xml:space="preserve">A calendar listing </w:t>
      </w:r>
      <w:proofErr w:type="gramStart"/>
      <w:r w:rsidRPr="00C90C4A">
        <w:rPr>
          <w:rFonts w:ascii="Raleway" w:hAnsi="Raleway" w:cstheme="minorHAnsi"/>
        </w:rPr>
        <w:t>all of</w:t>
      </w:r>
      <w:proofErr w:type="gramEnd"/>
      <w:r w:rsidRPr="00C90C4A">
        <w:rPr>
          <w:rFonts w:ascii="Raleway" w:hAnsi="Raleway" w:cstheme="minorHAnsi"/>
        </w:rPr>
        <w:t xml:space="preserve"> the events is distributed to each family at the beginning of each Term. A copy of</w:t>
      </w:r>
      <w:r w:rsidRPr="00C90C4A">
        <w:rPr>
          <w:rFonts w:ascii="Raleway" w:hAnsi="Raleway" w:cstheme="minorHAnsi"/>
          <w:spacing w:val="-47"/>
        </w:rPr>
        <w:t xml:space="preserve"> </w:t>
      </w:r>
      <w:r w:rsidRPr="00C90C4A">
        <w:rPr>
          <w:rFonts w:ascii="Raleway" w:hAnsi="Raleway" w:cstheme="minorHAnsi"/>
        </w:rPr>
        <w:t>this planner can also be found on the school webpage. Parents are encouraged to check the planner</w:t>
      </w:r>
      <w:r w:rsidRPr="00C90C4A">
        <w:rPr>
          <w:rFonts w:ascii="Raleway" w:hAnsi="Raleway" w:cstheme="minorHAnsi"/>
          <w:spacing w:val="1"/>
        </w:rPr>
        <w:t xml:space="preserve"> </w:t>
      </w:r>
      <w:r w:rsidRPr="00C90C4A">
        <w:rPr>
          <w:rFonts w:ascii="Raleway" w:hAnsi="Raleway" w:cstheme="minorHAnsi"/>
        </w:rPr>
        <w:t>regularly</w:t>
      </w:r>
      <w:r w:rsidRPr="00C90C4A">
        <w:rPr>
          <w:rFonts w:ascii="Raleway" w:hAnsi="Raleway" w:cstheme="minorHAnsi"/>
          <w:spacing w:val="1"/>
        </w:rPr>
        <w:t xml:space="preserve"> </w:t>
      </w:r>
      <w:proofErr w:type="gramStart"/>
      <w:r w:rsidRPr="00C90C4A">
        <w:rPr>
          <w:rFonts w:ascii="Raleway" w:hAnsi="Raleway" w:cstheme="minorHAnsi"/>
        </w:rPr>
        <w:t>in</w:t>
      </w:r>
      <w:r w:rsidRPr="00C90C4A">
        <w:rPr>
          <w:rFonts w:ascii="Raleway" w:hAnsi="Raleway" w:cstheme="minorHAnsi"/>
          <w:spacing w:val="1"/>
        </w:rPr>
        <w:t xml:space="preserve"> </w:t>
      </w:r>
      <w:r w:rsidRPr="00C90C4A">
        <w:rPr>
          <w:rFonts w:ascii="Raleway" w:hAnsi="Raleway" w:cstheme="minorHAnsi"/>
        </w:rPr>
        <w:t>order</w:t>
      </w:r>
      <w:r w:rsidRPr="00C90C4A">
        <w:rPr>
          <w:rFonts w:ascii="Raleway" w:hAnsi="Raleway" w:cstheme="minorHAnsi"/>
          <w:spacing w:val="1"/>
        </w:rPr>
        <w:t xml:space="preserve"> </w:t>
      </w:r>
      <w:r w:rsidRPr="00C90C4A">
        <w:rPr>
          <w:rFonts w:ascii="Raleway" w:hAnsi="Raleway" w:cstheme="minorHAnsi"/>
        </w:rPr>
        <w:t>to</w:t>
      </w:r>
      <w:proofErr w:type="gramEnd"/>
      <w:r w:rsidRPr="00C90C4A">
        <w:rPr>
          <w:rFonts w:ascii="Raleway" w:hAnsi="Raleway" w:cstheme="minorHAnsi"/>
          <w:spacing w:val="1"/>
        </w:rPr>
        <w:t xml:space="preserve"> </w:t>
      </w:r>
      <w:r w:rsidRPr="00C90C4A">
        <w:rPr>
          <w:rFonts w:ascii="Raleway" w:hAnsi="Raleway" w:cstheme="minorHAnsi"/>
        </w:rPr>
        <w:t>be</w:t>
      </w:r>
      <w:r w:rsidRPr="00C90C4A">
        <w:rPr>
          <w:rFonts w:ascii="Raleway" w:hAnsi="Raleway" w:cstheme="minorHAnsi"/>
          <w:spacing w:val="1"/>
        </w:rPr>
        <w:t xml:space="preserve"> </w:t>
      </w:r>
      <w:r w:rsidRPr="00C90C4A">
        <w:rPr>
          <w:rFonts w:ascii="Raleway" w:hAnsi="Raleway" w:cstheme="minorHAnsi"/>
        </w:rPr>
        <w:t>properly</w:t>
      </w:r>
      <w:r w:rsidRPr="00C90C4A">
        <w:rPr>
          <w:rFonts w:ascii="Raleway" w:hAnsi="Raleway" w:cstheme="minorHAnsi"/>
          <w:spacing w:val="1"/>
        </w:rPr>
        <w:t xml:space="preserve"> </w:t>
      </w:r>
      <w:r w:rsidRPr="00C90C4A">
        <w:rPr>
          <w:rFonts w:ascii="Raleway" w:hAnsi="Raleway" w:cstheme="minorHAnsi"/>
        </w:rPr>
        <w:t>informed</w:t>
      </w:r>
      <w:r w:rsidRPr="00C90C4A">
        <w:rPr>
          <w:rFonts w:ascii="Raleway" w:hAnsi="Raleway" w:cstheme="minorHAnsi"/>
          <w:spacing w:val="1"/>
        </w:rPr>
        <w:t xml:space="preserve"> </w:t>
      </w:r>
      <w:r w:rsidRPr="00C90C4A">
        <w:rPr>
          <w:rFonts w:ascii="Raleway" w:hAnsi="Raleway" w:cstheme="minorHAnsi"/>
        </w:rPr>
        <w:t>of</w:t>
      </w:r>
      <w:r w:rsidRPr="00C90C4A">
        <w:rPr>
          <w:rFonts w:ascii="Raleway" w:hAnsi="Raleway" w:cstheme="minorHAnsi"/>
          <w:spacing w:val="1"/>
        </w:rPr>
        <w:t xml:space="preserve"> </w:t>
      </w:r>
      <w:r w:rsidRPr="00C90C4A">
        <w:rPr>
          <w:rFonts w:ascii="Raleway" w:hAnsi="Raleway" w:cstheme="minorHAnsi"/>
        </w:rPr>
        <w:t>any</w:t>
      </w:r>
      <w:r w:rsidRPr="00C90C4A">
        <w:rPr>
          <w:rFonts w:ascii="Raleway" w:hAnsi="Raleway" w:cstheme="minorHAnsi"/>
          <w:spacing w:val="1"/>
        </w:rPr>
        <w:t xml:space="preserve"> </w:t>
      </w:r>
      <w:r w:rsidRPr="00C90C4A">
        <w:rPr>
          <w:rFonts w:ascii="Raleway" w:hAnsi="Raleway" w:cstheme="minorHAnsi"/>
        </w:rPr>
        <w:t>events</w:t>
      </w:r>
      <w:r w:rsidRPr="00C90C4A">
        <w:rPr>
          <w:rFonts w:ascii="Raleway" w:hAnsi="Raleway" w:cstheme="minorHAnsi"/>
          <w:spacing w:val="1"/>
        </w:rPr>
        <w:t xml:space="preserve"> </w:t>
      </w:r>
      <w:r w:rsidRPr="00C90C4A">
        <w:rPr>
          <w:rFonts w:ascii="Raleway" w:hAnsi="Raleway" w:cstheme="minorHAnsi"/>
        </w:rPr>
        <w:t>that</w:t>
      </w:r>
      <w:r w:rsidRPr="00C90C4A">
        <w:rPr>
          <w:rFonts w:ascii="Raleway" w:hAnsi="Raleway" w:cstheme="minorHAnsi"/>
          <w:spacing w:val="1"/>
        </w:rPr>
        <w:t xml:space="preserve"> </w:t>
      </w:r>
      <w:r w:rsidRPr="00C90C4A">
        <w:rPr>
          <w:rFonts w:ascii="Raleway" w:hAnsi="Raleway" w:cstheme="minorHAnsi"/>
        </w:rPr>
        <w:t>are</w:t>
      </w:r>
      <w:r w:rsidRPr="00C90C4A">
        <w:rPr>
          <w:rFonts w:ascii="Raleway" w:hAnsi="Raleway" w:cstheme="minorHAnsi"/>
          <w:spacing w:val="1"/>
        </w:rPr>
        <w:t xml:space="preserve"> </w:t>
      </w:r>
      <w:r w:rsidRPr="00C90C4A">
        <w:rPr>
          <w:rFonts w:ascii="Raleway" w:hAnsi="Raleway" w:cstheme="minorHAnsi"/>
        </w:rPr>
        <w:t>happening</w:t>
      </w:r>
      <w:r w:rsidRPr="00C90C4A">
        <w:rPr>
          <w:rFonts w:ascii="Raleway" w:hAnsi="Raleway" w:cstheme="minorHAnsi"/>
          <w:spacing w:val="1"/>
        </w:rPr>
        <w:t xml:space="preserve"> </w:t>
      </w:r>
      <w:r w:rsidRPr="00C90C4A">
        <w:rPr>
          <w:rFonts w:ascii="Raleway" w:hAnsi="Raleway" w:cstheme="minorHAnsi"/>
        </w:rPr>
        <w:t>in</w:t>
      </w:r>
      <w:r w:rsidRPr="00C90C4A">
        <w:rPr>
          <w:rFonts w:ascii="Raleway" w:hAnsi="Raleway" w:cstheme="minorHAnsi"/>
          <w:spacing w:val="1"/>
        </w:rPr>
        <w:t xml:space="preserve"> </w:t>
      </w:r>
      <w:r w:rsidRPr="00C90C4A">
        <w:rPr>
          <w:rFonts w:ascii="Raleway" w:hAnsi="Raleway" w:cstheme="minorHAnsi"/>
        </w:rPr>
        <w:t>the</w:t>
      </w:r>
      <w:r w:rsidRPr="00C90C4A">
        <w:rPr>
          <w:rFonts w:ascii="Raleway" w:hAnsi="Raleway" w:cstheme="minorHAnsi"/>
          <w:spacing w:val="1"/>
        </w:rPr>
        <w:t xml:space="preserve"> </w:t>
      </w:r>
      <w:r w:rsidRPr="00C90C4A">
        <w:rPr>
          <w:rFonts w:ascii="Raleway" w:hAnsi="Raleway" w:cstheme="minorHAnsi"/>
        </w:rPr>
        <w:t>school</w:t>
      </w:r>
      <w:r w:rsidRPr="00C90C4A">
        <w:rPr>
          <w:rFonts w:ascii="Raleway" w:hAnsi="Raleway" w:cstheme="minorHAnsi"/>
          <w:spacing w:val="1"/>
        </w:rPr>
        <w:t xml:space="preserve"> </w:t>
      </w:r>
      <w:hyperlink r:id="rId20">
        <w:r w:rsidRPr="00C90C4A">
          <w:rPr>
            <w:rFonts w:ascii="Raleway" w:hAnsi="Raleway" w:cstheme="minorHAnsi"/>
            <w:color w:val="0000FF"/>
            <w:u w:val="single" w:color="0000FF"/>
          </w:rPr>
          <w:t>www.stjoessx.wa.edu.au</w:t>
        </w:r>
      </w:hyperlink>
    </w:p>
    <w:p w14:paraId="6D450D39" w14:textId="6B573B92" w:rsidR="00C1476C" w:rsidRDefault="00612696" w:rsidP="00940C18">
      <w:pPr>
        <w:pStyle w:val="BodyText"/>
        <w:spacing w:before="2" w:line="237" w:lineRule="auto"/>
        <w:ind w:right="247"/>
        <w:jc w:val="both"/>
        <w:rPr>
          <w:rFonts w:ascii="Raleway" w:hAnsi="Raleway" w:cstheme="minorHAnsi"/>
          <w:color w:val="0000FF"/>
          <w:u w:val="single" w:color="0000FF"/>
        </w:rPr>
      </w:pPr>
      <w:r>
        <w:rPr>
          <w:noProof/>
          <w:sz w:val="24"/>
          <w:szCs w:val="24"/>
        </w:rPr>
        <mc:AlternateContent>
          <mc:Choice Requires="wps">
            <w:drawing>
              <wp:anchor distT="36576" distB="36576" distL="36576" distR="36576" simplePos="0" relativeHeight="251680768" behindDoc="0" locked="0" layoutInCell="1" allowOverlap="1" wp14:anchorId="51597C3F" wp14:editId="58A9C6E8">
                <wp:simplePos x="0" y="0"/>
                <wp:positionH relativeFrom="margin">
                  <wp:posOffset>-354106</wp:posOffset>
                </wp:positionH>
                <wp:positionV relativeFrom="paragraph">
                  <wp:posOffset>204507</wp:posOffset>
                </wp:positionV>
                <wp:extent cx="69723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FE0296" w14:textId="265016B2" w:rsidR="00C1476C" w:rsidRPr="008238C2" w:rsidRDefault="00C1476C" w:rsidP="00C1476C">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Code of Conduct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7C3F" id="Text Box 12" o:spid="_x0000_s1040" type="#_x0000_t202" style="position:absolute;left:0;text-align:left;margin-left:-27.9pt;margin-top:16.1pt;width:549pt;height:27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" fillcolor="#069" stroked="f" strokecolor="black [0]" strokeweight="2pt">
                <v:fill opacity="25443f"/>
                <v:shadow color="#ccc"/>
                <v:textbox inset="2.88pt,2.88pt,2.88pt,2.88pt">
                  <w:txbxContent>
                    <w:p w14:paraId="05FE0296" w14:textId="265016B2" w:rsidR="00C1476C" w:rsidRPr="008238C2" w:rsidRDefault="00C1476C" w:rsidP="00C1476C">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Code of Conduct</w:t>
                      </w:r>
                    </w:p>
                  </w:txbxContent>
                </v:textbox>
                <w10:wrap anchorx="margin"/>
              </v:shape>
            </w:pict>
          </mc:Fallback>
        </mc:AlternateContent>
      </w:r>
    </w:p>
    <w:p w14:paraId="1A8BF335" w14:textId="38107B4E" w:rsidR="00C1476C" w:rsidRPr="00C90C4A" w:rsidRDefault="00C1476C" w:rsidP="00940C18">
      <w:pPr>
        <w:pStyle w:val="BodyText"/>
        <w:spacing w:before="2" w:line="237" w:lineRule="auto"/>
        <w:ind w:right="247"/>
        <w:jc w:val="both"/>
        <w:rPr>
          <w:rFonts w:ascii="Raleway" w:hAnsi="Raleway" w:cstheme="minorHAnsi"/>
          <w:color w:val="0000FF"/>
          <w:u w:val="single" w:color="0000FF"/>
        </w:rPr>
      </w:pPr>
    </w:p>
    <w:p w14:paraId="3060B71E" w14:textId="61BB840F" w:rsidR="0022468A" w:rsidRDefault="0022468A">
      <w:pPr>
        <w:rPr>
          <w:rFonts w:ascii="Raleway" w:hAnsi="Raleway"/>
          <w:b/>
          <w:bCs/>
          <w:sz w:val="22"/>
          <w:szCs w:val="22"/>
        </w:rPr>
      </w:pPr>
    </w:p>
    <w:p w14:paraId="0C40AA79" w14:textId="77777777" w:rsidR="004D6C10" w:rsidRPr="00C90C4A" w:rsidRDefault="004D6C10" w:rsidP="004D6C10">
      <w:pPr>
        <w:pStyle w:val="NormalWeb"/>
        <w:rPr>
          <w:rFonts w:ascii="Raleway" w:hAnsi="Raleway" w:cstheme="minorHAnsi"/>
          <w:color w:val="000000"/>
          <w:sz w:val="22"/>
          <w:szCs w:val="22"/>
        </w:rPr>
      </w:pPr>
      <w:r w:rsidRPr="00C90C4A">
        <w:rPr>
          <w:rFonts w:ascii="Raleway" w:hAnsi="Raleway" w:cstheme="minorHAnsi"/>
          <w:color w:val="000000"/>
          <w:sz w:val="22"/>
          <w:szCs w:val="22"/>
        </w:rPr>
        <w:t>The purpose of the Code of Conduct is to describe minimum standards of conduct in all behaviour and decision making to ensure the safety and well-being of students.</w:t>
      </w:r>
    </w:p>
    <w:p w14:paraId="1C51E165" w14:textId="59DF7ECE" w:rsidR="004D6C10" w:rsidRDefault="004D6C10" w:rsidP="004D6C10">
      <w:pPr>
        <w:rPr>
          <w:rFonts w:ascii="Raleway" w:hAnsi="Raleway" w:cstheme="minorHAnsi"/>
          <w:sz w:val="22"/>
          <w:szCs w:val="22"/>
        </w:rPr>
      </w:pPr>
      <w:r w:rsidRPr="00C90C4A">
        <w:rPr>
          <w:rFonts w:ascii="Raleway" w:hAnsi="Raleway" w:cstheme="minorHAnsi"/>
          <w:sz w:val="22"/>
          <w:szCs w:val="22"/>
        </w:rPr>
        <w:t xml:space="preserve">The Code applies to staff, students, volunteers, </w:t>
      </w:r>
      <w:proofErr w:type="gramStart"/>
      <w:r w:rsidRPr="00C90C4A">
        <w:rPr>
          <w:rFonts w:ascii="Raleway" w:hAnsi="Raleway" w:cstheme="minorHAnsi"/>
          <w:sz w:val="22"/>
          <w:szCs w:val="22"/>
        </w:rPr>
        <w:t>parents</w:t>
      </w:r>
      <w:proofErr w:type="gramEnd"/>
      <w:r w:rsidRPr="00C90C4A">
        <w:rPr>
          <w:rFonts w:ascii="Raleway" w:hAnsi="Raleway" w:cstheme="minorHAnsi"/>
          <w:sz w:val="22"/>
          <w:szCs w:val="22"/>
        </w:rPr>
        <w:t xml:space="preserve"> and guardians as applicable</w:t>
      </w:r>
    </w:p>
    <w:p w14:paraId="52E8DA20" w14:textId="13841E3F" w:rsidR="00947A16" w:rsidRPr="00CF1CAE" w:rsidRDefault="00947A16" w:rsidP="00CF1CAE">
      <w:pPr>
        <w:pStyle w:val="NormalWeb"/>
        <w:rPr>
          <w:rFonts w:ascii="Raleway" w:hAnsi="Raleway" w:cstheme="minorHAnsi"/>
          <w:color w:val="000000"/>
          <w:sz w:val="22"/>
          <w:szCs w:val="22"/>
        </w:rPr>
      </w:pPr>
      <w:r w:rsidRPr="00EF638B">
        <w:rPr>
          <w:rFonts w:ascii="Raleway" w:hAnsi="Raleway" w:cstheme="minorHAnsi"/>
          <w:color w:val="000000"/>
          <w:sz w:val="22"/>
          <w:szCs w:val="22"/>
        </w:rPr>
        <w:t>Please refer to the CEWA Code of Conduct Policy found on the school website,</w:t>
      </w:r>
    </w:p>
    <w:p w14:paraId="368B84C0" w14:textId="21707AB7" w:rsidR="00947A16" w:rsidRDefault="00947A16" w:rsidP="004D6C10">
      <w:pPr>
        <w:rPr>
          <w:rFonts w:ascii="Raleway" w:hAnsi="Raleway"/>
          <w:b/>
          <w:bCs/>
          <w:sz w:val="22"/>
          <w:szCs w:val="22"/>
        </w:rPr>
      </w:pPr>
    </w:p>
    <w:p w14:paraId="73208476" w14:textId="418695BC" w:rsidR="00947A16" w:rsidRDefault="00947A16" w:rsidP="004D6C10">
      <w:pPr>
        <w:rPr>
          <w:rFonts w:ascii="Raleway" w:hAnsi="Raleway"/>
          <w:b/>
          <w:bCs/>
          <w:sz w:val="22"/>
          <w:szCs w:val="22"/>
        </w:rPr>
      </w:pPr>
    </w:p>
    <w:p w14:paraId="5B99D313" w14:textId="30010FD9" w:rsidR="003F78B2" w:rsidRPr="003F78B2" w:rsidRDefault="006E54B5" w:rsidP="004D6C10">
      <w:pPr>
        <w:rPr>
          <w:rFonts w:ascii="Raleway" w:hAnsi="Raleway"/>
          <w:b/>
          <w:bCs/>
          <w:sz w:val="22"/>
          <w:szCs w:val="22"/>
        </w:rPr>
      </w:pPr>
      <w:r w:rsidRPr="00EF638B">
        <w:rPr>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3DD9D812" wp14:editId="74140A57">
                <wp:simplePos x="0" y="0"/>
                <wp:positionH relativeFrom="margin">
                  <wp:align>center</wp:align>
                </wp:positionH>
                <wp:positionV relativeFrom="paragraph">
                  <wp:posOffset>-448310</wp:posOffset>
                </wp:positionV>
                <wp:extent cx="6972300"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83EC6C" w14:textId="5AE2B447" w:rsidR="00947A16" w:rsidRPr="008238C2" w:rsidRDefault="00947A16" w:rsidP="00947A16">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Collection of Monies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D812" id="Text Box 13" o:spid="_x0000_s1041" type="#_x0000_t202" style="position:absolute;margin-left:0;margin-top:-35.3pt;width:549pt;height:27pt;z-index:2516828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" fillcolor="#069" stroked="f" strokecolor="black [0]" strokeweight="2pt">
                <v:fill opacity="25443f"/>
                <v:shadow color="#ccc"/>
                <v:textbox inset="2.88pt,2.88pt,2.88pt,2.88pt">
                  <w:txbxContent>
                    <w:p w14:paraId="1C83EC6C" w14:textId="5AE2B447" w:rsidR="00947A16" w:rsidRPr="008238C2" w:rsidRDefault="00947A16" w:rsidP="00947A16">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Collection of Monies</w:t>
                      </w:r>
                    </w:p>
                  </w:txbxContent>
                </v:textbox>
                <w10:wrap anchorx="margin"/>
              </v:shape>
            </w:pict>
          </mc:Fallback>
        </mc:AlternateContent>
      </w:r>
      <w:r w:rsidR="003F78B2" w:rsidRPr="00EF638B">
        <w:rPr>
          <w:rFonts w:ascii="Raleway" w:hAnsi="Raleway" w:cstheme="minorHAnsi"/>
          <w:sz w:val="22"/>
          <w:szCs w:val="22"/>
        </w:rPr>
        <w:t>In the event of children bringing money to school for School Fees etc, it is essential that such money be</w:t>
      </w:r>
      <w:r w:rsidR="003F78B2" w:rsidRPr="00EF638B">
        <w:rPr>
          <w:rFonts w:ascii="Raleway" w:hAnsi="Raleway" w:cstheme="minorHAnsi"/>
          <w:spacing w:val="-47"/>
          <w:sz w:val="22"/>
          <w:szCs w:val="22"/>
        </w:rPr>
        <w:t xml:space="preserve"> </w:t>
      </w:r>
      <w:r w:rsidR="003F78B2" w:rsidRPr="00EF638B">
        <w:rPr>
          <w:rFonts w:ascii="Raleway" w:hAnsi="Raleway" w:cstheme="minorHAnsi"/>
          <w:sz w:val="22"/>
          <w:szCs w:val="22"/>
        </w:rPr>
        <w:t>placed in an envelope, labelled with NAME, CLASS, AMOUNT and what the money is for. The money is</w:t>
      </w:r>
      <w:r w:rsidR="003F78B2" w:rsidRPr="00EF638B">
        <w:rPr>
          <w:rFonts w:ascii="Raleway" w:hAnsi="Raleway" w:cstheme="minorHAnsi"/>
          <w:spacing w:val="1"/>
          <w:sz w:val="22"/>
          <w:szCs w:val="22"/>
        </w:rPr>
        <w:t xml:space="preserve"> </w:t>
      </w:r>
      <w:r w:rsidR="003F78B2" w:rsidRPr="00EF638B">
        <w:rPr>
          <w:rFonts w:ascii="Raleway" w:hAnsi="Raleway" w:cstheme="minorHAnsi"/>
          <w:sz w:val="22"/>
          <w:szCs w:val="22"/>
        </w:rPr>
        <w:t>given</w:t>
      </w:r>
      <w:r w:rsidR="003F78B2" w:rsidRPr="00EF638B">
        <w:rPr>
          <w:rFonts w:ascii="Raleway" w:hAnsi="Raleway" w:cstheme="minorHAnsi"/>
          <w:spacing w:val="-2"/>
          <w:sz w:val="22"/>
          <w:szCs w:val="22"/>
        </w:rPr>
        <w:t xml:space="preserve"> </w:t>
      </w:r>
      <w:r w:rsidR="003F78B2" w:rsidRPr="00EF638B">
        <w:rPr>
          <w:rFonts w:ascii="Raleway" w:hAnsi="Raleway" w:cstheme="minorHAnsi"/>
          <w:sz w:val="22"/>
          <w:szCs w:val="22"/>
        </w:rPr>
        <w:t>directly</w:t>
      </w:r>
      <w:r w:rsidR="003F78B2" w:rsidRPr="00EF638B">
        <w:rPr>
          <w:rFonts w:ascii="Raleway" w:hAnsi="Raleway" w:cstheme="minorHAnsi"/>
          <w:spacing w:val="-1"/>
          <w:sz w:val="22"/>
          <w:szCs w:val="22"/>
        </w:rPr>
        <w:t xml:space="preserve"> </w:t>
      </w:r>
      <w:r w:rsidR="003F78B2" w:rsidRPr="00EF638B">
        <w:rPr>
          <w:rFonts w:ascii="Raleway" w:hAnsi="Raleway" w:cstheme="minorHAnsi"/>
          <w:sz w:val="22"/>
          <w:szCs w:val="22"/>
        </w:rPr>
        <w:t>to</w:t>
      </w:r>
      <w:r w:rsidR="003F78B2" w:rsidRPr="00EF638B">
        <w:rPr>
          <w:rFonts w:ascii="Raleway" w:hAnsi="Raleway" w:cstheme="minorHAnsi"/>
          <w:spacing w:val="-1"/>
          <w:sz w:val="22"/>
          <w:szCs w:val="22"/>
        </w:rPr>
        <w:t xml:space="preserve"> </w:t>
      </w:r>
      <w:r w:rsidR="003F78B2" w:rsidRPr="00EF638B">
        <w:rPr>
          <w:rFonts w:ascii="Raleway" w:hAnsi="Raleway" w:cstheme="minorHAnsi"/>
          <w:sz w:val="22"/>
          <w:szCs w:val="22"/>
        </w:rPr>
        <w:t>the</w:t>
      </w:r>
      <w:r w:rsidR="003F78B2" w:rsidRPr="00EF638B">
        <w:rPr>
          <w:rFonts w:ascii="Raleway" w:hAnsi="Raleway" w:cstheme="minorHAnsi"/>
          <w:spacing w:val="-1"/>
          <w:sz w:val="22"/>
          <w:szCs w:val="22"/>
        </w:rPr>
        <w:t xml:space="preserve"> </w:t>
      </w:r>
      <w:r w:rsidR="003F78B2" w:rsidRPr="00EF638B">
        <w:rPr>
          <w:rFonts w:ascii="Raleway" w:hAnsi="Raleway" w:cstheme="minorHAnsi"/>
          <w:sz w:val="22"/>
          <w:szCs w:val="22"/>
        </w:rPr>
        <w:t>class</w:t>
      </w:r>
      <w:r w:rsidR="003F78B2" w:rsidRPr="00EF638B">
        <w:rPr>
          <w:rFonts w:ascii="Raleway" w:hAnsi="Raleway" w:cstheme="minorHAnsi"/>
          <w:spacing w:val="-2"/>
          <w:sz w:val="22"/>
          <w:szCs w:val="22"/>
        </w:rPr>
        <w:t xml:space="preserve"> </w:t>
      </w:r>
      <w:r w:rsidR="003F78B2" w:rsidRPr="00EF638B">
        <w:rPr>
          <w:rFonts w:ascii="Raleway" w:hAnsi="Raleway" w:cstheme="minorHAnsi"/>
          <w:sz w:val="22"/>
          <w:szCs w:val="22"/>
        </w:rPr>
        <w:t>Teacher</w:t>
      </w:r>
      <w:r w:rsidR="003F78B2" w:rsidRPr="00EF638B">
        <w:rPr>
          <w:rFonts w:ascii="Raleway" w:hAnsi="Raleway" w:cstheme="minorHAnsi"/>
          <w:spacing w:val="-1"/>
          <w:sz w:val="22"/>
          <w:szCs w:val="22"/>
        </w:rPr>
        <w:t xml:space="preserve"> </w:t>
      </w:r>
      <w:r w:rsidR="003F78B2" w:rsidRPr="00EF638B">
        <w:rPr>
          <w:rFonts w:ascii="Raleway" w:hAnsi="Raleway" w:cstheme="minorHAnsi"/>
          <w:sz w:val="22"/>
          <w:szCs w:val="22"/>
        </w:rPr>
        <w:t>and</w:t>
      </w:r>
      <w:r w:rsidR="003F78B2" w:rsidRPr="00EF638B">
        <w:rPr>
          <w:rFonts w:ascii="Raleway" w:hAnsi="Raleway" w:cstheme="minorHAnsi"/>
          <w:spacing w:val="-1"/>
          <w:sz w:val="22"/>
          <w:szCs w:val="22"/>
        </w:rPr>
        <w:t xml:space="preserve"> </w:t>
      </w:r>
      <w:r w:rsidR="003F78B2" w:rsidRPr="00EF638B">
        <w:rPr>
          <w:rFonts w:ascii="Raleway" w:hAnsi="Raleway" w:cstheme="minorHAnsi"/>
          <w:sz w:val="22"/>
          <w:szCs w:val="22"/>
        </w:rPr>
        <w:t>then</w:t>
      </w:r>
      <w:r w:rsidR="003F78B2" w:rsidRPr="00EF638B">
        <w:rPr>
          <w:rFonts w:ascii="Raleway" w:hAnsi="Raleway" w:cstheme="minorHAnsi"/>
          <w:spacing w:val="-1"/>
          <w:sz w:val="22"/>
          <w:szCs w:val="22"/>
        </w:rPr>
        <w:t xml:space="preserve"> </w:t>
      </w:r>
      <w:r w:rsidR="003F78B2" w:rsidRPr="00EF638B">
        <w:rPr>
          <w:rFonts w:ascii="Raleway" w:hAnsi="Raleway" w:cstheme="minorHAnsi"/>
          <w:sz w:val="22"/>
          <w:szCs w:val="22"/>
        </w:rPr>
        <w:t>sent</w:t>
      </w:r>
      <w:r w:rsidR="003F78B2" w:rsidRPr="00EF638B">
        <w:rPr>
          <w:rFonts w:ascii="Raleway" w:hAnsi="Raleway" w:cstheme="minorHAnsi"/>
          <w:spacing w:val="-2"/>
          <w:sz w:val="22"/>
          <w:szCs w:val="22"/>
        </w:rPr>
        <w:t xml:space="preserve"> </w:t>
      </w:r>
      <w:r w:rsidR="003F78B2" w:rsidRPr="00EF638B">
        <w:rPr>
          <w:rFonts w:ascii="Raleway" w:hAnsi="Raleway" w:cstheme="minorHAnsi"/>
          <w:sz w:val="22"/>
          <w:szCs w:val="22"/>
        </w:rPr>
        <w:t>to</w:t>
      </w:r>
      <w:r w:rsidR="003F78B2" w:rsidRPr="00EF638B">
        <w:rPr>
          <w:rFonts w:ascii="Raleway" w:hAnsi="Raleway" w:cstheme="minorHAnsi"/>
          <w:spacing w:val="-4"/>
          <w:sz w:val="22"/>
          <w:szCs w:val="22"/>
        </w:rPr>
        <w:t xml:space="preserve"> </w:t>
      </w:r>
      <w:r w:rsidR="003F78B2" w:rsidRPr="00EF638B">
        <w:rPr>
          <w:rFonts w:ascii="Raleway" w:hAnsi="Raleway" w:cstheme="minorHAnsi"/>
          <w:sz w:val="22"/>
          <w:szCs w:val="22"/>
        </w:rPr>
        <w:t>the</w:t>
      </w:r>
      <w:r w:rsidR="003F78B2" w:rsidRPr="00EF638B">
        <w:rPr>
          <w:rFonts w:ascii="Raleway" w:hAnsi="Raleway" w:cstheme="minorHAnsi"/>
          <w:spacing w:val="-1"/>
          <w:sz w:val="22"/>
          <w:szCs w:val="22"/>
        </w:rPr>
        <w:t xml:space="preserve"> </w:t>
      </w:r>
      <w:r w:rsidR="003F78B2" w:rsidRPr="00EF638B">
        <w:rPr>
          <w:rFonts w:ascii="Raleway" w:hAnsi="Raleway" w:cstheme="minorHAnsi"/>
          <w:sz w:val="22"/>
          <w:szCs w:val="22"/>
        </w:rPr>
        <w:t>office</w:t>
      </w:r>
    </w:p>
    <w:p w14:paraId="304120C0" w14:textId="3B118B36" w:rsidR="00947A16" w:rsidRDefault="00D17C9D" w:rsidP="004D6C10">
      <w:pPr>
        <w:rPr>
          <w:rFonts w:ascii="Raleway" w:hAnsi="Raleway"/>
          <w:b/>
          <w:bCs/>
          <w:sz w:val="22"/>
          <w:szCs w:val="22"/>
        </w:rPr>
      </w:pPr>
      <w:r>
        <w:rPr>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322E1CF7" wp14:editId="50134FBC">
                <wp:simplePos x="0" y="0"/>
                <wp:positionH relativeFrom="margin">
                  <wp:posOffset>-377825</wp:posOffset>
                </wp:positionH>
                <wp:positionV relativeFrom="paragraph">
                  <wp:posOffset>145751</wp:posOffset>
                </wp:positionV>
                <wp:extent cx="69723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E11D96" w14:textId="215B6080" w:rsidR="003F78B2" w:rsidRPr="008238C2" w:rsidRDefault="003F78B2" w:rsidP="003F78B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Communication Diaries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E1CF7" id="Text Box 14" o:spid="_x0000_s1042" type="#_x0000_t202" style="position:absolute;margin-left:-29.75pt;margin-top:11.5pt;width:549pt;height:27pt;z-index:251684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" fillcolor="#069" stroked="f" strokecolor="black [0]" strokeweight="2pt">
                <v:fill opacity="25443f"/>
                <v:shadow color="#ccc"/>
                <v:textbox inset="2.88pt,2.88pt,2.88pt,2.88pt">
                  <w:txbxContent>
                    <w:p w14:paraId="72E11D96" w14:textId="215B6080" w:rsidR="003F78B2" w:rsidRPr="008238C2" w:rsidRDefault="003F78B2" w:rsidP="003F78B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Communication Diaries</w:t>
                      </w:r>
                    </w:p>
                  </w:txbxContent>
                </v:textbox>
                <w10:wrap anchorx="margin"/>
              </v:shape>
            </w:pict>
          </mc:Fallback>
        </mc:AlternateContent>
      </w:r>
    </w:p>
    <w:p w14:paraId="242D056A" w14:textId="36D95480" w:rsidR="003F78B2" w:rsidRDefault="003F78B2" w:rsidP="004D6C10">
      <w:pPr>
        <w:rPr>
          <w:rFonts w:ascii="Raleway" w:hAnsi="Raleway"/>
          <w:b/>
          <w:bCs/>
          <w:sz w:val="22"/>
          <w:szCs w:val="22"/>
        </w:rPr>
      </w:pPr>
    </w:p>
    <w:p w14:paraId="4A8B8CDD" w14:textId="275622B8" w:rsidR="0088291F" w:rsidRPr="006A731A" w:rsidRDefault="0088291F" w:rsidP="004D6C10">
      <w:pPr>
        <w:rPr>
          <w:rFonts w:ascii="Raleway" w:hAnsi="Raleway"/>
          <w:b/>
          <w:bCs/>
          <w:sz w:val="10"/>
          <w:szCs w:val="10"/>
        </w:rPr>
      </w:pPr>
    </w:p>
    <w:p w14:paraId="508A99E4" w14:textId="5B068119" w:rsidR="0088291F" w:rsidRDefault="0088291F" w:rsidP="00EF638B">
      <w:pPr>
        <w:pStyle w:val="BodyText"/>
        <w:ind w:left="0" w:right="250"/>
        <w:jc w:val="both"/>
        <w:rPr>
          <w:rFonts w:ascii="Raleway" w:hAnsi="Raleway" w:cstheme="minorHAnsi"/>
        </w:rPr>
      </w:pPr>
      <w:r>
        <w:rPr>
          <w:rFonts w:ascii="Raleway" w:hAnsi="Raleway" w:cstheme="minorHAnsi"/>
        </w:rPr>
        <w:t xml:space="preserve">All </w:t>
      </w:r>
      <w:r w:rsidRPr="00C90C4A">
        <w:rPr>
          <w:rFonts w:ascii="Raleway" w:hAnsi="Raleway" w:cstheme="minorHAnsi"/>
        </w:rPr>
        <w:t>Student</w:t>
      </w:r>
      <w:r>
        <w:rPr>
          <w:rFonts w:ascii="Raleway" w:hAnsi="Raleway" w:cstheme="minorHAnsi"/>
        </w:rPr>
        <w:t>s are given a</w:t>
      </w:r>
      <w:r w:rsidRPr="00C90C4A">
        <w:rPr>
          <w:rFonts w:ascii="Raleway" w:hAnsi="Raleway" w:cstheme="minorHAnsi"/>
          <w:spacing w:val="-7"/>
        </w:rPr>
        <w:t xml:space="preserve"> </w:t>
      </w:r>
      <w:r w:rsidRPr="00C90C4A">
        <w:rPr>
          <w:rFonts w:ascii="Raleway" w:hAnsi="Raleway" w:cstheme="minorHAnsi"/>
        </w:rPr>
        <w:t>Communication</w:t>
      </w:r>
      <w:r w:rsidRPr="00C90C4A">
        <w:rPr>
          <w:rFonts w:ascii="Raleway" w:hAnsi="Raleway" w:cstheme="minorHAnsi"/>
          <w:spacing w:val="-7"/>
        </w:rPr>
        <w:t xml:space="preserve"> </w:t>
      </w:r>
      <w:r w:rsidRPr="00C90C4A">
        <w:rPr>
          <w:rFonts w:ascii="Raleway" w:hAnsi="Raleway" w:cstheme="minorHAnsi"/>
        </w:rPr>
        <w:t>Diar</w:t>
      </w:r>
      <w:r>
        <w:rPr>
          <w:rFonts w:ascii="Raleway" w:hAnsi="Raleway" w:cstheme="minorHAnsi"/>
        </w:rPr>
        <w:t>y. These diaries</w:t>
      </w:r>
      <w:r w:rsidRPr="00C90C4A">
        <w:rPr>
          <w:rFonts w:ascii="Raleway" w:hAnsi="Raleway" w:cstheme="minorHAnsi"/>
          <w:spacing w:val="-8"/>
        </w:rPr>
        <w:t xml:space="preserve"> </w:t>
      </w:r>
      <w:r w:rsidRPr="00C90C4A">
        <w:rPr>
          <w:rFonts w:ascii="Raleway" w:hAnsi="Raleway" w:cstheme="minorHAnsi"/>
        </w:rPr>
        <w:t>provide</w:t>
      </w:r>
      <w:r w:rsidRPr="00C90C4A">
        <w:rPr>
          <w:rFonts w:ascii="Raleway" w:hAnsi="Raleway" w:cstheme="minorHAnsi"/>
          <w:spacing w:val="-7"/>
        </w:rPr>
        <w:t xml:space="preserve"> </w:t>
      </w:r>
      <w:r w:rsidRPr="00C90C4A">
        <w:rPr>
          <w:rFonts w:ascii="Raleway" w:hAnsi="Raleway" w:cstheme="minorHAnsi"/>
        </w:rPr>
        <w:t>an</w:t>
      </w:r>
      <w:r w:rsidRPr="00C90C4A">
        <w:rPr>
          <w:rFonts w:ascii="Raleway" w:hAnsi="Raleway" w:cstheme="minorHAnsi"/>
          <w:spacing w:val="-7"/>
        </w:rPr>
        <w:t xml:space="preserve"> </w:t>
      </w:r>
      <w:r w:rsidRPr="00C90C4A">
        <w:rPr>
          <w:rFonts w:ascii="Raleway" w:hAnsi="Raleway" w:cstheme="minorHAnsi"/>
        </w:rPr>
        <w:t>opportunity</w:t>
      </w:r>
      <w:r w:rsidRPr="00C90C4A">
        <w:rPr>
          <w:rFonts w:ascii="Raleway" w:hAnsi="Raleway" w:cstheme="minorHAnsi"/>
          <w:spacing w:val="-7"/>
        </w:rPr>
        <w:t xml:space="preserve"> </w:t>
      </w:r>
      <w:r w:rsidRPr="00C90C4A">
        <w:rPr>
          <w:rFonts w:ascii="Raleway" w:hAnsi="Raleway" w:cstheme="minorHAnsi"/>
        </w:rPr>
        <w:t>for</w:t>
      </w:r>
      <w:r w:rsidRPr="00C90C4A">
        <w:rPr>
          <w:rFonts w:ascii="Raleway" w:hAnsi="Raleway" w:cstheme="minorHAnsi"/>
          <w:spacing w:val="-7"/>
        </w:rPr>
        <w:t xml:space="preserve"> </w:t>
      </w:r>
      <w:r w:rsidRPr="00C90C4A">
        <w:rPr>
          <w:rFonts w:ascii="Raleway" w:hAnsi="Raleway" w:cstheme="minorHAnsi"/>
        </w:rPr>
        <w:t>daily</w:t>
      </w:r>
      <w:r w:rsidRPr="00C90C4A">
        <w:rPr>
          <w:rFonts w:ascii="Raleway" w:hAnsi="Raleway" w:cstheme="minorHAnsi"/>
          <w:spacing w:val="-7"/>
        </w:rPr>
        <w:t xml:space="preserve"> </w:t>
      </w:r>
      <w:r w:rsidRPr="00C90C4A">
        <w:rPr>
          <w:rFonts w:ascii="Raleway" w:hAnsi="Raleway" w:cstheme="minorHAnsi"/>
        </w:rPr>
        <w:t>teacher/parent</w:t>
      </w:r>
      <w:r w:rsidRPr="00C90C4A">
        <w:rPr>
          <w:rFonts w:ascii="Raleway" w:hAnsi="Raleway" w:cstheme="minorHAnsi"/>
          <w:spacing w:val="-7"/>
        </w:rPr>
        <w:t xml:space="preserve"> </w:t>
      </w:r>
      <w:r w:rsidRPr="00C90C4A">
        <w:rPr>
          <w:rFonts w:ascii="Raleway" w:hAnsi="Raleway" w:cstheme="minorHAnsi"/>
        </w:rPr>
        <w:t>communication.</w:t>
      </w:r>
      <w:r w:rsidRPr="00C90C4A">
        <w:rPr>
          <w:rFonts w:ascii="Raleway" w:hAnsi="Raleway" w:cstheme="minorHAnsi"/>
          <w:spacing w:val="-7"/>
        </w:rPr>
        <w:t xml:space="preserve"> </w:t>
      </w:r>
      <w:r w:rsidRPr="00C90C4A">
        <w:rPr>
          <w:rFonts w:ascii="Raleway" w:hAnsi="Raleway" w:cstheme="minorHAnsi"/>
        </w:rPr>
        <w:t>These</w:t>
      </w:r>
      <w:r w:rsidRPr="00C90C4A">
        <w:rPr>
          <w:rFonts w:ascii="Raleway" w:hAnsi="Raleway" w:cstheme="minorHAnsi"/>
          <w:spacing w:val="1"/>
        </w:rPr>
        <w:t xml:space="preserve"> </w:t>
      </w:r>
      <w:r w:rsidRPr="00C90C4A">
        <w:rPr>
          <w:rFonts w:ascii="Raleway" w:hAnsi="Raleway" w:cstheme="minorHAnsi"/>
        </w:rPr>
        <w:t>diaries</w:t>
      </w:r>
      <w:r w:rsidRPr="00C90C4A">
        <w:rPr>
          <w:rFonts w:ascii="Raleway" w:hAnsi="Raleway" w:cstheme="minorHAnsi"/>
          <w:spacing w:val="-3"/>
        </w:rPr>
        <w:t xml:space="preserve"> </w:t>
      </w:r>
      <w:r w:rsidRPr="00C90C4A">
        <w:rPr>
          <w:rFonts w:ascii="Raleway" w:hAnsi="Raleway" w:cstheme="minorHAnsi"/>
        </w:rPr>
        <w:t>are</w:t>
      </w:r>
      <w:r w:rsidRPr="00C90C4A">
        <w:rPr>
          <w:rFonts w:ascii="Raleway" w:hAnsi="Raleway" w:cstheme="minorHAnsi"/>
          <w:spacing w:val="-2"/>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be</w:t>
      </w:r>
      <w:r w:rsidRPr="00C90C4A">
        <w:rPr>
          <w:rFonts w:ascii="Raleway" w:hAnsi="Raleway" w:cstheme="minorHAnsi"/>
          <w:spacing w:val="-2"/>
        </w:rPr>
        <w:t xml:space="preserve"> </w:t>
      </w:r>
      <w:r w:rsidRPr="00C90C4A">
        <w:rPr>
          <w:rFonts w:ascii="Raleway" w:hAnsi="Raleway" w:cstheme="minorHAnsi"/>
          <w:b/>
          <w:u w:val="single"/>
        </w:rPr>
        <w:t>checked</w:t>
      </w:r>
      <w:r w:rsidRPr="00C90C4A">
        <w:rPr>
          <w:rFonts w:ascii="Raleway" w:hAnsi="Raleway" w:cstheme="minorHAnsi"/>
          <w:b/>
          <w:spacing w:val="-3"/>
          <w:u w:val="single"/>
        </w:rPr>
        <w:t xml:space="preserve"> </w:t>
      </w:r>
      <w:r w:rsidRPr="00C90C4A">
        <w:rPr>
          <w:rFonts w:ascii="Raleway" w:hAnsi="Raleway" w:cstheme="minorHAnsi"/>
          <w:b/>
          <w:u w:val="single"/>
        </w:rPr>
        <w:t>daily</w:t>
      </w:r>
      <w:r w:rsidRPr="00C90C4A">
        <w:rPr>
          <w:rFonts w:ascii="Raleway" w:hAnsi="Raleway" w:cstheme="minorHAnsi"/>
          <w:b/>
          <w:spacing w:val="-1"/>
        </w:rPr>
        <w:t xml:space="preserve"> </w:t>
      </w:r>
      <w:r w:rsidRPr="00C90C4A">
        <w:rPr>
          <w:rFonts w:ascii="Raleway" w:hAnsi="Raleway" w:cstheme="minorHAnsi"/>
        </w:rPr>
        <w:t>and</w:t>
      </w:r>
      <w:r w:rsidRPr="00C90C4A">
        <w:rPr>
          <w:rFonts w:ascii="Raleway" w:hAnsi="Raleway" w:cstheme="minorHAnsi"/>
          <w:spacing w:val="-3"/>
        </w:rPr>
        <w:t xml:space="preserve"> </w:t>
      </w:r>
      <w:r w:rsidRPr="00C90C4A">
        <w:rPr>
          <w:rFonts w:ascii="Raleway" w:hAnsi="Raleway" w:cstheme="minorHAnsi"/>
        </w:rPr>
        <w:t>signed</w:t>
      </w:r>
      <w:r w:rsidRPr="00C90C4A">
        <w:rPr>
          <w:rFonts w:ascii="Raleway" w:hAnsi="Raleway" w:cstheme="minorHAnsi"/>
          <w:spacing w:val="-2"/>
        </w:rPr>
        <w:t xml:space="preserve"> </w:t>
      </w:r>
      <w:r w:rsidRPr="00C90C4A">
        <w:rPr>
          <w:rFonts w:ascii="Raleway" w:hAnsi="Raleway" w:cstheme="minorHAnsi"/>
        </w:rPr>
        <w:t>by</w:t>
      </w:r>
      <w:r w:rsidRPr="00C90C4A">
        <w:rPr>
          <w:rFonts w:ascii="Raleway" w:hAnsi="Raleway" w:cstheme="minorHAnsi"/>
          <w:spacing w:val="-3"/>
        </w:rPr>
        <w:t xml:space="preserve"> </w:t>
      </w:r>
      <w:r w:rsidRPr="00C90C4A">
        <w:rPr>
          <w:rFonts w:ascii="Raleway" w:hAnsi="Raleway" w:cstheme="minorHAnsi"/>
        </w:rPr>
        <w:t>a</w:t>
      </w:r>
      <w:r w:rsidRPr="00C90C4A">
        <w:rPr>
          <w:rFonts w:ascii="Raleway" w:hAnsi="Raleway" w:cstheme="minorHAnsi"/>
          <w:spacing w:val="-2"/>
        </w:rPr>
        <w:t xml:space="preserve"> </w:t>
      </w:r>
      <w:r w:rsidRPr="00C90C4A">
        <w:rPr>
          <w:rFonts w:ascii="Raleway" w:hAnsi="Raleway" w:cstheme="minorHAnsi"/>
        </w:rPr>
        <w:t>parent/guardian.</w:t>
      </w:r>
      <w:r w:rsidRPr="00C90C4A">
        <w:rPr>
          <w:rFonts w:ascii="Raleway" w:hAnsi="Raleway" w:cstheme="minorHAnsi"/>
          <w:spacing w:val="-3"/>
        </w:rPr>
        <w:t xml:space="preserve"> </w:t>
      </w:r>
      <w:r w:rsidRPr="00C90C4A">
        <w:rPr>
          <w:rFonts w:ascii="Raleway" w:hAnsi="Raleway" w:cstheme="minorHAnsi"/>
        </w:rPr>
        <w:t>Comments</w:t>
      </w:r>
      <w:r w:rsidRPr="00C90C4A">
        <w:rPr>
          <w:rFonts w:ascii="Raleway" w:hAnsi="Raleway" w:cstheme="minorHAnsi"/>
          <w:spacing w:val="-2"/>
        </w:rPr>
        <w:t xml:space="preserve"> </w:t>
      </w:r>
      <w:r w:rsidRPr="00C90C4A">
        <w:rPr>
          <w:rFonts w:ascii="Raleway" w:hAnsi="Raleway" w:cstheme="minorHAnsi"/>
        </w:rPr>
        <w:t>recorded</w:t>
      </w:r>
      <w:r w:rsidRPr="00C90C4A">
        <w:rPr>
          <w:rFonts w:ascii="Raleway" w:hAnsi="Raleway" w:cstheme="minorHAnsi"/>
          <w:spacing w:val="-3"/>
        </w:rPr>
        <w:t xml:space="preserve"> </w:t>
      </w:r>
      <w:r w:rsidRPr="00C90C4A">
        <w:rPr>
          <w:rFonts w:ascii="Raleway" w:hAnsi="Raleway" w:cstheme="minorHAnsi"/>
        </w:rPr>
        <w:t>as</w:t>
      </w:r>
      <w:r w:rsidRPr="00C90C4A">
        <w:rPr>
          <w:rFonts w:ascii="Raleway" w:hAnsi="Raleway" w:cstheme="minorHAnsi"/>
          <w:spacing w:val="-2"/>
        </w:rPr>
        <w:t xml:space="preserve"> </w:t>
      </w:r>
      <w:r w:rsidRPr="00C90C4A">
        <w:rPr>
          <w:rFonts w:ascii="Raleway" w:hAnsi="Raleway" w:cstheme="minorHAnsi"/>
        </w:rPr>
        <w:t>required.</w:t>
      </w:r>
    </w:p>
    <w:p w14:paraId="2393745A" w14:textId="6C06EC28" w:rsidR="00A63CBD" w:rsidRDefault="00A63CBD" w:rsidP="0088291F">
      <w:pPr>
        <w:pStyle w:val="BodyText"/>
        <w:ind w:right="250"/>
        <w:jc w:val="both"/>
        <w:rPr>
          <w:rFonts w:ascii="Raleway" w:hAnsi="Raleway" w:cstheme="minorHAnsi"/>
        </w:rPr>
      </w:pPr>
    </w:p>
    <w:p w14:paraId="2DF8AF78" w14:textId="0AB8E8FE" w:rsidR="00A63CBD" w:rsidRPr="00C90C4A" w:rsidRDefault="00A63CBD" w:rsidP="0088291F">
      <w:pPr>
        <w:pStyle w:val="BodyText"/>
        <w:ind w:right="250"/>
        <w:jc w:val="both"/>
        <w:rPr>
          <w:rFonts w:ascii="Raleway" w:hAnsi="Raleway" w:cstheme="minorHAnsi"/>
        </w:rPr>
      </w:pPr>
      <w:r>
        <w:rPr>
          <w:noProof/>
          <w:sz w:val="24"/>
          <w:szCs w:val="24"/>
        </w:rPr>
        <mc:AlternateContent>
          <mc:Choice Requires="wps">
            <w:drawing>
              <wp:anchor distT="36576" distB="36576" distL="36576" distR="36576" simplePos="0" relativeHeight="251686912" behindDoc="0" locked="0" layoutInCell="1" allowOverlap="1" wp14:anchorId="16CC8F59" wp14:editId="72CF1962">
                <wp:simplePos x="0" y="0"/>
                <wp:positionH relativeFrom="margin">
                  <wp:align>center</wp:align>
                </wp:positionH>
                <wp:positionV relativeFrom="paragraph">
                  <wp:posOffset>57785</wp:posOffset>
                </wp:positionV>
                <wp:extent cx="69723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3F42ED" w14:textId="5F2AAEDE" w:rsidR="00A63CBD" w:rsidRPr="008238C2" w:rsidRDefault="00A63CBD" w:rsidP="00A63CBD">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Daily Timetable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C8F59" id="Text Box 15" o:spid="_x0000_s1043" type="#_x0000_t202" style="position:absolute;left:0;text-align:left;margin-left:0;margin-top:4.55pt;width:549pt;height:27pt;z-index:2516869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" fillcolor="#069" stroked="f" strokecolor="black [0]" strokeweight="2pt">
                <v:fill opacity="25443f"/>
                <v:shadow color="#ccc"/>
                <v:textbox inset="2.88pt,2.88pt,2.88pt,2.88pt">
                  <w:txbxContent>
                    <w:p w14:paraId="383F42ED" w14:textId="5F2AAEDE" w:rsidR="00A63CBD" w:rsidRPr="008238C2" w:rsidRDefault="00A63CBD" w:rsidP="00A63CBD">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Daily Timetable</w:t>
                      </w:r>
                    </w:p>
                  </w:txbxContent>
                </v:textbox>
                <w10:wrap anchorx="margin"/>
              </v:shape>
            </w:pict>
          </mc:Fallback>
        </mc:AlternateContent>
      </w:r>
    </w:p>
    <w:p w14:paraId="2E7EC64F" w14:textId="7BF68760" w:rsidR="0088291F" w:rsidRDefault="0088291F" w:rsidP="004D6C10">
      <w:pPr>
        <w:rPr>
          <w:rFonts w:ascii="Raleway" w:hAnsi="Raleway"/>
          <w:b/>
          <w:bCs/>
          <w:sz w:val="22"/>
          <w:szCs w:val="22"/>
        </w:rPr>
      </w:pPr>
    </w:p>
    <w:p w14:paraId="3BB46FF3" w14:textId="49214140" w:rsidR="00A63CBD" w:rsidRPr="006A731A" w:rsidRDefault="00A63CBD" w:rsidP="004D6C10">
      <w:pPr>
        <w:rPr>
          <w:rFonts w:ascii="Raleway" w:hAnsi="Raleway"/>
          <w:b/>
          <w:bCs/>
          <w:sz w:val="4"/>
          <w:szCs w:val="4"/>
        </w:rPr>
      </w:pPr>
    </w:p>
    <w:p w14:paraId="1B3F9CEE" w14:textId="77777777" w:rsidR="0059553A" w:rsidRDefault="001A6866" w:rsidP="00F114F5">
      <w:pPr>
        <w:pStyle w:val="BodyText"/>
        <w:tabs>
          <w:tab w:val="left" w:pos="2479"/>
        </w:tabs>
        <w:rPr>
          <w:rFonts w:ascii="Raleway" w:hAnsi="Raleway" w:cstheme="minorHAnsi"/>
        </w:rPr>
      </w:pPr>
      <w:r>
        <w:rPr>
          <w:rFonts w:ascii="Raleway" w:hAnsi="Raleway" w:cstheme="minorHAnsi"/>
        </w:rPr>
        <w:t>8.30-8.50am</w:t>
      </w:r>
      <w:r>
        <w:rPr>
          <w:rFonts w:ascii="Raleway" w:hAnsi="Raleway" w:cstheme="minorHAnsi"/>
        </w:rPr>
        <w:tab/>
      </w:r>
      <w:r w:rsidR="0059553A">
        <w:rPr>
          <w:rFonts w:ascii="Raleway" w:hAnsi="Raleway" w:cstheme="minorHAnsi"/>
        </w:rPr>
        <w:t>Classrooms open.</w:t>
      </w:r>
    </w:p>
    <w:p w14:paraId="26F6CA80" w14:textId="010C4547" w:rsidR="00F114F5" w:rsidRPr="00C90C4A" w:rsidRDefault="0059553A" w:rsidP="00F114F5">
      <w:pPr>
        <w:pStyle w:val="BodyText"/>
        <w:tabs>
          <w:tab w:val="left" w:pos="2479"/>
        </w:tabs>
        <w:rPr>
          <w:rFonts w:ascii="Raleway" w:hAnsi="Raleway" w:cstheme="minorHAnsi"/>
        </w:rPr>
      </w:pPr>
      <w:r>
        <w:rPr>
          <w:rFonts w:ascii="Raleway" w:hAnsi="Raleway" w:cstheme="minorHAnsi"/>
        </w:rPr>
        <w:tab/>
      </w:r>
      <w:r w:rsidR="00F114F5" w:rsidRPr="00C90C4A">
        <w:rPr>
          <w:rFonts w:ascii="Raleway" w:hAnsi="Raleway" w:cstheme="minorHAnsi"/>
        </w:rPr>
        <w:t>Morning</w:t>
      </w:r>
      <w:r w:rsidR="00F114F5" w:rsidRPr="00C90C4A">
        <w:rPr>
          <w:rFonts w:ascii="Raleway" w:hAnsi="Raleway" w:cstheme="minorHAnsi"/>
          <w:spacing w:val="-5"/>
        </w:rPr>
        <w:t xml:space="preserve"> </w:t>
      </w:r>
      <w:r w:rsidR="00F114F5" w:rsidRPr="00C90C4A">
        <w:rPr>
          <w:rFonts w:ascii="Raleway" w:hAnsi="Raleway" w:cstheme="minorHAnsi"/>
        </w:rPr>
        <w:t>Fitness</w:t>
      </w:r>
      <w:r>
        <w:rPr>
          <w:rFonts w:ascii="Raleway" w:hAnsi="Raleway" w:cstheme="minorHAnsi"/>
        </w:rPr>
        <w:t xml:space="preserve"> &amp; Mindfulness will be in the library each morning </w:t>
      </w:r>
      <w:r w:rsidR="00F114F5" w:rsidRPr="00C90C4A">
        <w:rPr>
          <w:rFonts w:ascii="Raleway" w:hAnsi="Raleway" w:cstheme="minorHAnsi"/>
          <w:spacing w:val="-6"/>
        </w:rPr>
        <w:t xml:space="preserve"> </w:t>
      </w:r>
    </w:p>
    <w:p w14:paraId="309B95D6" w14:textId="77777777" w:rsidR="000548EE" w:rsidRDefault="000548EE" w:rsidP="00F114F5">
      <w:pPr>
        <w:pStyle w:val="BodyText"/>
        <w:tabs>
          <w:tab w:val="left" w:pos="2479"/>
        </w:tabs>
        <w:ind w:right="2927"/>
        <w:rPr>
          <w:rFonts w:ascii="Raleway" w:hAnsi="Raleway" w:cstheme="minorHAnsi"/>
        </w:rPr>
      </w:pPr>
    </w:p>
    <w:p w14:paraId="073C9901" w14:textId="0E64F82F" w:rsidR="00DF47B7" w:rsidRDefault="000548EE" w:rsidP="00F114F5">
      <w:pPr>
        <w:pStyle w:val="BodyText"/>
        <w:tabs>
          <w:tab w:val="left" w:pos="2479"/>
        </w:tabs>
        <w:ind w:right="2927"/>
        <w:rPr>
          <w:rStyle w:val="NoSpacingChar"/>
          <w:rFonts w:ascii="Raleway" w:hAnsi="Raleway"/>
        </w:rPr>
      </w:pPr>
      <w:r>
        <w:rPr>
          <w:rFonts w:ascii="Raleway" w:hAnsi="Raleway" w:cstheme="minorHAnsi"/>
        </w:rPr>
        <w:t>8.50am</w:t>
      </w:r>
      <w:r w:rsidR="00F114F5" w:rsidRPr="00C90C4A">
        <w:rPr>
          <w:rFonts w:ascii="Raleway" w:hAnsi="Raleway" w:cstheme="minorHAnsi"/>
        </w:rPr>
        <w:tab/>
      </w:r>
      <w:r w:rsidR="00F114F5" w:rsidRPr="00DF47B7">
        <w:rPr>
          <w:rStyle w:val="NoSpacingChar"/>
          <w:rFonts w:ascii="Raleway" w:hAnsi="Raleway"/>
        </w:rPr>
        <w:t xml:space="preserve">Teacher instruction commences </w:t>
      </w:r>
    </w:p>
    <w:p w14:paraId="429571BA" w14:textId="77777777" w:rsidR="00DF47B7" w:rsidRDefault="00DF47B7" w:rsidP="00F114F5">
      <w:pPr>
        <w:pStyle w:val="BodyText"/>
        <w:tabs>
          <w:tab w:val="left" w:pos="2479"/>
        </w:tabs>
        <w:ind w:right="2927"/>
        <w:rPr>
          <w:rFonts w:ascii="Raleway" w:hAnsi="Raleway" w:cstheme="minorHAnsi"/>
          <w:spacing w:val="-47"/>
        </w:rPr>
      </w:pPr>
    </w:p>
    <w:p w14:paraId="64C34FD0" w14:textId="73BBD08D" w:rsidR="00F114F5" w:rsidRPr="00C90C4A" w:rsidRDefault="00F114F5" w:rsidP="00F114F5">
      <w:pPr>
        <w:pStyle w:val="BodyText"/>
        <w:tabs>
          <w:tab w:val="left" w:pos="2479"/>
        </w:tabs>
        <w:ind w:right="2927"/>
        <w:rPr>
          <w:rFonts w:ascii="Raleway" w:hAnsi="Raleway" w:cstheme="minorHAnsi"/>
        </w:rPr>
      </w:pPr>
      <w:r w:rsidRPr="00C90C4A">
        <w:rPr>
          <w:rFonts w:ascii="Raleway" w:hAnsi="Raleway" w:cstheme="minorHAnsi"/>
        </w:rPr>
        <w:t>10:50am</w:t>
      </w:r>
      <w:r w:rsidRPr="00C90C4A">
        <w:rPr>
          <w:rFonts w:ascii="Raleway" w:hAnsi="Raleway" w:cstheme="minorHAnsi"/>
          <w:spacing w:val="-3"/>
        </w:rPr>
        <w:t xml:space="preserve"> </w:t>
      </w:r>
      <w:r w:rsidRPr="00C90C4A">
        <w:rPr>
          <w:rFonts w:ascii="Raleway" w:hAnsi="Raleway" w:cstheme="minorHAnsi"/>
        </w:rPr>
        <w:t>-11:10am</w:t>
      </w:r>
      <w:r w:rsidRPr="00C90C4A">
        <w:rPr>
          <w:rFonts w:ascii="Raleway" w:hAnsi="Raleway" w:cstheme="minorHAnsi"/>
        </w:rPr>
        <w:tab/>
        <w:t>Recess</w:t>
      </w:r>
    </w:p>
    <w:p w14:paraId="6FB31538" w14:textId="77777777" w:rsidR="00DF47B7" w:rsidRDefault="00DF47B7" w:rsidP="00F114F5">
      <w:pPr>
        <w:pStyle w:val="BodyText"/>
        <w:tabs>
          <w:tab w:val="left" w:pos="2479"/>
        </w:tabs>
        <w:spacing w:before="1"/>
        <w:rPr>
          <w:rFonts w:ascii="Raleway" w:hAnsi="Raleway" w:cstheme="minorHAnsi"/>
        </w:rPr>
      </w:pPr>
    </w:p>
    <w:p w14:paraId="33D9CB0F" w14:textId="7A38CA3A" w:rsidR="00F114F5" w:rsidRPr="00C90C4A" w:rsidRDefault="00F114F5" w:rsidP="00F114F5">
      <w:pPr>
        <w:pStyle w:val="BodyText"/>
        <w:tabs>
          <w:tab w:val="left" w:pos="2479"/>
        </w:tabs>
        <w:spacing w:before="1"/>
        <w:rPr>
          <w:rFonts w:ascii="Raleway" w:hAnsi="Raleway" w:cstheme="minorHAnsi"/>
        </w:rPr>
      </w:pPr>
      <w:r w:rsidRPr="00C90C4A">
        <w:rPr>
          <w:rFonts w:ascii="Raleway" w:hAnsi="Raleway" w:cstheme="minorHAnsi"/>
        </w:rPr>
        <w:t>12:50pm</w:t>
      </w:r>
      <w:r w:rsidRPr="00C90C4A">
        <w:rPr>
          <w:rFonts w:ascii="Raleway" w:hAnsi="Raleway" w:cstheme="minorHAnsi"/>
          <w:spacing w:val="-3"/>
        </w:rPr>
        <w:t xml:space="preserve"> </w:t>
      </w:r>
      <w:r w:rsidRPr="00C90C4A">
        <w:rPr>
          <w:rFonts w:ascii="Raleway" w:hAnsi="Raleway" w:cstheme="minorHAnsi"/>
        </w:rPr>
        <w:t>-</w:t>
      </w:r>
      <w:r w:rsidRPr="00C90C4A">
        <w:rPr>
          <w:rFonts w:ascii="Raleway" w:hAnsi="Raleway" w:cstheme="minorHAnsi"/>
          <w:spacing w:val="-2"/>
        </w:rPr>
        <w:t xml:space="preserve"> </w:t>
      </w:r>
      <w:r w:rsidRPr="00C90C4A">
        <w:rPr>
          <w:rFonts w:ascii="Raleway" w:hAnsi="Raleway" w:cstheme="minorHAnsi"/>
        </w:rPr>
        <w:t>1:30pm</w:t>
      </w:r>
      <w:r w:rsidRPr="00C90C4A">
        <w:rPr>
          <w:rFonts w:ascii="Raleway" w:hAnsi="Raleway" w:cstheme="minorHAnsi"/>
        </w:rPr>
        <w:tab/>
        <w:t>Lunch</w:t>
      </w:r>
    </w:p>
    <w:p w14:paraId="454FD8E3" w14:textId="77777777" w:rsidR="00F114F5" w:rsidRPr="00C90C4A" w:rsidRDefault="00F114F5" w:rsidP="00F114F5">
      <w:pPr>
        <w:ind w:left="2480" w:right="1899"/>
        <w:rPr>
          <w:rFonts w:ascii="Raleway" w:hAnsi="Raleway" w:cstheme="minorHAnsi"/>
          <w:i/>
        </w:rPr>
      </w:pPr>
      <w:r w:rsidRPr="00C90C4A">
        <w:rPr>
          <w:rFonts w:ascii="Raleway" w:hAnsi="Raleway" w:cstheme="minorHAnsi"/>
          <w:i/>
        </w:rPr>
        <w:t>(12:50pm-1:05pm the students eat in designated lunch area)</w:t>
      </w:r>
      <w:r w:rsidRPr="00C90C4A">
        <w:rPr>
          <w:rFonts w:ascii="Raleway" w:hAnsi="Raleway" w:cstheme="minorHAnsi"/>
          <w:i/>
          <w:spacing w:val="-47"/>
        </w:rPr>
        <w:t xml:space="preserve"> </w:t>
      </w:r>
      <w:r w:rsidRPr="00C90C4A">
        <w:rPr>
          <w:rFonts w:ascii="Raleway" w:hAnsi="Raleway" w:cstheme="minorHAnsi"/>
          <w:i/>
        </w:rPr>
        <w:t>(1:05pm-1:30pm</w:t>
      </w:r>
      <w:r w:rsidRPr="00C90C4A">
        <w:rPr>
          <w:rFonts w:ascii="Raleway" w:hAnsi="Raleway" w:cstheme="minorHAnsi"/>
          <w:i/>
          <w:spacing w:val="-3"/>
        </w:rPr>
        <w:t xml:space="preserve"> </w:t>
      </w:r>
      <w:r w:rsidRPr="00C90C4A">
        <w:rPr>
          <w:rFonts w:ascii="Raleway" w:hAnsi="Raleway" w:cstheme="minorHAnsi"/>
          <w:i/>
        </w:rPr>
        <w:t>the</w:t>
      </w:r>
      <w:r w:rsidRPr="00C90C4A">
        <w:rPr>
          <w:rFonts w:ascii="Raleway" w:hAnsi="Raleway" w:cstheme="minorHAnsi"/>
          <w:i/>
          <w:spacing w:val="-2"/>
        </w:rPr>
        <w:t xml:space="preserve"> </w:t>
      </w:r>
      <w:r w:rsidRPr="00C90C4A">
        <w:rPr>
          <w:rFonts w:ascii="Raleway" w:hAnsi="Raleway" w:cstheme="minorHAnsi"/>
          <w:i/>
        </w:rPr>
        <w:t>students</w:t>
      </w:r>
      <w:r w:rsidRPr="00C90C4A">
        <w:rPr>
          <w:rFonts w:ascii="Raleway" w:hAnsi="Raleway" w:cstheme="minorHAnsi"/>
          <w:i/>
          <w:spacing w:val="-3"/>
        </w:rPr>
        <w:t xml:space="preserve"> </w:t>
      </w:r>
      <w:r w:rsidRPr="00C90C4A">
        <w:rPr>
          <w:rFonts w:ascii="Raleway" w:hAnsi="Raleway" w:cstheme="minorHAnsi"/>
          <w:i/>
        </w:rPr>
        <w:t>play</w:t>
      </w:r>
      <w:r w:rsidRPr="00C90C4A">
        <w:rPr>
          <w:rFonts w:ascii="Raleway" w:hAnsi="Raleway" w:cstheme="minorHAnsi"/>
          <w:i/>
          <w:spacing w:val="-2"/>
        </w:rPr>
        <w:t xml:space="preserve"> </w:t>
      </w:r>
      <w:r w:rsidRPr="00C90C4A">
        <w:rPr>
          <w:rFonts w:ascii="Raleway" w:hAnsi="Raleway" w:cstheme="minorHAnsi"/>
          <w:i/>
        </w:rPr>
        <w:t>in</w:t>
      </w:r>
      <w:r w:rsidRPr="00C90C4A">
        <w:rPr>
          <w:rFonts w:ascii="Raleway" w:hAnsi="Raleway" w:cstheme="minorHAnsi"/>
          <w:i/>
          <w:spacing w:val="-2"/>
        </w:rPr>
        <w:t xml:space="preserve"> </w:t>
      </w:r>
      <w:r w:rsidRPr="00C90C4A">
        <w:rPr>
          <w:rFonts w:ascii="Raleway" w:hAnsi="Raleway" w:cstheme="minorHAnsi"/>
          <w:i/>
        </w:rPr>
        <w:t>designated</w:t>
      </w:r>
      <w:r w:rsidRPr="00C90C4A">
        <w:rPr>
          <w:rFonts w:ascii="Raleway" w:hAnsi="Raleway" w:cstheme="minorHAnsi"/>
          <w:i/>
          <w:spacing w:val="-3"/>
        </w:rPr>
        <w:t xml:space="preserve"> </w:t>
      </w:r>
      <w:r w:rsidRPr="00C90C4A">
        <w:rPr>
          <w:rFonts w:ascii="Raleway" w:hAnsi="Raleway" w:cstheme="minorHAnsi"/>
          <w:i/>
        </w:rPr>
        <w:t>areas)</w:t>
      </w:r>
    </w:p>
    <w:p w14:paraId="7A44A3EC" w14:textId="77777777" w:rsidR="006A731A" w:rsidRDefault="00F114F5" w:rsidP="00F114F5">
      <w:pPr>
        <w:pStyle w:val="BodyText"/>
        <w:tabs>
          <w:tab w:val="left" w:pos="2479"/>
          <w:tab w:val="left" w:pos="5359"/>
        </w:tabs>
        <w:spacing w:before="1"/>
        <w:rPr>
          <w:rFonts w:ascii="Raleway" w:hAnsi="Raleway" w:cstheme="minorHAnsi"/>
        </w:rPr>
      </w:pPr>
      <w:r w:rsidRPr="00C90C4A">
        <w:rPr>
          <w:rFonts w:ascii="Raleway" w:hAnsi="Raleway" w:cstheme="minorHAnsi"/>
        </w:rPr>
        <w:t>3:10pm</w:t>
      </w:r>
      <w:r w:rsidRPr="00C90C4A">
        <w:rPr>
          <w:rFonts w:ascii="Raleway" w:hAnsi="Raleway" w:cstheme="minorHAnsi"/>
        </w:rPr>
        <w:tab/>
        <w:t>School/</w:t>
      </w:r>
      <w:r w:rsidRPr="00C90C4A">
        <w:rPr>
          <w:rFonts w:ascii="Raleway" w:hAnsi="Raleway" w:cstheme="minorHAnsi"/>
          <w:spacing w:val="-4"/>
        </w:rPr>
        <w:t xml:space="preserve"> </w:t>
      </w:r>
      <w:r w:rsidRPr="00C90C4A">
        <w:rPr>
          <w:rFonts w:ascii="Raleway" w:hAnsi="Raleway" w:cstheme="minorHAnsi"/>
        </w:rPr>
        <w:t>Students</w:t>
      </w:r>
      <w:r w:rsidRPr="00C90C4A">
        <w:rPr>
          <w:rFonts w:ascii="Raleway" w:hAnsi="Raleway" w:cstheme="minorHAnsi"/>
          <w:spacing w:val="-4"/>
        </w:rPr>
        <w:t xml:space="preserve"> </w:t>
      </w:r>
      <w:r w:rsidRPr="00C90C4A">
        <w:rPr>
          <w:rFonts w:ascii="Raleway" w:hAnsi="Raleway" w:cstheme="minorHAnsi"/>
        </w:rPr>
        <w:t>Dismissed</w:t>
      </w:r>
      <w:r w:rsidRPr="00C90C4A">
        <w:rPr>
          <w:rFonts w:ascii="Raleway" w:hAnsi="Raleway" w:cstheme="minorHAnsi"/>
        </w:rPr>
        <w:tab/>
      </w:r>
    </w:p>
    <w:p w14:paraId="6B1AA808" w14:textId="77777777" w:rsidR="00584950" w:rsidRDefault="006A731A" w:rsidP="00584950">
      <w:pPr>
        <w:pStyle w:val="BodyText"/>
        <w:tabs>
          <w:tab w:val="left" w:pos="2479"/>
          <w:tab w:val="left" w:pos="5359"/>
        </w:tabs>
        <w:spacing w:before="1"/>
        <w:rPr>
          <w:rFonts w:ascii="Raleway" w:hAnsi="Raleway" w:cstheme="minorHAnsi"/>
        </w:rPr>
      </w:pPr>
      <w:r>
        <w:rPr>
          <w:rFonts w:ascii="Raleway" w:hAnsi="Raleway" w:cstheme="minorHAnsi"/>
        </w:rPr>
        <w:tab/>
      </w:r>
      <w:r w:rsidR="00F114F5" w:rsidRPr="00C90C4A">
        <w:rPr>
          <w:rFonts w:ascii="Raleway" w:hAnsi="Raleway" w:cstheme="minorHAnsi"/>
        </w:rPr>
        <w:t>(except</w:t>
      </w:r>
      <w:r w:rsidR="00F114F5" w:rsidRPr="00C90C4A">
        <w:rPr>
          <w:rFonts w:ascii="Raleway" w:hAnsi="Raleway" w:cstheme="minorHAnsi"/>
          <w:spacing w:val="-3"/>
        </w:rPr>
        <w:t xml:space="preserve"> </w:t>
      </w:r>
      <w:r w:rsidR="00F114F5" w:rsidRPr="00C90C4A">
        <w:rPr>
          <w:rFonts w:ascii="Raleway" w:hAnsi="Raleway" w:cstheme="minorHAnsi"/>
        </w:rPr>
        <w:t>for</w:t>
      </w:r>
      <w:r w:rsidR="00F114F5" w:rsidRPr="00C90C4A">
        <w:rPr>
          <w:rFonts w:ascii="Raleway" w:hAnsi="Raleway" w:cstheme="minorHAnsi"/>
          <w:spacing w:val="-4"/>
        </w:rPr>
        <w:t xml:space="preserve"> </w:t>
      </w:r>
      <w:r w:rsidR="00F114F5" w:rsidRPr="00C90C4A">
        <w:rPr>
          <w:rFonts w:ascii="Raleway" w:hAnsi="Raleway" w:cstheme="minorHAnsi"/>
        </w:rPr>
        <w:t>Tuesdays</w:t>
      </w:r>
      <w:r w:rsidR="00F114F5" w:rsidRPr="00C90C4A">
        <w:rPr>
          <w:rFonts w:ascii="Raleway" w:hAnsi="Raleway" w:cstheme="minorHAnsi"/>
          <w:spacing w:val="-3"/>
        </w:rPr>
        <w:t xml:space="preserve"> </w:t>
      </w:r>
      <w:r w:rsidR="00F114F5" w:rsidRPr="00C90C4A">
        <w:rPr>
          <w:rFonts w:ascii="Raleway" w:hAnsi="Raleway" w:cstheme="minorHAnsi"/>
        </w:rPr>
        <w:t>Early</w:t>
      </w:r>
      <w:r w:rsidR="00F114F5" w:rsidRPr="00C90C4A">
        <w:rPr>
          <w:rFonts w:ascii="Raleway" w:hAnsi="Raleway" w:cstheme="minorHAnsi"/>
          <w:spacing w:val="-4"/>
        </w:rPr>
        <w:t xml:space="preserve"> </w:t>
      </w:r>
      <w:r w:rsidR="00F114F5" w:rsidRPr="00C90C4A">
        <w:rPr>
          <w:rFonts w:ascii="Raleway" w:hAnsi="Raleway" w:cstheme="minorHAnsi"/>
        </w:rPr>
        <w:t>Close</w:t>
      </w:r>
      <w:r w:rsidR="00F114F5" w:rsidRPr="00C90C4A">
        <w:rPr>
          <w:rFonts w:ascii="Raleway" w:hAnsi="Raleway" w:cstheme="minorHAnsi"/>
          <w:spacing w:val="-3"/>
        </w:rPr>
        <w:t xml:space="preserve"> </w:t>
      </w:r>
      <w:r w:rsidR="00F114F5" w:rsidRPr="00C90C4A">
        <w:rPr>
          <w:rFonts w:ascii="Raleway" w:hAnsi="Raleway" w:cstheme="minorHAnsi"/>
        </w:rPr>
        <w:t>2:30pm)</w:t>
      </w:r>
    </w:p>
    <w:p w14:paraId="6916C6AA" w14:textId="0D50AD72" w:rsidR="00F114F5" w:rsidRDefault="00F114F5" w:rsidP="00584950">
      <w:pPr>
        <w:pStyle w:val="BodyText"/>
        <w:tabs>
          <w:tab w:val="left" w:pos="2479"/>
          <w:tab w:val="left" w:pos="5359"/>
        </w:tabs>
        <w:spacing w:before="1"/>
        <w:rPr>
          <w:rFonts w:ascii="Raleway" w:hAnsi="Raleway" w:cstheme="minorHAnsi"/>
        </w:rPr>
      </w:pPr>
      <w:r w:rsidRPr="00C90C4A">
        <w:rPr>
          <w:rFonts w:ascii="Raleway" w:hAnsi="Raleway" w:cstheme="minorHAnsi"/>
        </w:rPr>
        <w:lastRenderedPageBreak/>
        <w:t>Children should not be left alone at school prior to 8.30am or after 3.30pm due to safety reasons unless</w:t>
      </w:r>
      <w:r w:rsidRPr="00C90C4A">
        <w:rPr>
          <w:rFonts w:ascii="Raleway" w:hAnsi="Raleway" w:cstheme="minorHAnsi"/>
          <w:spacing w:val="1"/>
        </w:rPr>
        <w:t xml:space="preserve"> </w:t>
      </w:r>
      <w:r w:rsidRPr="00C90C4A">
        <w:rPr>
          <w:rFonts w:ascii="Raleway" w:hAnsi="Raleway" w:cstheme="minorHAnsi"/>
        </w:rPr>
        <w:t>specific arrangements have been made for their supervision. There is a staff member on duty from</w:t>
      </w:r>
      <w:r w:rsidRPr="00C90C4A">
        <w:rPr>
          <w:rFonts w:ascii="Raleway" w:hAnsi="Raleway" w:cstheme="minorHAnsi"/>
          <w:spacing w:val="1"/>
        </w:rPr>
        <w:t xml:space="preserve"> </w:t>
      </w:r>
      <w:r w:rsidRPr="00C90C4A">
        <w:rPr>
          <w:rFonts w:ascii="Raleway" w:hAnsi="Raleway" w:cstheme="minorHAnsi"/>
        </w:rPr>
        <w:t>8:30am.</w:t>
      </w:r>
      <w:r w:rsidRPr="00C90C4A">
        <w:rPr>
          <w:rFonts w:ascii="Raleway" w:hAnsi="Raleway" w:cstheme="minorHAnsi"/>
          <w:spacing w:val="-3"/>
        </w:rPr>
        <w:t xml:space="preserve"> </w:t>
      </w:r>
      <w:r w:rsidRPr="00C90C4A">
        <w:rPr>
          <w:rFonts w:ascii="Raleway" w:hAnsi="Raleway" w:cstheme="minorHAnsi"/>
        </w:rPr>
        <w:t>Students</w:t>
      </w:r>
      <w:r w:rsidRPr="00C90C4A">
        <w:rPr>
          <w:rFonts w:ascii="Raleway" w:hAnsi="Raleway" w:cstheme="minorHAnsi"/>
          <w:spacing w:val="-3"/>
        </w:rPr>
        <w:t xml:space="preserve"> </w:t>
      </w:r>
      <w:r w:rsidRPr="00C90C4A">
        <w:rPr>
          <w:rFonts w:ascii="Raleway" w:hAnsi="Raleway" w:cstheme="minorHAnsi"/>
        </w:rPr>
        <w:t>arriving</w:t>
      </w:r>
      <w:r w:rsidRPr="00C90C4A">
        <w:rPr>
          <w:rFonts w:ascii="Raleway" w:hAnsi="Raleway" w:cstheme="minorHAnsi"/>
          <w:spacing w:val="-2"/>
        </w:rPr>
        <w:t xml:space="preserve"> </w:t>
      </w:r>
      <w:r w:rsidRPr="00C90C4A">
        <w:rPr>
          <w:rFonts w:ascii="Raleway" w:hAnsi="Raleway" w:cstheme="minorHAnsi"/>
        </w:rPr>
        <w:t>prior</w:t>
      </w:r>
      <w:r w:rsidRPr="00C90C4A">
        <w:rPr>
          <w:rFonts w:ascii="Raleway" w:hAnsi="Raleway" w:cstheme="minorHAnsi"/>
          <w:spacing w:val="-3"/>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8:30am</w:t>
      </w:r>
      <w:r w:rsidRPr="00C90C4A">
        <w:rPr>
          <w:rFonts w:ascii="Raleway" w:hAnsi="Raleway" w:cstheme="minorHAnsi"/>
          <w:spacing w:val="-2"/>
        </w:rPr>
        <w:t xml:space="preserve"> </w:t>
      </w:r>
      <w:r w:rsidRPr="00C90C4A">
        <w:rPr>
          <w:rFonts w:ascii="Raleway" w:hAnsi="Raleway" w:cstheme="minorHAnsi"/>
        </w:rPr>
        <w:t>need</w:t>
      </w:r>
      <w:r w:rsidRPr="00C90C4A">
        <w:rPr>
          <w:rFonts w:ascii="Raleway" w:hAnsi="Raleway" w:cstheme="minorHAnsi"/>
          <w:spacing w:val="-3"/>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wait</w:t>
      </w:r>
      <w:r w:rsidRPr="00C90C4A">
        <w:rPr>
          <w:rFonts w:ascii="Raleway" w:hAnsi="Raleway" w:cstheme="minorHAnsi"/>
          <w:spacing w:val="-2"/>
        </w:rPr>
        <w:t xml:space="preserve"> </w:t>
      </w:r>
      <w:r w:rsidRPr="00C90C4A">
        <w:rPr>
          <w:rFonts w:ascii="Raleway" w:hAnsi="Raleway" w:cstheme="minorHAnsi"/>
        </w:rPr>
        <w:t>quietly</w:t>
      </w:r>
      <w:r w:rsidRPr="00C90C4A">
        <w:rPr>
          <w:rFonts w:ascii="Raleway" w:hAnsi="Raleway" w:cstheme="minorHAnsi"/>
          <w:spacing w:val="-3"/>
        </w:rPr>
        <w:t xml:space="preserve"> </w:t>
      </w:r>
      <w:r w:rsidRPr="00C90C4A">
        <w:rPr>
          <w:rFonts w:ascii="Raleway" w:hAnsi="Raleway" w:cstheme="minorHAnsi"/>
        </w:rPr>
        <w:t>on</w:t>
      </w:r>
      <w:r w:rsidRPr="00C90C4A">
        <w:rPr>
          <w:rFonts w:ascii="Raleway" w:hAnsi="Raleway" w:cstheme="minorHAnsi"/>
          <w:spacing w:val="-3"/>
        </w:rPr>
        <w:t xml:space="preserve"> </w:t>
      </w:r>
      <w:r w:rsidRPr="00C90C4A">
        <w:rPr>
          <w:rFonts w:ascii="Raleway" w:hAnsi="Raleway" w:cstheme="minorHAnsi"/>
        </w:rPr>
        <w:t>the</w:t>
      </w:r>
      <w:r w:rsidRPr="00C90C4A">
        <w:rPr>
          <w:rFonts w:ascii="Raleway" w:hAnsi="Raleway" w:cstheme="minorHAnsi"/>
          <w:spacing w:val="-2"/>
        </w:rPr>
        <w:t xml:space="preserve"> </w:t>
      </w:r>
      <w:r w:rsidRPr="00C90C4A">
        <w:rPr>
          <w:rFonts w:ascii="Raleway" w:hAnsi="Raleway" w:cstheme="minorHAnsi"/>
        </w:rPr>
        <w:t>bench</w:t>
      </w:r>
      <w:r w:rsidRPr="00C90C4A">
        <w:rPr>
          <w:rFonts w:ascii="Raleway" w:hAnsi="Raleway" w:cstheme="minorHAnsi"/>
          <w:spacing w:val="-3"/>
        </w:rPr>
        <w:t xml:space="preserve"> </w:t>
      </w:r>
      <w:r w:rsidRPr="00C90C4A">
        <w:rPr>
          <w:rFonts w:ascii="Raleway" w:hAnsi="Raleway" w:cstheme="minorHAnsi"/>
        </w:rPr>
        <w:t>outside</w:t>
      </w:r>
      <w:r w:rsidRPr="00C90C4A">
        <w:rPr>
          <w:rFonts w:ascii="Raleway" w:hAnsi="Raleway" w:cstheme="minorHAnsi"/>
          <w:spacing w:val="-2"/>
        </w:rPr>
        <w:t xml:space="preserve"> </w:t>
      </w:r>
      <w:r w:rsidRPr="00C90C4A">
        <w:rPr>
          <w:rFonts w:ascii="Raleway" w:hAnsi="Raleway" w:cstheme="minorHAnsi"/>
        </w:rPr>
        <w:t>their</w:t>
      </w:r>
      <w:r w:rsidRPr="00C90C4A">
        <w:rPr>
          <w:rFonts w:ascii="Raleway" w:hAnsi="Raleway" w:cstheme="minorHAnsi"/>
          <w:spacing w:val="-2"/>
        </w:rPr>
        <w:t xml:space="preserve"> </w:t>
      </w:r>
      <w:r w:rsidRPr="00C90C4A">
        <w:rPr>
          <w:rFonts w:ascii="Raleway" w:hAnsi="Raleway" w:cstheme="minorHAnsi"/>
        </w:rPr>
        <w:t>classroom.</w:t>
      </w:r>
    </w:p>
    <w:p w14:paraId="68BA2BB9" w14:textId="77777777" w:rsidR="0051489E" w:rsidRDefault="0051489E" w:rsidP="00F114F5">
      <w:pPr>
        <w:pStyle w:val="BodyText"/>
        <w:ind w:right="107"/>
        <w:jc w:val="both"/>
        <w:rPr>
          <w:rFonts w:ascii="Raleway" w:hAnsi="Raleway" w:cstheme="minorHAnsi"/>
        </w:rPr>
      </w:pPr>
    </w:p>
    <w:p w14:paraId="48131976" w14:textId="2E226125" w:rsidR="0051489E" w:rsidRDefault="0051489E" w:rsidP="00F114F5">
      <w:pPr>
        <w:pStyle w:val="BodyText"/>
        <w:ind w:right="107"/>
        <w:jc w:val="both"/>
        <w:rPr>
          <w:rFonts w:ascii="Raleway" w:hAnsi="Raleway" w:cstheme="minorHAnsi"/>
        </w:rPr>
      </w:pPr>
      <w:r>
        <w:rPr>
          <w:noProof/>
          <w:sz w:val="24"/>
          <w:szCs w:val="24"/>
        </w:rPr>
        <mc:AlternateContent>
          <mc:Choice Requires="wps">
            <w:drawing>
              <wp:anchor distT="36576" distB="36576" distL="36576" distR="36576" simplePos="0" relativeHeight="251725824" behindDoc="0" locked="0" layoutInCell="1" allowOverlap="1" wp14:anchorId="73F7C71C" wp14:editId="254B56BC">
                <wp:simplePos x="0" y="0"/>
                <wp:positionH relativeFrom="margin">
                  <wp:align>center</wp:align>
                </wp:positionH>
                <wp:positionV relativeFrom="paragraph">
                  <wp:posOffset>50165</wp:posOffset>
                </wp:positionV>
                <wp:extent cx="6972300" cy="3429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065576" w14:textId="0A153F65" w:rsidR="0051489E" w:rsidRPr="008238C2" w:rsidRDefault="0051489E" w:rsidP="0051489E">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Dealing with Disputes and Complaints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7C71C" id="Text Box 33" o:spid="_x0000_s1044" type="#_x0000_t202" style="position:absolute;left:0;text-align:left;margin-left:0;margin-top:3.95pt;width:549pt;height:27pt;z-index:2517258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" fillcolor="#069" stroked="f" strokecolor="black [0]" strokeweight="2pt">
                <v:fill opacity="25443f"/>
                <v:shadow color="#ccc"/>
                <v:textbox inset="2.88pt,2.88pt,2.88pt,2.88pt">
                  <w:txbxContent>
                    <w:p w14:paraId="1F065576" w14:textId="0A153F65" w:rsidR="0051489E" w:rsidRPr="008238C2" w:rsidRDefault="0051489E" w:rsidP="0051489E">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Dealing with Disputes and Complaints</w:t>
                      </w:r>
                    </w:p>
                  </w:txbxContent>
                </v:textbox>
                <w10:wrap anchorx="margin"/>
              </v:shape>
            </w:pict>
          </mc:Fallback>
        </mc:AlternateContent>
      </w:r>
    </w:p>
    <w:p w14:paraId="54F159C7" w14:textId="271848CC" w:rsidR="0051489E" w:rsidRDefault="0051489E" w:rsidP="00F114F5">
      <w:pPr>
        <w:pStyle w:val="BodyText"/>
        <w:ind w:right="107"/>
        <w:jc w:val="both"/>
        <w:rPr>
          <w:rFonts w:ascii="Raleway" w:hAnsi="Raleway" w:cstheme="minorHAnsi"/>
        </w:rPr>
      </w:pPr>
    </w:p>
    <w:p w14:paraId="6C608D84" w14:textId="77777777" w:rsidR="0051489E" w:rsidRDefault="0051489E" w:rsidP="00F114F5">
      <w:pPr>
        <w:pStyle w:val="BodyText"/>
        <w:ind w:right="107"/>
        <w:jc w:val="both"/>
        <w:rPr>
          <w:rFonts w:ascii="Raleway" w:hAnsi="Raleway" w:cstheme="minorHAnsi"/>
        </w:rPr>
      </w:pPr>
    </w:p>
    <w:p w14:paraId="6DA5F6F1" w14:textId="777022D6" w:rsidR="00C12489" w:rsidRDefault="005D716E" w:rsidP="00F114F5">
      <w:pPr>
        <w:pStyle w:val="BodyText"/>
        <w:ind w:right="107"/>
        <w:jc w:val="both"/>
        <w:rPr>
          <w:rFonts w:ascii="Raleway" w:hAnsi="Raleway" w:cstheme="minorHAnsi"/>
        </w:rPr>
      </w:pPr>
      <w:r>
        <w:rPr>
          <w:rFonts w:ascii="Raleway" w:hAnsi="Raleway" w:cstheme="minorHAnsi"/>
        </w:rPr>
        <w:t>Please s</w:t>
      </w:r>
      <w:r w:rsidR="00F95550">
        <w:rPr>
          <w:rFonts w:ascii="Raleway" w:hAnsi="Raleway" w:cstheme="minorHAnsi"/>
        </w:rPr>
        <w:t>ee our school website for the procedure for dealing with Disputes and Complaints.</w:t>
      </w:r>
    </w:p>
    <w:p w14:paraId="65233DD4" w14:textId="77BEDE26" w:rsidR="0051489E" w:rsidRDefault="00C12489" w:rsidP="00F114F5">
      <w:pPr>
        <w:pStyle w:val="BodyText"/>
        <w:ind w:right="107"/>
        <w:jc w:val="both"/>
        <w:rPr>
          <w:rFonts w:ascii="Raleway" w:hAnsi="Raleway" w:cstheme="minorHAnsi"/>
        </w:rPr>
      </w:pPr>
      <w:r w:rsidRPr="00713903">
        <w:rPr>
          <w:rFonts w:asciiTheme="minorHAnsi" w:hAnsiTheme="minorHAnsi" w:cstheme="minorHAnsi"/>
          <w:noProof/>
        </w:rPr>
        <w:drawing>
          <wp:anchor distT="0" distB="0" distL="0" distR="0" simplePos="0" relativeHeight="251727872" behindDoc="0" locked="0" layoutInCell="1" allowOverlap="1" wp14:anchorId="705D5E00" wp14:editId="0C89DDA0">
            <wp:simplePos x="0" y="0"/>
            <wp:positionH relativeFrom="page">
              <wp:posOffset>711200</wp:posOffset>
            </wp:positionH>
            <wp:positionV relativeFrom="paragraph">
              <wp:posOffset>161925</wp:posOffset>
            </wp:positionV>
            <wp:extent cx="4998720" cy="6029325"/>
            <wp:effectExtent l="0" t="0" r="0" b="9525"/>
            <wp:wrapTopAndBottom/>
            <wp:docPr id="34" name="image7.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jpeg" descr="Diagram&#10;&#10;Description automatically generated"/>
                    <pic:cNvPicPr/>
                  </pic:nvPicPr>
                  <pic:blipFill rotWithShape="1">
                    <a:blip r:embed="rId21" cstate="print"/>
                    <a:srcRect b="6637"/>
                    <a:stretch/>
                  </pic:blipFill>
                  <pic:spPr bwMode="auto">
                    <a:xfrm>
                      <a:off x="0" y="0"/>
                      <a:ext cx="4998720" cy="602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4D152" w14:textId="77777777" w:rsidR="0051489E" w:rsidRPr="00C90C4A" w:rsidRDefault="0051489E" w:rsidP="00F114F5">
      <w:pPr>
        <w:pStyle w:val="BodyText"/>
        <w:ind w:right="107"/>
        <w:jc w:val="both"/>
        <w:rPr>
          <w:rFonts w:ascii="Raleway" w:hAnsi="Raleway" w:cstheme="minorHAnsi"/>
        </w:rPr>
      </w:pPr>
    </w:p>
    <w:p w14:paraId="04E183AB" w14:textId="7C1E8329" w:rsidR="00297547" w:rsidRDefault="00297547" w:rsidP="004D6C10">
      <w:pPr>
        <w:rPr>
          <w:rFonts w:ascii="Raleway" w:hAnsi="Raleway"/>
          <w:b/>
          <w:bCs/>
          <w:sz w:val="22"/>
          <w:szCs w:val="22"/>
        </w:rPr>
      </w:pPr>
    </w:p>
    <w:p w14:paraId="10463F9D" w14:textId="58B290E7" w:rsidR="00BE2FA6" w:rsidRPr="00B9039C" w:rsidRDefault="00B9039C" w:rsidP="00B9039C">
      <w:pPr>
        <w:ind w:left="320"/>
        <w:rPr>
          <w:rFonts w:ascii="Raleway" w:hAnsi="Raleway" w:cstheme="minorHAnsi"/>
          <w:sz w:val="22"/>
          <w:szCs w:val="22"/>
        </w:rPr>
      </w:pPr>
      <w:r w:rsidRPr="00B9039C">
        <w:rPr>
          <w:noProof/>
          <w:color w:val="auto"/>
          <w:kern w:val="0"/>
          <w:sz w:val="32"/>
          <w:szCs w:val="32"/>
          <w14:ligatures w14:val="none"/>
          <w14:cntxtAlts w14:val="0"/>
        </w:rPr>
        <mc:AlternateContent>
          <mc:Choice Requires="wps">
            <w:drawing>
              <wp:anchor distT="36576" distB="36576" distL="36576" distR="36576" simplePos="0" relativeHeight="251688960" behindDoc="0" locked="0" layoutInCell="1" allowOverlap="1" wp14:anchorId="34E6EC54" wp14:editId="7C20CCF8">
                <wp:simplePos x="0" y="0"/>
                <wp:positionH relativeFrom="margin">
                  <wp:posOffset>-427131</wp:posOffset>
                </wp:positionH>
                <wp:positionV relativeFrom="paragraph">
                  <wp:posOffset>-550919</wp:posOffset>
                </wp:positionV>
                <wp:extent cx="6972300" cy="3429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4CCC0F" w14:textId="185F02F2" w:rsidR="00A63CBD" w:rsidRPr="008238C2" w:rsidRDefault="00297547" w:rsidP="00A63CBD">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Drill – Lockdown/Evacuation/Bushfire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EC54" id="Text Box 16" o:spid="_x0000_s1045" type="#_x0000_t202" style="position:absolute;left:0;text-align:left;margin-left:-33.65pt;margin-top:-43.4pt;width:549pt;height:27pt;z-index:2516889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" fillcolor="#069" stroked="f" strokecolor="black [0]" strokeweight="2pt">
                <v:fill opacity="25443f"/>
                <v:shadow color="#ccc"/>
                <v:textbox inset="2.88pt,2.88pt,2.88pt,2.88pt">
                  <w:txbxContent>
                    <w:p w14:paraId="3F4CCC0F" w14:textId="185F02F2" w:rsidR="00A63CBD" w:rsidRPr="008238C2" w:rsidRDefault="00297547" w:rsidP="00A63CBD">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Drill – Lockdown/Evacuation/Bushfire</w:t>
                      </w:r>
                    </w:p>
                  </w:txbxContent>
                </v:textbox>
                <w10:wrap anchorx="margin"/>
              </v:shape>
            </w:pict>
          </mc:Fallback>
        </mc:AlternateContent>
      </w:r>
      <w:r w:rsidR="00BE2FA6" w:rsidRPr="00B9039C">
        <w:rPr>
          <w:rFonts w:ascii="Raleway" w:hAnsi="Raleway" w:cstheme="minorHAnsi"/>
          <w:sz w:val="22"/>
          <w:szCs w:val="22"/>
        </w:rPr>
        <w:t>These</w:t>
      </w:r>
      <w:r w:rsidR="00BE2FA6" w:rsidRPr="00B9039C">
        <w:rPr>
          <w:rFonts w:ascii="Raleway" w:hAnsi="Raleway" w:cstheme="minorHAnsi"/>
          <w:spacing w:val="2"/>
          <w:sz w:val="22"/>
          <w:szCs w:val="22"/>
        </w:rPr>
        <w:t xml:space="preserve"> </w:t>
      </w:r>
      <w:r w:rsidR="00BE2FA6" w:rsidRPr="00B9039C">
        <w:rPr>
          <w:rFonts w:ascii="Raleway" w:hAnsi="Raleway" w:cstheme="minorHAnsi"/>
          <w:sz w:val="22"/>
          <w:szCs w:val="22"/>
        </w:rPr>
        <w:t>are</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practised</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regularly</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throughout</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the</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year</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to</w:t>
      </w:r>
      <w:r w:rsidR="00BE2FA6" w:rsidRPr="00B9039C">
        <w:rPr>
          <w:rFonts w:ascii="Raleway" w:hAnsi="Raleway" w:cstheme="minorHAnsi"/>
          <w:spacing w:val="2"/>
          <w:sz w:val="22"/>
          <w:szCs w:val="22"/>
        </w:rPr>
        <w:t xml:space="preserve"> </w:t>
      </w:r>
      <w:r w:rsidR="00BE2FA6" w:rsidRPr="00B9039C">
        <w:rPr>
          <w:rFonts w:ascii="Raleway" w:hAnsi="Raleway" w:cstheme="minorHAnsi"/>
          <w:sz w:val="22"/>
          <w:szCs w:val="22"/>
        </w:rPr>
        <w:t>ensure</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familiarity</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with</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the</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drill</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in</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the</w:t>
      </w:r>
      <w:r w:rsidR="00BE2FA6" w:rsidRPr="00B9039C">
        <w:rPr>
          <w:rFonts w:ascii="Raleway" w:hAnsi="Raleway" w:cstheme="minorHAnsi"/>
          <w:spacing w:val="2"/>
          <w:sz w:val="22"/>
          <w:szCs w:val="22"/>
        </w:rPr>
        <w:t xml:space="preserve"> </w:t>
      </w:r>
      <w:r w:rsidR="00BE2FA6" w:rsidRPr="00B9039C">
        <w:rPr>
          <w:rFonts w:ascii="Raleway" w:hAnsi="Raleway" w:cstheme="minorHAnsi"/>
          <w:sz w:val="22"/>
          <w:szCs w:val="22"/>
        </w:rPr>
        <w:t>event</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of</w:t>
      </w:r>
      <w:r w:rsidR="00BE2FA6" w:rsidRPr="00B9039C">
        <w:rPr>
          <w:rFonts w:ascii="Raleway" w:hAnsi="Raleway" w:cstheme="minorHAnsi"/>
          <w:spacing w:val="3"/>
          <w:sz w:val="22"/>
          <w:szCs w:val="22"/>
        </w:rPr>
        <w:t xml:space="preserve"> </w:t>
      </w:r>
      <w:r w:rsidR="00BE2FA6" w:rsidRPr="00B9039C">
        <w:rPr>
          <w:rFonts w:ascii="Raleway" w:hAnsi="Raleway" w:cstheme="minorHAnsi"/>
          <w:sz w:val="22"/>
          <w:szCs w:val="22"/>
        </w:rPr>
        <w:t>an</w:t>
      </w:r>
      <w:r w:rsidR="00BE2FA6" w:rsidRPr="00B9039C">
        <w:rPr>
          <w:rFonts w:ascii="Raleway" w:hAnsi="Raleway" w:cstheme="minorHAnsi"/>
          <w:spacing w:val="1"/>
          <w:sz w:val="22"/>
          <w:szCs w:val="22"/>
        </w:rPr>
        <w:t xml:space="preserve"> </w:t>
      </w:r>
      <w:r w:rsidR="00BE2FA6" w:rsidRPr="00B9039C">
        <w:rPr>
          <w:rFonts w:ascii="Raleway" w:hAnsi="Raleway" w:cstheme="minorHAnsi"/>
          <w:sz w:val="22"/>
          <w:szCs w:val="22"/>
        </w:rPr>
        <w:t>emergency.</w:t>
      </w:r>
      <w:r w:rsidR="00BE2FA6" w:rsidRPr="00B9039C">
        <w:rPr>
          <w:rFonts w:ascii="Raleway" w:hAnsi="Raleway" w:cstheme="minorHAnsi"/>
          <w:spacing w:val="-1"/>
          <w:sz w:val="22"/>
          <w:szCs w:val="22"/>
        </w:rPr>
        <w:t xml:space="preserve"> </w:t>
      </w:r>
      <w:r w:rsidR="00BE2FA6" w:rsidRPr="00B9039C">
        <w:rPr>
          <w:rFonts w:ascii="Raleway" w:hAnsi="Raleway" w:cstheme="minorHAnsi"/>
          <w:sz w:val="22"/>
          <w:szCs w:val="22"/>
        </w:rPr>
        <w:t>The</w:t>
      </w:r>
      <w:r w:rsidR="00BE2FA6" w:rsidRPr="00B9039C">
        <w:rPr>
          <w:rFonts w:ascii="Raleway" w:hAnsi="Raleway" w:cstheme="minorHAnsi"/>
          <w:spacing w:val="-2"/>
          <w:sz w:val="22"/>
          <w:szCs w:val="22"/>
        </w:rPr>
        <w:t xml:space="preserve"> </w:t>
      </w:r>
      <w:r w:rsidR="00BE2FA6" w:rsidRPr="00B9039C">
        <w:rPr>
          <w:rFonts w:ascii="Raleway" w:hAnsi="Raleway" w:cstheme="minorHAnsi"/>
          <w:sz w:val="22"/>
          <w:szCs w:val="22"/>
        </w:rPr>
        <w:t>drills</w:t>
      </w:r>
      <w:r w:rsidR="00BE2FA6" w:rsidRPr="00B9039C">
        <w:rPr>
          <w:rFonts w:ascii="Raleway" w:hAnsi="Raleway" w:cstheme="minorHAnsi"/>
          <w:spacing w:val="-1"/>
          <w:sz w:val="22"/>
          <w:szCs w:val="22"/>
        </w:rPr>
        <w:t xml:space="preserve"> </w:t>
      </w:r>
      <w:r w:rsidR="00BE2FA6" w:rsidRPr="00B9039C">
        <w:rPr>
          <w:rFonts w:ascii="Raleway" w:hAnsi="Raleway" w:cstheme="minorHAnsi"/>
          <w:sz w:val="22"/>
          <w:szCs w:val="22"/>
        </w:rPr>
        <w:t>are</w:t>
      </w:r>
      <w:r w:rsidR="00BE2FA6" w:rsidRPr="00B9039C">
        <w:rPr>
          <w:rFonts w:ascii="Raleway" w:hAnsi="Raleway" w:cstheme="minorHAnsi"/>
          <w:spacing w:val="-2"/>
          <w:sz w:val="22"/>
          <w:szCs w:val="22"/>
        </w:rPr>
        <w:t xml:space="preserve"> </w:t>
      </w:r>
      <w:r w:rsidR="00BE2FA6" w:rsidRPr="00B9039C">
        <w:rPr>
          <w:rFonts w:ascii="Raleway" w:hAnsi="Raleway" w:cstheme="minorHAnsi"/>
          <w:sz w:val="22"/>
          <w:szCs w:val="22"/>
        </w:rPr>
        <w:t>displayed</w:t>
      </w:r>
      <w:r w:rsidR="00BE2FA6" w:rsidRPr="00B9039C">
        <w:rPr>
          <w:rFonts w:ascii="Raleway" w:hAnsi="Raleway" w:cstheme="minorHAnsi"/>
          <w:spacing w:val="-1"/>
          <w:sz w:val="22"/>
          <w:szCs w:val="22"/>
        </w:rPr>
        <w:t xml:space="preserve"> </w:t>
      </w:r>
      <w:r w:rsidR="00BE2FA6" w:rsidRPr="00B9039C">
        <w:rPr>
          <w:rFonts w:ascii="Raleway" w:hAnsi="Raleway" w:cstheme="minorHAnsi"/>
          <w:sz w:val="22"/>
          <w:szCs w:val="22"/>
        </w:rPr>
        <w:t>in</w:t>
      </w:r>
      <w:r w:rsidR="00BE2FA6" w:rsidRPr="00B9039C">
        <w:rPr>
          <w:rFonts w:ascii="Raleway" w:hAnsi="Raleway" w:cstheme="minorHAnsi"/>
          <w:spacing w:val="-2"/>
          <w:sz w:val="22"/>
          <w:szCs w:val="22"/>
        </w:rPr>
        <w:t xml:space="preserve"> </w:t>
      </w:r>
      <w:r w:rsidR="00BE2FA6" w:rsidRPr="00B9039C">
        <w:rPr>
          <w:rFonts w:ascii="Raleway" w:hAnsi="Raleway" w:cstheme="minorHAnsi"/>
          <w:sz w:val="22"/>
          <w:szCs w:val="22"/>
        </w:rPr>
        <w:t>classrooms</w:t>
      </w:r>
      <w:r w:rsidR="00BE2FA6" w:rsidRPr="00B9039C">
        <w:rPr>
          <w:rFonts w:ascii="Raleway" w:hAnsi="Raleway" w:cstheme="minorHAnsi"/>
          <w:spacing w:val="-1"/>
          <w:sz w:val="22"/>
          <w:szCs w:val="22"/>
        </w:rPr>
        <w:t xml:space="preserve"> </w:t>
      </w:r>
      <w:r w:rsidR="00BE2FA6" w:rsidRPr="00B9039C">
        <w:rPr>
          <w:rFonts w:ascii="Raleway" w:hAnsi="Raleway" w:cstheme="minorHAnsi"/>
          <w:sz w:val="22"/>
          <w:szCs w:val="22"/>
        </w:rPr>
        <w:t>and</w:t>
      </w:r>
      <w:r w:rsidR="00BE2FA6" w:rsidRPr="00B9039C">
        <w:rPr>
          <w:rFonts w:ascii="Raleway" w:hAnsi="Raleway" w:cstheme="minorHAnsi"/>
          <w:spacing w:val="-2"/>
          <w:sz w:val="22"/>
          <w:szCs w:val="22"/>
        </w:rPr>
        <w:t xml:space="preserve"> </w:t>
      </w:r>
      <w:r w:rsidR="00BE2FA6" w:rsidRPr="00B9039C">
        <w:rPr>
          <w:rFonts w:ascii="Raleway" w:hAnsi="Raleway" w:cstheme="minorHAnsi"/>
          <w:sz w:val="22"/>
          <w:szCs w:val="22"/>
        </w:rPr>
        <w:t>throughout</w:t>
      </w:r>
      <w:r w:rsidR="00BE2FA6" w:rsidRPr="00B9039C">
        <w:rPr>
          <w:rFonts w:ascii="Raleway" w:hAnsi="Raleway" w:cstheme="minorHAnsi"/>
          <w:spacing w:val="-1"/>
          <w:sz w:val="22"/>
          <w:szCs w:val="22"/>
        </w:rPr>
        <w:t xml:space="preserve"> </w:t>
      </w:r>
      <w:r w:rsidR="00BE2FA6" w:rsidRPr="00B9039C">
        <w:rPr>
          <w:rFonts w:ascii="Raleway" w:hAnsi="Raleway" w:cstheme="minorHAnsi"/>
          <w:sz w:val="22"/>
          <w:szCs w:val="22"/>
        </w:rPr>
        <w:t>the</w:t>
      </w:r>
      <w:r w:rsidR="00BE2FA6" w:rsidRPr="00B9039C">
        <w:rPr>
          <w:rFonts w:ascii="Raleway" w:hAnsi="Raleway" w:cstheme="minorHAnsi"/>
          <w:spacing w:val="-2"/>
          <w:sz w:val="22"/>
          <w:szCs w:val="22"/>
        </w:rPr>
        <w:t xml:space="preserve"> </w:t>
      </w:r>
      <w:r w:rsidR="00BE2FA6" w:rsidRPr="00B9039C">
        <w:rPr>
          <w:rFonts w:ascii="Raleway" w:hAnsi="Raleway" w:cstheme="minorHAnsi"/>
          <w:sz w:val="22"/>
          <w:szCs w:val="22"/>
        </w:rPr>
        <w:t>school.</w:t>
      </w:r>
    </w:p>
    <w:p w14:paraId="1ABC2355" w14:textId="77777777" w:rsidR="00F95550" w:rsidRDefault="00F95550" w:rsidP="00BE2FA6">
      <w:pPr>
        <w:pStyle w:val="BodyText"/>
        <w:spacing w:before="1"/>
        <w:rPr>
          <w:rFonts w:ascii="Raleway" w:hAnsi="Raleway" w:cstheme="minorHAnsi"/>
        </w:rPr>
      </w:pPr>
    </w:p>
    <w:p w14:paraId="3EFBCC63" w14:textId="3DAFF0A7" w:rsidR="00F95550" w:rsidRPr="00C90C4A" w:rsidRDefault="00F95550" w:rsidP="00BE2FA6">
      <w:pPr>
        <w:pStyle w:val="BodyText"/>
        <w:spacing w:before="1"/>
        <w:rPr>
          <w:rFonts w:ascii="Raleway" w:hAnsi="Raleway" w:cstheme="minorHAnsi"/>
        </w:rPr>
      </w:pPr>
      <w:r>
        <w:rPr>
          <w:rFonts w:ascii="Raleway" w:hAnsi="Raleway" w:cstheme="minorHAnsi"/>
        </w:rPr>
        <w:t>Our bushfire action plan is located on our school website.</w:t>
      </w:r>
    </w:p>
    <w:p w14:paraId="72031185" w14:textId="025CD47D" w:rsidR="00BE2FA6" w:rsidRPr="00C90C4A" w:rsidRDefault="00BE2FA6" w:rsidP="00BE2FA6">
      <w:pPr>
        <w:pStyle w:val="BodyText"/>
        <w:spacing w:before="8"/>
        <w:ind w:left="0"/>
        <w:rPr>
          <w:rFonts w:ascii="Raleway" w:hAnsi="Raleway" w:cstheme="minorHAnsi"/>
        </w:rPr>
      </w:pPr>
    </w:p>
    <w:p w14:paraId="4193AC33" w14:textId="7F26C96C" w:rsidR="0040149F" w:rsidRDefault="0040149F" w:rsidP="004D6C10">
      <w:pPr>
        <w:rPr>
          <w:rFonts w:ascii="Raleway" w:hAnsi="Raleway"/>
          <w:b/>
          <w:bCs/>
          <w:sz w:val="22"/>
          <w:szCs w:val="22"/>
        </w:rPr>
      </w:pPr>
    </w:p>
    <w:p w14:paraId="1E92F432" w14:textId="0E0A35F0" w:rsidR="0040149F" w:rsidRPr="00C90C4A" w:rsidRDefault="00584950" w:rsidP="0040149F">
      <w:pPr>
        <w:pStyle w:val="BodyText"/>
        <w:ind w:right="251"/>
        <w:jc w:val="both"/>
        <w:rPr>
          <w:rFonts w:ascii="Raleway" w:hAnsi="Raleway" w:cstheme="minorHAnsi"/>
        </w:rPr>
      </w:pPr>
      <w:r>
        <w:rPr>
          <w:noProof/>
          <w:sz w:val="24"/>
          <w:szCs w:val="24"/>
        </w:rPr>
        <w:lastRenderedPageBreak/>
        <mc:AlternateContent>
          <mc:Choice Requires="wps">
            <w:drawing>
              <wp:anchor distT="36576" distB="36576" distL="36576" distR="36576" simplePos="0" relativeHeight="251691008" behindDoc="0" locked="0" layoutInCell="1" allowOverlap="1" wp14:anchorId="3B67961B" wp14:editId="59A1101E">
                <wp:simplePos x="0" y="0"/>
                <wp:positionH relativeFrom="margin">
                  <wp:posOffset>-431613</wp:posOffset>
                </wp:positionH>
                <wp:positionV relativeFrom="paragraph">
                  <wp:posOffset>-506431</wp:posOffset>
                </wp:positionV>
                <wp:extent cx="6972300" cy="342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6E4FA4" w14:textId="5411A413" w:rsidR="00BE2FA6" w:rsidRPr="008238C2" w:rsidRDefault="00BE2FA6" w:rsidP="00BE2FA6">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Excursions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961B" id="Text Box 17" o:spid="_x0000_s1046" type="#_x0000_t202" style="position:absolute;left:0;text-align:left;margin-left:-34pt;margin-top:-39.9pt;width:549pt;height:27pt;z-index:251691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" fillcolor="#069" stroked="f" strokecolor="black [0]" strokeweight="2pt">
                <v:fill opacity="25443f"/>
                <v:shadow color="#ccc"/>
                <v:textbox inset="2.88pt,2.88pt,2.88pt,2.88pt">
                  <w:txbxContent>
                    <w:p w14:paraId="146E4FA4" w14:textId="5411A413" w:rsidR="00BE2FA6" w:rsidRPr="008238C2" w:rsidRDefault="00BE2FA6" w:rsidP="00BE2FA6">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Excursions</w:t>
                      </w:r>
                    </w:p>
                  </w:txbxContent>
                </v:textbox>
                <w10:wrap anchorx="margin"/>
              </v:shape>
            </w:pict>
          </mc:Fallback>
        </mc:AlternateContent>
      </w:r>
      <w:r w:rsidR="0040149F" w:rsidRPr="00C90C4A">
        <w:rPr>
          <w:rFonts w:ascii="Raleway" w:hAnsi="Raleway" w:cstheme="minorHAnsi"/>
        </w:rPr>
        <w:t>Children will be taken on various excursions during the year. Written permission must be given for</w:t>
      </w:r>
      <w:r w:rsidR="0040149F" w:rsidRPr="00C90C4A">
        <w:rPr>
          <w:rFonts w:ascii="Raleway" w:hAnsi="Raleway" w:cstheme="minorHAnsi"/>
          <w:spacing w:val="1"/>
        </w:rPr>
        <w:t xml:space="preserve"> </w:t>
      </w:r>
      <w:r w:rsidR="0040149F" w:rsidRPr="00C90C4A">
        <w:rPr>
          <w:rFonts w:ascii="Raleway" w:hAnsi="Raleway" w:cstheme="minorHAnsi"/>
        </w:rPr>
        <w:t>children</w:t>
      </w:r>
      <w:r w:rsidR="0040149F" w:rsidRPr="00C90C4A">
        <w:rPr>
          <w:rFonts w:ascii="Raleway" w:hAnsi="Raleway" w:cstheme="minorHAnsi"/>
          <w:spacing w:val="-6"/>
        </w:rPr>
        <w:t xml:space="preserve"> </w:t>
      </w:r>
      <w:r w:rsidR="0040149F" w:rsidRPr="00C90C4A">
        <w:rPr>
          <w:rFonts w:ascii="Raleway" w:hAnsi="Raleway" w:cstheme="minorHAnsi"/>
        </w:rPr>
        <w:t>to</w:t>
      </w:r>
      <w:r w:rsidR="0040149F" w:rsidRPr="00C90C4A">
        <w:rPr>
          <w:rFonts w:ascii="Raleway" w:hAnsi="Raleway" w:cstheme="minorHAnsi"/>
          <w:spacing w:val="-5"/>
        </w:rPr>
        <w:t xml:space="preserve"> </w:t>
      </w:r>
      <w:r w:rsidR="0040149F" w:rsidRPr="00C90C4A">
        <w:rPr>
          <w:rFonts w:ascii="Raleway" w:hAnsi="Raleway" w:cstheme="minorHAnsi"/>
        </w:rPr>
        <w:t>participate.</w:t>
      </w:r>
      <w:r w:rsidR="0040149F" w:rsidRPr="00C90C4A">
        <w:rPr>
          <w:rFonts w:ascii="Raleway" w:hAnsi="Raleway" w:cstheme="minorHAnsi"/>
          <w:spacing w:val="-5"/>
        </w:rPr>
        <w:t xml:space="preserve"> </w:t>
      </w:r>
      <w:r w:rsidR="0040149F" w:rsidRPr="00C90C4A">
        <w:rPr>
          <w:rFonts w:ascii="Raleway" w:hAnsi="Raleway" w:cstheme="minorHAnsi"/>
        </w:rPr>
        <w:t>Due</w:t>
      </w:r>
      <w:r w:rsidR="0040149F" w:rsidRPr="00C90C4A">
        <w:rPr>
          <w:rFonts w:ascii="Raleway" w:hAnsi="Raleway" w:cstheme="minorHAnsi"/>
          <w:spacing w:val="-5"/>
        </w:rPr>
        <w:t xml:space="preserve"> </w:t>
      </w:r>
      <w:r w:rsidR="0040149F" w:rsidRPr="00C90C4A">
        <w:rPr>
          <w:rFonts w:ascii="Raleway" w:hAnsi="Raleway" w:cstheme="minorHAnsi"/>
        </w:rPr>
        <w:t>to</w:t>
      </w:r>
      <w:r w:rsidR="0040149F" w:rsidRPr="00C90C4A">
        <w:rPr>
          <w:rFonts w:ascii="Raleway" w:hAnsi="Raleway" w:cstheme="minorHAnsi"/>
          <w:spacing w:val="-5"/>
        </w:rPr>
        <w:t xml:space="preserve"> </w:t>
      </w:r>
      <w:r w:rsidR="0040149F" w:rsidRPr="00C90C4A">
        <w:rPr>
          <w:rFonts w:ascii="Raleway" w:hAnsi="Raleway" w:cstheme="minorHAnsi"/>
        </w:rPr>
        <w:t>the</w:t>
      </w:r>
      <w:r w:rsidR="0040149F" w:rsidRPr="00C90C4A">
        <w:rPr>
          <w:rFonts w:ascii="Raleway" w:hAnsi="Raleway" w:cstheme="minorHAnsi"/>
          <w:spacing w:val="-5"/>
        </w:rPr>
        <w:t xml:space="preserve"> </w:t>
      </w:r>
      <w:r w:rsidR="0040149F" w:rsidRPr="00C90C4A">
        <w:rPr>
          <w:rFonts w:ascii="Raleway" w:hAnsi="Raleway" w:cstheme="minorHAnsi"/>
        </w:rPr>
        <w:t>legal</w:t>
      </w:r>
      <w:r w:rsidR="0040149F" w:rsidRPr="00C90C4A">
        <w:rPr>
          <w:rFonts w:ascii="Raleway" w:hAnsi="Raleway" w:cstheme="minorHAnsi"/>
          <w:spacing w:val="-4"/>
        </w:rPr>
        <w:t xml:space="preserve"> </w:t>
      </w:r>
      <w:r w:rsidR="0040149F" w:rsidRPr="00C90C4A">
        <w:rPr>
          <w:rFonts w:ascii="Raleway" w:hAnsi="Raleway" w:cstheme="minorHAnsi"/>
        </w:rPr>
        <w:t>implications,</w:t>
      </w:r>
      <w:r w:rsidR="0040149F" w:rsidRPr="00C90C4A">
        <w:rPr>
          <w:rFonts w:ascii="Raleway" w:hAnsi="Raleway" w:cstheme="minorHAnsi"/>
          <w:spacing w:val="-5"/>
        </w:rPr>
        <w:t xml:space="preserve"> </w:t>
      </w:r>
      <w:r w:rsidR="0040149F" w:rsidRPr="00C90C4A">
        <w:rPr>
          <w:rFonts w:ascii="Raleway" w:hAnsi="Raleway" w:cstheme="minorHAnsi"/>
        </w:rPr>
        <w:t>unless</w:t>
      </w:r>
      <w:r w:rsidR="0040149F" w:rsidRPr="00C90C4A">
        <w:rPr>
          <w:rFonts w:ascii="Raleway" w:hAnsi="Raleway" w:cstheme="minorHAnsi"/>
          <w:spacing w:val="-5"/>
        </w:rPr>
        <w:t xml:space="preserve"> </w:t>
      </w:r>
      <w:r w:rsidR="0040149F" w:rsidRPr="00C90C4A">
        <w:rPr>
          <w:rFonts w:ascii="Raleway" w:hAnsi="Raleway" w:cstheme="minorHAnsi"/>
        </w:rPr>
        <w:t>written</w:t>
      </w:r>
      <w:r w:rsidR="0040149F" w:rsidRPr="00C90C4A">
        <w:rPr>
          <w:rFonts w:ascii="Raleway" w:hAnsi="Raleway" w:cstheme="minorHAnsi"/>
          <w:spacing w:val="-5"/>
        </w:rPr>
        <w:t xml:space="preserve"> </w:t>
      </w:r>
      <w:r w:rsidR="0040149F" w:rsidRPr="00C90C4A">
        <w:rPr>
          <w:rFonts w:ascii="Raleway" w:hAnsi="Raleway" w:cstheme="minorHAnsi"/>
        </w:rPr>
        <w:t>permission</w:t>
      </w:r>
      <w:r w:rsidR="0040149F" w:rsidRPr="00C90C4A">
        <w:rPr>
          <w:rFonts w:ascii="Raleway" w:hAnsi="Raleway" w:cstheme="minorHAnsi"/>
          <w:spacing w:val="-5"/>
        </w:rPr>
        <w:t xml:space="preserve"> </w:t>
      </w:r>
      <w:r w:rsidR="0040149F" w:rsidRPr="00C90C4A">
        <w:rPr>
          <w:rFonts w:ascii="Raleway" w:hAnsi="Raleway" w:cstheme="minorHAnsi"/>
        </w:rPr>
        <w:t>is</w:t>
      </w:r>
      <w:r w:rsidR="0040149F" w:rsidRPr="00C90C4A">
        <w:rPr>
          <w:rFonts w:ascii="Raleway" w:hAnsi="Raleway" w:cstheme="minorHAnsi"/>
          <w:spacing w:val="-5"/>
        </w:rPr>
        <w:t xml:space="preserve"> </w:t>
      </w:r>
      <w:r w:rsidR="0040149F" w:rsidRPr="00C90C4A">
        <w:rPr>
          <w:rFonts w:ascii="Raleway" w:hAnsi="Raleway" w:cstheme="minorHAnsi"/>
        </w:rPr>
        <w:t>received,</w:t>
      </w:r>
      <w:r w:rsidR="0040149F" w:rsidRPr="00C90C4A">
        <w:rPr>
          <w:rFonts w:ascii="Raleway" w:hAnsi="Raleway" w:cstheme="minorHAnsi"/>
          <w:spacing w:val="-5"/>
        </w:rPr>
        <w:t xml:space="preserve"> </w:t>
      </w:r>
      <w:r w:rsidR="0040149F" w:rsidRPr="00C90C4A">
        <w:rPr>
          <w:rFonts w:ascii="Raleway" w:hAnsi="Raleway" w:cstheme="minorHAnsi"/>
        </w:rPr>
        <w:t>the</w:t>
      </w:r>
      <w:r w:rsidR="0040149F" w:rsidRPr="00C90C4A">
        <w:rPr>
          <w:rFonts w:ascii="Raleway" w:hAnsi="Raleway" w:cstheme="minorHAnsi"/>
          <w:spacing w:val="-5"/>
        </w:rPr>
        <w:t xml:space="preserve"> </w:t>
      </w:r>
      <w:r w:rsidR="0040149F" w:rsidRPr="00C90C4A">
        <w:rPr>
          <w:rFonts w:ascii="Raleway" w:hAnsi="Raleway" w:cstheme="minorHAnsi"/>
        </w:rPr>
        <w:t>children</w:t>
      </w:r>
      <w:r w:rsidR="0040149F" w:rsidRPr="00C90C4A">
        <w:rPr>
          <w:rFonts w:ascii="Raleway" w:hAnsi="Raleway" w:cstheme="minorHAnsi"/>
          <w:spacing w:val="1"/>
        </w:rPr>
        <w:t xml:space="preserve"> </w:t>
      </w:r>
      <w:r w:rsidR="0040149F" w:rsidRPr="00C90C4A">
        <w:rPr>
          <w:rFonts w:ascii="Raleway" w:hAnsi="Raleway" w:cstheme="minorHAnsi"/>
        </w:rPr>
        <w:t>will</w:t>
      </w:r>
      <w:r w:rsidR="0040149F" w:rsidRPr="00C90C4A">
        <w:rPr>
          <w:rFonts w:ascii="Raleway" w:hAnsi="Raleway" w:cstheme="minorHAnsi"/>
          <w:spacing w:val="-2"/>
        </w:rPr>
        <w:t xml:space="preserve"> </w:t>
      </w:r>
      <w:r w:rsidR="0040149F" w:rsidRPr="00C90C4A">
        <w:rPr>
          <w:rFonts w:ascii="Raleway" w:hAnsi="Raleway" w:cstheme="minorHAnsi"/>
        </w:rPr>
        <w:t>be</w:t>
      </w:r>
      <w:r w:rsidR="0040149F" w:rsidRPr="00C90C4A">
        <w:rPr>
          <w:rFonts w:ascii="Raleway" w:hAnsi="Raleway" w:cstheme="minorHAnsi"/>
          <w:spacing w:val="-1"/>
        </w:rPr>
        <w:t xml:space="preserve"> </w:t>
      </w:r>
      <w:r w:rsidR="0040149F" w:rsidRPr="00C90C4A">
        <w:rPr>
          <w:rFonts w:ascii="Raleway" w:hAnsi="Raleway" w:cstheme="minorHAnsi"/>
        </w:rPr>
        <w:t>unable</w:t>
      </w:r>
      <w:r w:rsidR="0040149F" w:rsidRPr="00C90C4A">
        <w:rPr>
          <w:rFonts w:ascii="Raleway" w:hAnsi="Raleway" w:cstheme="minorHAnsi"/>
          <w:spacing w:val="-1"/>
        </w:rPr>
        <w:t xml:space="preserve"> </w:t>
      </w:r>
      <w:r w:rsidR="0040149F" w:rsidRPr="00C90C4A">
        <w:rPr>
          <w:rFonts w:ascii="Raleway" w:hAnsi="Raleway" w:cstheme="minorHAnsi"/>
        </w:rPr>
        <w:t>to</w:t>
      </w:r>
      <w:r w:rsidR="0040149F" w:rsidRPr="00C90C4A">
        <w:rPr>
          <w:rFonts w:ascii="Raleway" w:hAnsi="Raleway" w:cstheme="minorHAnsi"/>
          <w:spacing w:val="-1"/>
        </w:rPr>
        <w:t xml:space="preserve"> </w:t>
      </w:r>
      <w:r w:rsidR="0040149F" w:rsidRPr="00C90C4A">
        <w:rPr>
          <w:rFonts w:ascii="Raleway" w:hAnsi="Raleway" w:cstheme="minorHAnsi"/>
        </w:rPr>
        <w:t>leave</w:t>
      </w:r>
      <w:r w:rsidR="0040149F" w:rsidRPr="00C90C4A">
        <w:rPr>
          <w:rFonts w:ascii="Raleway" w:hAnsi="Raleway" w:cstheme="minorHAnsi"/>
          <w:spacing w:val="-1"/>
        </w:rPr>
        <w:t xml:space="preserve"> </w:t>
      </w:r>
      <w:r w:rsidR="0040149F" w:rsidRPr="00C90C4A">
        <w:rPr>
          <w:rFonts w:ascii="Raleway" w:hAnsi="Raleway" w:cstheme="minorHAnsi"/>
        </w:rPr>
        <w:t>the</w:t>
      </w:r>
      <w:r w:rsidR="0040149F" w:rsidRPr="00C90C4A">
        <w:rPr>
          <w:rFonts w:ascii="Raleway" w:hAnsi="Raleway" w:cstheme="minorHAnsi"/>
          <w:spacing w:val="-1"/>
        </w:rPr>
        <w:t xml:space="preserve"> </w:t>
      </w:r>
      <w:r w:rsidR="0040149F" w:rsidRPr="00C90C4A">
        <w:rPr>
          <w:rFonts w:ascii="Raleway" w:hAnsi="Raleway" w:cstheme="minorHAnsi"/>
        </w:rPr>
        <w:t>school.</w:t>
      </w:r>
    </w:p>
    <w:p w14:paraId="7343FB7D" w14:textId="77777777" w:rsidR="00C12489" w:rsidRDefault="00C12489" w:rsidP="004D6C10">
      <w:pPr>
        <w:rPr>
          <w:rFonts w:ascii="Raleway" w:hAnsi="Raleway"/>
          <w:b/>
          <w:bCs/>
          <w:sz w:val="22"/>
          <w:szCs w:val="22"/>
        </w:rPr>
      </w:pPr>
    </w:p>
    <w:p w14:paraId="37FAC16A" w14:textId="17F1759D" w:rsidR="0040149F" w:rsidRDefault="0040149F" w:rsidP="004D6C10">
      <w:pPr>
        <w:rPr>
          <w:rFonts w:ascii="Raleway" w:hAnsi="Raleway"/>
          <w:b/>
          <w:bCs/>
          <w:sz w:val="22"/>
          <w:szCs w:val="22"/>
        </w:rPr>
      </w:pPr>
      <w:r>
        <w:rPr>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7F37DB6C" wp14:editId="2539BC56">
                <wp:simplePos x="0" y="0"/>
                <wp:positionH relativeFrom="margin">
                  <wp:align>center</wp:align>
                </wp:positionH>
                <wp:positionV relativeFrom="paragraph">
                  <wp:posOffset>5080</wp:posOffset>
                </wp:positionV>
                <wp:extent cx="69723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846714" w14:textId="530F75C6" w:rsidR="0040149F" w:rsidRPr="008238C2" w:rsidRDefault="0040149F" w:rsidP="0040149F">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Health and Health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7DB6C" id="Text Box 18" o:spid="_x0000_s1047" type="#_x0000_t202" style="position:absolute;margin-left:0;margin-top:.4pt;width:549pt;height:27pt;z-index:2516930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" fillcolor="#069" stroked="f" strokecolor="black [0]" strokeweight="2pt">
                <v:fill opacity="25443f"/>
                <v:shadow color="#ccc"/>
                <v:textbox inset="2.88pt,2.88pt,2.88pt,2.88pt">
                  <w:txbxContent>
                    <w:p w14:paraId="6A846714" w14:textId="530F75C6" w:rsidR="0040149F" w:rsidRPr="008238C2" w:rsidRDefault="0040149F" w:rsidP="0040149F">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Health and Health Services</w:t>
                      </w:r>
                    </w:p>
                  </w:txbxContent>
                </v:textbox>
                <w10:wrap anchorx="margin"/>
              </v:shape>
            </w:pict>
          </mc:Fallback>
        </mc:AlternateContent>
      </w:r>
    </w:p>
    <w:p w14:paraId="4D270D9D" w14:textId="6AF39CEC" w:rsidR="0040149F" w:rsidRDefault="0040149F" w:rsidP="004D6C10">
      <w:pPr>
        <w:rPr>
          <w:rFonts w:ascii="Raleway" w:hAnsi="Raleway"/>
          <w:b/>
          <w:bCs/>
          <w:sz w:val="22"/>
          <w:szCs w:val="22"/>
        </w:rPr>
      </w:pPr>
    </w:p>
    <w:p w14:paraId="48D5D1B9" w14:textId="435A8695" w:rsidR="00F14FC3" w:rsidRDefault="00F14FC3" w:rsidP="00F14FC3">
      <w:pPr>
        <w:pStyle w:val="BodyText"/>
        <w:rPr>
          <w:rFonts w:ascii="Raleway" w:hAnsi="Raleway" w:cstheme="minorHAnsi"/>
          <w:color w:val="0000FF"/>
          <w:u w:val="single" w:color="0000FF"/>
        </w:rPr>
      </w:pPr>
      <w:r w:rsidRPr="00C90C4A">
        <w:rPr>
          <w:rFonts w:ascii="Raleway" w:hAnsi="Raleway" w:cstheme="minorHAnsi"/>
        </w:rPr>
        <w:t>Children</w:t>
      </w:r>
      <w:r w:rsidRPr="00C90C4A">
        <w:rPr>
          <w:rFonts w:ascii="Raleway" w:hAnsi="Raleway" w:cstheme="minorHAnsi"/>
          <w:spacing w:val="40"/>
        </w:rPr>
        <w:t xml:space="preserve"> </w:t>
      </w:r>
      <w:r w:rsidRPr="00C90C4A">
        <w:rPr>
          <w:rFonts w:ascii="Raleway" w:hAnsi="Raleway" w:cstheme="minorHAnsi"/>
        </w:rPr>
        <w:t>who</w:t>
      </w:r>
      <w:r w:rsidRPr="00C90C4A">
        <w:rPr>
          <w:rFonts w:ascii="Raleway" w:hAnsi="Raleway" w:cstheme="minorHAnsi"/>
          <w:spacing w:val="40"/>
        </w:rPr>
        <w:t xml:space="preserve"> </w:t>
      </w:r>
      <w:r w:rsidRPr="00C90C4A">
        <w:rPr>
          <w:rFonts w:ascii="Raleway" w:hAnsi="Raleway" w:cstheme="minorHAnsi"/>
        </w:rPr>
        <w:t>have</w:t>
      </w:r>
      <w:r w:rsidRPr="00C90C4A">
        <w:rPr>
          <w:rFonts w:ascii="Raleway" w:hAnsi="Raleway" w:cstheme="minorHAnsi"/>
          <w:spacing w:val="40"/>
        </w:rPr>
        <w:t xml:space="preserve"> </w:t>
      </w:r>
      <w:r w:rsidRPr="00C90C4A">
        <w:rPr>
          <w:rFonts w:ascii="Raleway" w:hAnsi="Raleway" w:cstheme="minorHAnsi"/>
        </w:rPr>
        <w:t>communicable</w:t>
      </w:r>
      <w:r w:rsidRPr="00C90C4A">
        <w:rPr>
          <w:rFonts w:ascii="Raleway" w:hAnsi="Raleway" w:cstheme="minorHAnsi"/>
          <w:spacing w:val="40"/>
        </w:rPr>
        <w:t xml:space="preserve"> </w:t>
      </w:r>
      <w:r w:rsidRPr="00C90C4A">
        <w:rPr>
          <w:rFonts w:ascii="Raleway" w:hAnsi="Raleway" w:cstheme="minorHAnsi"/>
        </w:rPr>
        <w:t>diseases</w:t>
      </w:r>
      <w:r w:rsidRPr="00C90C4A">
        <w:rPr>
          <w:rFonts w:ascii="Raleway" w:hAnsi="Raleway" w:cstheme="minorHAnsi"/>
          <w:spacing w:val="40"/>
        </w:rPr>
        <w:t xml:space="preserve"> </w:t>
      </w:r>
      <w:r w:rsidRPr="00C90C4A">
        <w:rPr>
          <w:rFonts w:ascii="Raleway" w:hAnsi="Raleway" w:cstheme="minorHAnsi"/>
        </w:rPr>
        <w:t>will</w:t>
      </w:r>
      <w:r w:rsidRPr="00C90C4A">
        <w:rPr>
          <w:rFonts w:ascii="Raleway" w:hAnsi="Raleway" w:cstheme="minorHAnsi"/>
          <w:spacing w:val="41"/>
        </w:rPr>
        <w:t xml:space="preserve"> </w:t>
      </w:r>
      <w:r w:rsidRPr="00C90C4A">
        <w:rPr>
          <w:rFonts w:ascii="Raleway" w:hAnsi="Raleway" w:cstheme="minorHAnsi"/>
        </w:rPr>
        <w:t>be</w:t>
      </w:r>
      <w:r w:rsidRPr="00C90C4A">
        <w:rPr>
          <w:rFonts w:ascii="Raleway" w:hAnsi="Raleway" w:cstheme="minorHAnsi"/>
          <w:spacing w:val="39"/>
        </w:rPr>
        <w:t xml:space="preserve"> </w:t>
      </w:r>
      <w:r w:rsidRPr="00C90C4A">
        <w:rPr>
          <w:rFonts w:ascii="Raleway" w:hAnsi="Raleway" w:cstheme="minorHAnsi"/>
        </w:rPr>
        <w:t>excluded</w:t>
      </w:r>
      <w:r w:rsidRPr="00C90C4A">
        <w:rPr>
          <w:rFonts w:ascii="Raleway" w:hAnsi="Raleway" w:cstheme="minorHAnsi"/>
          <w:spacing w:val="41"/>
        </w:rPr>
        <w:t xml:space="preserve"> </w:t>
      </w:r>
      <w:r w:rsidRPr="00C90C4A">
        <w:rPr>
          <w:rFonts w:ascii="Raleway" w:hAnsi="Raleway" w:cstheme="minorHAnsi"/>
        </w:rPr>
        <w:t>from</w:t>
      </w:r>
      <w:r w:rsidRPr="00C90C4A">
        <w:rPr>
          <w:rFonts w:ascii="Raleway" w:hAnsi="Raleway" w:cstheme="minorHAnsi"/>
          <w:spacing w:val="40"/>
        </w:rPr>
        <w:t xml:space="preserve"> </w:t>
      </w:r>
      <w:r w:rsidRPr="00C90C4A">
        <w:rPr>
          <w:rFonts w:ascii="Raleway" w:hAnsi="Raleway" w:cstheme="minorHAnsi"/>
        </w:rPr>
        <w:t>school</w:t>
      </w:r>
      <w:r w:rsidRPr="00C90C4A">
        <w:rPr>
          <w:rFonts w:ascii="Raleway" w:hAnsi="Raleway" w:cstheme="minorHAnsi"/>
          <w:spacing w:val="40"/>
        </w:rPr>
        <w:t xml:space="preserve"> </w:t>
      </w:r>
      <w:r w:rsidRPr="00C90C4A">
        <w:rPr>
          <w:rFonts w:ascii="Raleway" w:hAnsi="Raleway" w:cstheme="minorHAnsi"/>
        </w:rPr>
        <w:t>according</w:t>
      </w:r>
      <w:r w:rsidRPr="00C90C4A">
        <w:rPr>
          <w:rFonts w:ascii="Raleway" w:hAnsi="Raleway" w:cstheme="minorHAnsi"/>
          <w:spacing w:val="41"/>
        </w:rPr>
        <w:t xml:space="preserve"> </w:t>
      </w:r>
      <w:r w:rsidRPr="00C90C4A">
        <w:rPr>
          <w:rFonts w:ascii="Raleway" w:hAnsi="Raleway" w:cstheme="minorHAnsi"/>
        </w:rPr>
        <w:t>to</w:t>
      </w:r>
      <w:r w:rsidRPr="00C90C4A">
        <w:rPr>
          <w:rFonts w:ascii="Raleway" w:hAnsi="Raleway" w:cstheme="minorHAnsi"/>
          <w:spacing w:val="40"/>
        </w:rPr>
        <w:t xml:space="preserve"> </w:t>
      </w:r>
      <w:r w:rsidRPr="00C90C4A">
        <w:rPr>
          <w:rFonts w:ascii="Raleway" w:hAnsi="Raleway" w:cstheme="minorHAnsi"/>
        </w:rPr>
        <w:t>the</w:t>
      </w:r>
      <w:r w:rsidRPr="00C90C4A">
        <w:rPr>
          <w:rFonts w:ascii="Raleway" w:hAnsi="Raleway" w:cstheme="minorHAnsi"/>
          <w:spacing w:val="39"/>
        </w:rPr>
        <w:t xml:space="preserve"> </w:t>
      </w:r>
      <w:r w:rsidRPr="00C90C4A">
        <w:rPr>
          <w:rFonts w:ascii="Raleway" w:hAnsi="Raleway" w:cstheme="minorHAnsi"/>
        </w:rPr>
        <w:t>current</w:t>
      </w:r>
      <w:r w:rsidRPr="00C90C4A">
        <w:rPr>
          <w:rFonts w:ascii="Raleway" w:hAnsi="Raleway" w:cstheme="minorHAnsi"/>
          <w:spacing w:val="-46"/>
        </w:rPr>
        <w:t xml:space="preserve"> </w:t>
      </w:r>
      <w:r w:rsidRPr="00C90C4A">
        <w:rPr>
          <w:rFonts w:ascii="Raleway" w:hAnsi="Raleway" w:cstheme="minorHAnsi"/>
        </w:rPr>
        <w:t>guidelines</w:t>
      </w:r>
      <w:r w:rsidRPr="00C90C4A">
        <w:rPr>
          <w:rFonts w:ascii="Raleway" w:hAnsi="Raleway" w:cstheme="minorHAnsi"/>
          <w:spacing w:val="-2"/>
        </w:rPr>
        <w:t xml:space="preserve"> </w:t>
      </w:r>
      <w:r w:rsidRPr="00C90C4A">
        <w:rPr>
          <w:rFonts w:ascii="Raleway" w:hAnsi="Raleway" w:cstheme="minorHAnsi"/>
        </w:rPr>
        <w:t>from</w:t>
      </w:r>
      <w:r w:rsidRPr="00C90C4A">
        <w:rPr>
          <w:rFonts w:ascii="Raleway" w:hAnsi="Raleway" w:cstheme="minorHAnsi"/>
          <w:spacing w:val="-2"/>
        </w:rPr>
        <w:t xml:space="preserve"> </w:t>
      </w:r>
      <w:r w:rsidRPr="00C90C4A">
        <w:rPr>
          <w:rFonts w:ascii="Raleway" w:hAnsi="Raleway" w:cstheme="minorHAnsi"/>
        </w:rPr>
        <w:t>the</w:t>
      </w:r>
      <w:r w:rsidRPr="00C90C4A">
        <w:rPr>
          <w:rFonts w:ascii="Raleway" w:hAnsi="Raleway" w:cstheme="minorHAnsi"/>
          <w:spacing w:val="-2"/>
        </w:rPr>
        <w:t xml:space="preserve"> </w:t>
      </w:r>
      <w:r w:rsidRPr="00C90C4A">
        <w:rPr>
          <w:rFonts w:ascii="Raleway" w:hAnsi="Raleway" w:cstheme="minorHAnsi"/>
        </w:rPr>
        <w:t>Health</w:t>
      </w:r>
      <w:r w:rsidRPr="00C90C4A">
        <w:rPr>
          <w:rFonts w:ascii="Raleway" w:hAnsi="Raleway" w:cstheme="minorHAnsi"/>
          <w:spacing w:val="-2"/>
        </w:rPr>
        <w:t xml:space="preserve"> </w:t>
      </w:r>
      <w:r w:rsidRPr="00C90C4A">
        <w:rPr>
          <w:rFonts w:ascii="Raleway" w:hAnsi="Raleway" w:cstheme="minorHAnsi"/>
        </w:rPr>
        <w:t>Department</w:t>
      </w:r>
      <w:r w:rsidRPr="00C90C4A">
        <w:rPr>
          <w:rFonts w:ascii="Raleway" w:hAnsi="Raleway" w:cstheme="minorHAnsi"/>
          <w:spacing w:val="-1"/>
        </w:rPr>
        <w:t xml:space="preserve"> </w:t>
      </w:r>
      <w:r w:rsidRPr="00C90C4A">
        <w:rPr>
          <w:rFonts w:ascii="Raleway" w:hAnsi="Raleway" w:cstheme="minorHAnsi"/>
        </w:rPr>
        <w:t>of</w:t>
      </w:r>
      <w:r w:rsidRPr="00C90C4A">
        <w:rPr>
          <w:rFonts w:ascii="Raleway" w:hAnsi="Raleway" w:cstheme="minorHAnsi"/>
          <w:spacing w:val="-2"/>
        </w:rPr>
        <w:t xml:space="preserve"> </w:t>
      </w:r>
      <w:r w:rsidRPr="00C90C4A">
        <w:rPr>
          <w:rFonts w:ascii="Raleway" w:hAnsi="Raleway" w:cstheme="minorHAnsi"/>
        </w:rPr>
        <w:t>Western</w:t>
      </w:r>
      <w:r w:rsidRPr="00C90C4A">
        <w:rPr>
          <w:rFonts w:ascii="Raleway" w:hAnsi="Raleway" w:cstheme="minorHAnsi"/>
          <w:spacing w:val="-2"/>
        </w:rPr>
        <w:t xml:space="preserve"> </w:t>
      </w:r>
      <w:r w:rsidRPr="00C90C4A">
        <w:rPr>
          <w:rFonts w:ascii="Raleway" w:hAnsi="Raleway" w:cstheme="minorHAnsi"/>
        </w:rPr>
        <w:t>Australia</w:t>
      </w:r>
      <w:r w:rsidRPr="00C90C4A">
        <w:rPr>
          <w:rFonts w:ascii="Raleway" w:hAnsi="Raleway" w:cstheme="minorHAnsi"/>
          <w:spacing w:val="-4"/>
        </w:rPr>
        <w:t xml:space="preserve"> </w:t>
      </w:r>
      <w:hyperlink r:id="rId22">
        <w:r w:rsidRPr="00C90C4A">
          <w:rPr>
            <w:rFonts w:ascii="Raleway" w:hAnsi="Raleway" w:cstheme="minorHAnsi"/>
            <w:color w:val="0000FF"/>
            <w:u w:val="single" w:color="0000FF"/>
          </w:rPr>
          <w:t>www.health.wa.gov.au</w:t>
        </w:r>
      </w:hyperlink>
      <w:r w:rsidR="00BD37A7">
        <w:rPr>
          <w:rFonts w:ascii="Raleway" w:hAnsi="Raleway" w:cstheme="minorHAnsi"/>
          <w:color w:val="0000FF"/>
          <w:u w:val="single" w:color="0000FF"/>
        </w:rPr>
        <w:t xml:space="preserve">. </w:t>
      </w:r>
    </w:p>
    <w:p w14:paraId="02E9DE5F" w14:textId="65E97D42" w:rsidR="00BD37A7" w:rsidRDefault="00BD37A7" w:rsidP="00F14FC3">
      <w:pPr>
        <w:pStyle w:val="BodyText"/>
        <w:rPr>
          <w:rFonts w:ascii="Raleway" w:hAnsi="Raleway" w:cstheme="minorHAnsi"/>
          <w:color w:val="0000FF"/>
          <w:u w:val="single" w:color="0000FF"/>
        </w:rPr>
      </w:pPr>
      <w:r>
        <w:rPr>
          <w:rFonts w:ascii="Raleway" w:hAnsi="Raleway" w:cstheme="minorHAnsi"/>
        </w:rPr>
        <w:t xml:space="preserve">Please contact the school if you have any </w:t>
      </w:r>
      <w:r w:rsidR="00F025C4">
        <w:rPr>
          <w:rFonts w:ascii="Raleway" w:hAnsi="Raleway" w:cstheme="minorHAnsi"/>
        </w:rPr>
        <w:t xml:space="preserve">concerns regarding your </w:t>
      </w:r>
      <w:proofErr w:type="spellStart"/>
      <w:r w:rsidR="00F025C4">
        <w:rPr>
          <w:rFonts w:ascii="Raleway" w:hAnsi="Raleway" w:cstheme="minorHAnsi"/>
        </w:rPr>
        <w:t>child</w:t>
      </w:r>
      <w:r w:rsidR="006E54B5">
        <w:rPr>
          <w:rFonts w:ascii="Raleway" w:hAnsi="Raleway" w:cstheme="minorHAnsi"/>
        </w:rPr>
        <w:t>s</w:t>
      </w:r>
      <w:proofErr w:type="spellEnd"/>
      <w:r w:rsidR="006E54B5">
        <w:rPr>
          <w:rFonts w:ascii="Raleway" w:hAnsi="Raleway" w:cstheme="minorHAnsi"/>
        </w:rPr>
        <w:t xml:space="preserve"> health</w:t>
      </w:r>
      <w:r w:rsidR="00F025C4">
        <w:rPr>
          <w:rFonts w:ascii="Raleway" w:hAnsi="Raleway" w:cstheme="minorHAnsi"/>
        </w:rPr>
        <w:t>.</w:t>
      </w:r>
    </w:p>
    <w:p w14:paraId="0944FD72" w14:textId="36BBC23A" w:rsidR="005A5E77" w:rsidRDefault="005A5E77" w:rsidP="00F14FC3">
      <w:pPr>
        <w:pStyle w:val="BodyText"/>
        <w:rPr>
          <w:rFonts w:ascii="Raleway" w:hAnsi="Raleway" w:cstheme="minorHAnsi"/>
        </w:rPr>
      </w:pPr>
    </w:p>
    <w:p w14:paraId="5C16ED4E" w14:textId="171525BE" w:rsidR="005A5E77" w:rsidRPr="00C90C4A" w:rsidRDefault="005A5E77" w:rsidP="00F14FC3">
      <w:pPr>
        <w:pStyle w:val="BodyText"/>
        <w:rPr>
          <w:rFonts w:ascii="Raleway" w:hAnsi="Raleway" w:cstheme="minorHAnsi"/>
        </w:rPr>
      </w:pPr>
      <w:r>
        <w:rPr>
          <w:rFonts w:ascii="Raleway" w:hAnsi="Raleway" w:cstheme="minorHAnsi"/>
        </w:rPr>
        <w:t>When required we have a range of visiting health specialists attend the school</w:t>
      </w:r>
      <w:r w:rsidR="00B96AA9">
        <w:rPr>
          <w:rFonts w:ascii="Raleway" w:hAnsi="Raleway" w:cstheme="minorHAnsi"/>
        </w:rPr>
        <w:t>:</w:t>
      </w:r>
    </w:p>
    <w:p w14:paraId="4DADFC39" w14:textId="2307CBEB" w:rsidR="005A5E77" w:rsidRPr="00C90C4A" w:rsidRDefault="00E005E6" w:rsidP="0032342E">
      <w:pPr>
        <w:pStyle w:val="BodyText"/>
        <w:numPr>
          <w:ilvl w:val="0"/>
          <w:numId w:val="14"/>
        </w:numPr>
        <w:tabs>
          <w:tab w:val="left" w:pos="3199"/>
        </w:tabs>
        <w:jc w:val="both"/>
        <w:rPr>
          <w:rFonts w:ascii="Raleway" w:hAnsi="Raleway" w:cstheme="minorHAnsi"/>
        </w:rPr>
      </w:pPr>
      <w:r>
        <w:rPr>
          <w:rFonts w:ascii="Raleway" w:hAnsi="Raleway" w:cstheme="minorHAnsi"/>
        </w:rPr>
        <w:t>Community Health Nurse</w:t>
      </w:r>
      <w:r w:rsidR="005A5E77" w:rsidRPr="00C90C4A">
        <w:rPr>
          <w:rFonts w:ascii="Raleway" w:hAnsi="Raleway" w:cstheme="minorHAnsi"/>
        </w:rPr>
        <w:tab/>
      </w:r>
    </w:p>
    <w:p w14:paraId="2AECFEB0" w14:textId="4F0A4C07" w:rsidR="0040149F" w:rsidRDefault="00E005E6" w:rsidP="0032342E">
      <w:pPr>
        <w:pStyle w:val="BodyText"/>
        <w:numPr>
          <w:ilvl w:val="0"/>
          <w:numId w:val="14"/>
        </w:numPr>
        <w:tabs>
          <w:tab w:val="left" w:pos="3199"/>
        </w:tabs>
        <w:spacing w:before="1"/>
        <w:ind w:right="293"/>
        <w:jc w:val="both"/>
        <w:rPr>
          <w:rFonts w:ascii="Raleway" w:hAnsi="Raleway" w:cstheme="minorHAnsi"/>
        </w:rPr>
      </w:pPr>
      <w:r>
        <w:rPr>
          <w:rFonts w:ascii="Raleway" w:hAnsi="Raleway" w:cstheme="minorHAnsi"/>
        </w:rPr>
        <w:t>Visiting Dental Van</w:t>
      </w:r>
      <w:r w:rsidR="005A5E77" w:rsidRPr="00C90C4A">
        <w:rPr>
          <w:rFonts w:ascii="Raleway" w:hAnsi="Raleway" w:cstheme="minorHAnsi"/>
        </w:rPr>
        <w:tab/>
      </w:r>
    </w:p>
    <w:p w14:paraId="59137F75" w14:textId="41A2E8A7" w:rsidR="00E005E6" w:rsidRDefault="00E005E6" w:rsidP="0032342E">
      <w:pPr>
        <w:pStyle w:val="BodyText"/>
        <w:numPr>
          <w:ilvl w:val="0"/>
          <w:numId w:val="14"/>
        </w:numPr>
        <w:tabs>
          <w:tab w:val="left" w:pos="3199"/>
        </w:tabs>
        <w:spacing w:before="1"/>
        <w:ind w:right="293"/>
        <w:jc w:val="both"/>
        <w:rPr>
          <w:rFonts w:ascii="Raleway" w:hAnsi="Raleway" w:cstheme="minorHAnsi"/>
        </w:rPr>
      </w:pPr>
      <w:r>
        <w:rPr>
          <w:rFonts w:ascii="Raleway" w:hAnsi="Raleway" w:cstheme="minorHAnsi"/>
        </w:rPr>
        <w:t>Speech Pathologist and Occupational Therapist</w:t>
      </w:r>
    </w:p>
    <w:p w14:paraId="7C5D4D5C" w14:textId="4A63388F" w:rsidR="00E005E6" w:rsidRDefault="00E005E6" w:rsidP="0032342E">
      <w:pPr>
        <w:pStyle w:val="BodyText"/>
        <w:numPr>
          <w:ilvl w:val="0"/>
          <w:numId w:val="14"/>
        </w:numPr>
        <w:tabs>
          <w:tab w:val="left" w:pos="3199"/>
        </w:tabs>
        <w:spacing w:before="1"/>
        <w:ind w:right="293"/>
        <w:jc w:val="both"/>
        <w:rPr>
          <w:rFonts w:ascii="Raleway" w:hAnsi="Raleway" w:cstheme="minorHAnsi"/>
        </w:rPr>
      </w:pPr>
      <w:r>
        <w:rPr>
          <w:rFonts w:ascii="Raleway" w:hAnsi="Raleway" w:cstheme="minorHAnsi"/>
        </w:rPr>
        <w:t xml:space="preserve">School Phycologist </w:t>
      </w:r>
    </w:p>
    <w:p w14:paraId="5B7D99CB" w14:textId="7C81E466" w:rsidR="00DD7A90" w:rsidRDefault="00DD7A90" w:rsidP="00E005E6">
      <w:pPr>
        <w:pStyle w:val="BodyText"/>
        <w:tabs>
          <w:tab w:val="left" w:pos="3199"/>
        </w:tabs>
        <w:spacing w:before="1"/>
        <w:ind w:right="293"/>
        <w:jc w:val="both"/>
        <w:rPr>
          <w:rFonts w:ascii="Raleway" w:hAnsi="Raleway" w:cstheme="minorHAnsi"/>
        </w:rPr>
      </w:pPr>
    </w:p>
    <w:p w14:paraId="1E240D3A" w14:textId="2FF32337" w:rsidR="00DD7A90" w:rsidRDefault="00DD7A90" w:rsidP="00E005E6">
      <w:pPr>
        <w:pStyle w:val="BodyText"/>
        <w:tabs>
          <w:tab w:val="left" w:pos="3199"/>
        </w:tabs>
        <w:spacing w:before="1"/>
        <w:ind w:right="293"/>
        <w:jc w:val="both"/>
        <w:rPr>
          <w:rFonts w:ascii="Raleway" w:hAnsi="Raleway" w:cstheme="minorHAnsi"/>
        </w:rPr>
      </w:pPr>
      <w:r>
        <w:rPr>
          <w:rFonts w:ascii="Raleway" w:hAnsi="Raleway" w:cstheme="minorHAnsi"/>
        </w:rPr>
        <w:t xml:space="preserve">Please contact the </w:t>
      </w:r>
      <w:proofErr w:type="gramStart"/>
      <w:r>
        <w:rPr>
          <w:rFonts w:ascii="Raleway" w:hAnsi="Raleway" w:cstheme="minorHAnsi"/>
        </w:rPr>
        <w:t>Principal</w:t>
      </w:r>
      <w:proofErr w:type="gramEnd"/>
      <w:r>
        <w:rPr>
          <w:rFonts w:ascii="Raleway" w:hAnsi="Raleway" w:cstheme="minorHAnsi"/>
        </w:rPr>
        <w:t xml:space="preserve"> regarding these services.</w:t>
      </w:r>
    </w:p>
    <w:p w14:paraId="1D9AB2F3" w14:textId="4E4F67CC" w:rsidR="00590480" w:rsidRDefault="00590480" w:rsidP="00E005E6">
      <w:pPr>
        <w:pStyle w:val="BodyText"/>
        <w:tabs>
          <w:tab w:val="left" w:pos="3199"/>
        </w:tabs>
        <w:spacing w:before="1"/>
        <w:ind w:right="293"/>
        <w:jc w:val="both"/>
        <w:rPr>
          <w:rFonts w:ascii="Raleway" w:hAnsi="Raleway" w:cstheme="minorHAnsi"/>
        </w:rPr>
      </w:pPr>
    </w:p>
    <w:p w14:paraId="7EC99AF9" w14:textId="77777777" w:rsidR="00902E62" w:rsidRDefault="00902E62" w:rsidP="00902E62">
      <w:pPr>
        <w:pStyle w:val="BodyText"/>
        <w:ind w:right="249"/>
        <w:jc w:val="both"/>
        <w:rPr>
          <w:rFonts w:ascii="Raleway" w:hAnsi="Raleway" w:cstheme="minorHAnsi"/>
        </w:rPr>
      </w:pPr>
      <w:r>
        <w:rPr>
          <w:noProof/>
          <w:sz w:val="24"/>
          <w:szCs w:val="24"/>
        </w:rPr>
        <mc:AlternateContent>
          <mc:Choice Requires="wps">
            <w:drawing>
              <wp:anchor distT="36576" distB="36576" distL="36576" distR="36576" simplePos="0" relativeHeight="251697152" behindDoc="0" locked="0" layoutInCell="1" allowOverlap="1" wp14:anchorId="298C00B9" wp14:editId="11CA63DE">
                <wp:simplePos x="0" y="0"/>
                <wp:positionH relativeFrom="page">
                  <wp:align>center</wp:align>
                </wp:positionH>
                <wp:positionV relativeFrom="paragraph">
                  <wp:posOffset>730885</wp:posOffset>
                </wp:positionV>
                <wp:extent cx="6972300" cy="3429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17E8A2" w14:textId="1186B516" w:rsidR="00E66D39" w:rsidRPr="008238C2" w:rsidRDefault="00E66D39" w:rsidP="00E66D39">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Lunches</w:t>
                            </w:r>
                            <w:r w:rsidR="00293DEE">
                              <w:rPr>
                                <w:rFonts w:ascii="Raleway" w:hAnsi="Raleway"/>
                                <w:b/>
                                <w:bCs/>
                                <w:i/>
                                <w:iCs/>
                                <w:color w:val="FFFFFF" w:themeColor="background1"/>
                                <w:sz w:val="40"/>
                                <w:szCs w:val="40"/>
                                <w:lang w:val="en-US"/>
                                <w14:ligatures w14:val="none"/>
                              </w:rPr>
                              <w:t xml:space="preserve"> – Pie Warmer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00B9" id="Text Box 20" o:spid="_x0000_s1048" type="#_x0000_t202" style="position:absolute;left:0;text-align:left;margin-left:0;margin-top:57.55pt;width:549pt;height:27pt;z-index:251697152;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" fillcolor="#069" stroked="f" strokecolor="black [0]" strokeweight="2pt">
                <v:fill opacity="25443f"/>
                <v:shadow color="#ccc"/>
                <v:textbox inset="2.88pt,2.88pt,2.88pt,2.88pt">
                  <w:txbxContent>
                    <w:p w14:paraId="2B17E8A2" w14:textId="1186B516" w:rsidR="00E66D39" w:rsidRPr="008238C2" w:rsidRDefault="00E66D39" w:rsidP="00E66D39">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Lunches</w:t>
                      </w:r>
                      <w:r w:rsidR="00293DEE">
                        <w:rPr>
                          <w:rFonts w:ascii="Raleway" w:hAnsi="Raleway"/>
                          <w:b/>
                          <w:bCs/>
                          <w:i/>
                          <w:iCs/>
                          <w:color w:val="FFFFFF" w:themeColor="background1"/>
                          <w:sz w:val="40"/>
                          <w:szCs w:val="40"/>
                          <w:lang w:val="en-US"/>
                          <w14:ligatures w14:val="none"/>
                        </w:rPr>
                        <w:t xml:space="preserve"> – Pie Warmer</w:t>
                      </w:r>
                    </w:p>
                  </w:txbxContent>
                </v:textbox>
                <w10:wrap anchorx="page"/>
              </v:shape>
            </w:pict>
          </mc:Fallback>
        </mc:AlternateContent>
      </w:r>
      <w:r w:rsidRPr="00C90C4A">
        <w:rPr>
          <w:rFonts w:ascii="Raleway" w:hAnsi="Raleway" w:cstheme="minorHAnsi"/>
        </w:rPr>
        <w:t>Children that need medication administered during school hours need to inform the office. A record of</w:t>
      </w:r>
      <w:r w:rsidRPr="00C90C4A">
        <w:rPr>
          <w:rFonts w:ascii="Raleway" w:hAnsi="Raleway" w:cstheme="minorHAnsi"/>
          <w:spacing w:val="1"/>
        </w:rPr>
        <w:t xml:space="preserve"> </w:t>
      </w:r>
      <w:r w:rsidRPr="00C90C4A">
        <w:rPr>
          <w:rFonts w:ascii="Raleway" w:hAnsi="Raleway" w:cstheme="minorHAnsi"/>
        </w:rPr>
        <w:t>medication</w:t>
      </w:r>
      <w:r w:rsidRPr="00C90C4A">
        <w:rPr>
          <w:rFonts w:ascii="Raleway" w:hAnsi="Raleway" w:cstheme="minorHAnsi"/>
          <w:spacing w:val="-2"/>
        </w:rPr>
        <w:t xml:space="preserve"> </w:t>
      </w:r>
      <w:r w:rsidRPr="00C90C4A">
        <w:rPr>
          <w:rFonts w:ascii="Raleway" w:hAnsi="Raleway" w:cstheme="minorHAnsi"/>
        </w:rPr>
        <w:t>given</w:t>
      </w:r>
      <w:r w:rsidRPr="00C90C4A">
        <w:rPr>
          <w:rFonts w:ascii="Raleway" w:hAnsi="Raleway" w:cstheme="minorHAnsi"/>
          <w:spacing w:val="-1"/>
        </w:rPr>
        <w:t xml:space="preserve"> </w:t>
      </w:r>
      <w:r w:rsidRPr="00C90C4A">
        <w:rPr>
          <w:rFonts w:ascii="Raleway" w:hAnsi="Raleway" w:cstheme="minorHAnsi"/>
        </w:rPr>
        <w:t>will</w:t>
      </w:r>
      <w:r w:rsidRPr="00C90C4A">
        <w:rPr>
          <w:rFonts w:ascii="Raleway" w:hAnsi="Raleway" w:cstheme="minorHAnsi"/>
          <w:spacing w:val="-1"/>
        </w:rPr>
        <w:t xml:space="preserve"> </w:t>
      </w:r>
      <w:r w:rsidRPr="00C90C4A">
        <w:rPr>
          <w:rFonts w:ascii="Raleway" w:hAnsi="Raleway" w:cstheme="minorHAnsi"/>
        </w:rPr>
        <w:t>be</w:t>
      </w:r>
      <w:r w:rsidRPr="00C90C4A">
        <w:rPr>
          <w:rFonts w:ascii="Raleway" w:hAnsi="Raleway" w:cstheme="minorHAnsi"/>
          <w:spacing w:val="-2"/>
        </w:rPr>
        <w:t xml:space="preserve"> </w:t>
      </w:r>
      <w:r w:rsidRPr="00C90C4A">
        <w:rPr>
          <w:rFonts w:ascii="Raleway" w:hAnsi="Raleway" w:cstheme="minorHAnsi"/>
        </w:rPr>
        <w:t>recorded</w:t>
      </w:r>
      <w:r w:rsidRPr="00C90C4A">
        <w:rPr>
          <w:rFonts w:ascii="Raleway" w:hAnsi="Raleway" w:cstheme="minorHAnsi"/>
          <w:spacing w:val="-1"/>
        </w:rPr>
        <w:t xml:space="preserve"> </w:t>
      </w:r>
      <w:r w:rsidRPr="00C90C4A">
        <w:rPr>
          <w:rFonts w:ascii="Raleway" w:hAnsi="Raleway" w:cstheme="minorHAnsi"/>
        </w:rPr>
        <w:t>in</w:t>
      </w:r>
      <w:r w:rsidRPr="00C90C4A">
        <w:rPr>
          <w:rFonts w:ascii="Raleway" w:hAnsi="Raleway" w:cstheme="minorHAnsi"/>
          <w:spacing w:val="-1"/>
        </w:rPr>
        <w:t xml:space="preserve"> </w:t>
      </w:r>
      <w:r w:rsidRPr="00C90C4A">
        <w:rPr>
          <w:rFonts w:ascii="Raleway" w:hAnsi="Raleway" w:cstheme="minorHAnsi"/>
        </w:rPr>
        <w:t>the</w:t>
      </w:r>
      <w:r w:rsidRPr="00C90C4A">
        <w:rPr>
          <w:rFonts w:ascii="Raleway" w:hAnsi="Raleway" w:cstheme="minorHAnsi"/>
          <w:spacing w:val="-2"/>
        </w:rPr>
        <w:t xml:space="preserve"> </w:t>
      </w:r>
      <w:r w:rsidRPr="00C90C4A">
        <w:rPr>
          <w:rFonts w:ascii="Raleway" w:hAnsi="Raleway" w:cstheme="minorHAnsi"/>
        </w:rPr>
        <w:t>school’s</w:t>
      </w:r>
      <w:r w:rsidRPr="00C90C4A">
        <w:rPr>
          <w:rFonts w:ascii="Raleway" w:hAnsi="Raleway" w:cstheme="minorHAnsi"/>
          <w:spacing w:val="-1"/>
        </w:rPr>
        <w:t xml:space="preserve"> </w:t>
      </w:r>
      <w:r w:rsidRPr="00C90C4A">
        <w:rPr>
          <w:rFonts w:ascii="Raleway" w:hAnsi="Raleway" w:cstheme="minorHAnsi"/>
        </w:rPr>
        <w:t>medication</w:t>
      </w:r>
      <w:r w:rsidRPr="00C90C4A">
        <w:rPr>
          <w:rFonts w:ascii="Raleway" w:hAnsi="Raleway" w:cstheme="minorHAnsi"/>
          <w:spacing w:val="-1"/>
        </w:rPr>
        <w:t xml:space="preserve"> </w:t>
      </w:r>
      <w:r w:rsidRPr="00C90C4A">
        <w:rPr>
          <w:rFonts w:ascii="Raleway" w:hAnsi="Raleway" w:cstheme="minorHAnsi"/>
        </w:rPr>
        <w:t>file.</w:t>
      </w:r>
    </w:p>
    <w:p w14:paraId="3AC25C51" w14:textId="77777777" w:rsidR="00902E62" w:rsidRDefault="00902E62" w:rsidP="00902E62">
      <w:pPr>
        <w:pStyle w:val="BodyText"/>
        <w:ind w:right="249"/>
        <w:jc w:val="both"/>
        <w:rPr>
          <w:rFonts w:ascii="Raleway" w:hAnsi="Raleway" w:cstheme="minorHAnsi"/>
        </w:rPr>
      </w:pPr>
    </w:p>
    <w:p w14:paraId="6A7EE70F" w14:textId="77777777" w:rsidR="00902E62" w:rsidRDefault="00902E62" w:rsidP="00902E62">
      <w:pPr>
        <w:pStyle w:val="BodyText"/>
        <w:ind w:right="249"/>
        <w:jc w:val="both"/>
        <w:rPr>
          <w:rFonts w:ascii="Raleway" w:hAnsi="Raleway" w:cstheme="minorHAnsi"/>
        </w:rPr>
      </w:pPr>
    </w:p>
    <w:p w14:paraId="67B1D538" w14:textId="77777777" w:rsidR="00FF11B6" w:rsidRDefault="00FF11B6" w:rsidP="00902E62">
      <w:pPr>
        <w:pStyle w:val="BodyText"/>
        <w:ind w:right="249"/>
        <w:jc w:val="both"/>
        <w:rPr>
          <w:rFonts w:ascii="Raleway" w:hAnsi="Raleway" w:cstheme="minorHAnsi"/>
        </w:rPr>
      </w:pPr>
    </w:p>
    <w:p w14:paraId="3E4FE127" w14:textId="77777777" w:rsidR="00FF11B6" w:rsidRDefault="00FF11B6" w:rsidP="00902E62">
      <w:pPr>
        <w:pStyle w:val="BodyText"/>
        <w:ind w:right="249"/>
        <w:jc w:val="both"/>
        <w:rPr>
          <w:rFonts w:ascii="Raleway" w:hAnsi="Raleway" w:cstheme="minorHAnsi"/>
        </w:rPr>
      </w:pPr>
    </w:p>
    <w:p w14:paraId="7C12B1A7" w14:textId="77777777" w:rsidR="00FF11B6" w:rsidRDefault="00FF11B6" w:rsidP="00902E62">
      <w:pPr>
        <w:pStyle w:val="BodyText"/>
        <w:ind w:right="249"/>
        <w:jc w:val="both"/>
        <w:rPr>
          <w:rFonts w:ascii="Raleway" w:hAnsi="Raleway" w:cstheme="minorHAnsi"/>
        </w:rPr>
      </w:pPr>
    </w:p>
    <w:p w14:paraId="12AEC1C3" w14:textId="77777777" w:rsidR="00524AC8" w:rsidRDefault="00FF11B6" w:rsidP="00FF11B6">
      <w:pPr>
        <w:ind w:left="320" w:right="250"/>
        <w:jc w:val="both"/>
        <w:rPr>
          <w:rFonts w:ascii="Raleway" w:hAnsi="Raleway" w:cstheme="minorHAnsi"/>
          <w:sz w:val="22"/>
          <w:szCs w:val="22"/>
        </w:rPr>
      </w:pPr>
      <w:r w:rsidRPr="00293DEE">
        <w:rPr>
          <w:rFonts w:ascii="Raleway" w:hAnsi="Raleway" w:cstheme="minorHAnsi"/>
          <w:spacing w:val="-1"/>
          <w:sz w:val="22"/>
          <w:szCs w:val="22"/>
        </w:rPr>
        <w:t>During</w:t>
      </w:r>
      <w:r w:rsidRPr="00293DEE">
        <w:rPr>
          <w:rFonts w:ascii="Raleway" w:hAnsi="Raleway" w:cstheme="minorHAnsi"/>
          <w:spacing w:val="-11"/>
          <w:sz w:val="22"/>
          <w:szCs w:val="22"/>
        </w:rPr>
        <w:t xml:space="preserve"> </w:t>
      </w:r>
      <w:r w:rsidRPr="00293DEE">
        <w:rPr>
          <w:rFonts w:ascii="Raleway" w:hAnsi="Raleway" w:cstheme="minorHAnsi"/>
          <w:spacing w:val="-1"/>
          <w:sz w:val="22"/>
          <w:szCs w:val="22"/>
        </w:rPr>
        <w:t>the</w:t>
      </w:r>
      <w:r w:rsidRPr="00293DEE">
        <w:rPr>
          <w:rFonts w:ascii="Raleway" w:hAnsi="Raleway" w:cstheme="minorHAnsi"/>
          <w:spacing w:val="-11"/>
          <w:sz w:val="22"/>
          <w:szCs w:val="22"/>
        </w:rPr>
        <w:t xml:space="preserve"> </w:t>
      </w:r>
      <w:r w:rsidRPr="00293DEE">
        <w:rPr>
          <w:rFonts w:ascii="Raleway" w:hAnsi="Raleway" w:cstheme="minorHAnsi"/>
          <w:spacing w:val="-1"/>
          <w:sz w:val="22"/>
          <w:szCs w:val="22"/>
        </w:rPr>
        <w:t>colder</w:t>
      </w:r>
      <w:r w:rsidRPr="00293DEE">
        <w:rPr>
          <w:rFonts w:ascii="Raleway" w:hAnsi="Raleway" w:cstheme="minorHAnsi"/>
          <w:spacing w:val="-10"/>
          <w:sz w:val="22"/>
          <w:szCs w:val="22"/>
        </w:rPr>
        <w:t xml:space="preserve"> </w:t>
      </w:r>
      <w:r w:rsidRPr="00293DEE">
        <w:rPr>
          <w:rFonts w:ascii="Raleway" w:hAnsi="Raleway" w:cstheme="minorHAnsi"/>
          <w:spacing w:val="-1"/>
          <w:sz w:val="22"/>
          <w:szCs w:val="22"/>
        </w:rPr>
        <w:t>months</w:t>
      </w:r>
      <w:r w:rsidRPr="00293DEE">
        <w:rPr>
          <w:rFonts w:ascii="Raleway" w:hAnsi="Raleway" w:cstheme="minorHAnsi"/>
          <w:spacing w:val="-11"/>
          <w:sz w:val="22"/>
          <w:szCs w:val="22"/>
        </w:rPr>
        <w:t xml:space="preserve"> </w:t>
      </w:r>
      <w:r w:rsidRPr="00293DEE">
        <w:rPr>
          <w:rFonts w:ascii="Raleway" w:hAnsi="Raleway" w:cstheme="minorHAnsi"/>
          <w:spacing w:val="-1"/>
          <w:sz w:val="22"/>
          <w:szCs w:val="22"/>
        </w:rPr>
        <w:t>–</w:t>
      </w:r>
      <w:r w:rsidRPr="00293DEE">
        <w:rPr>
          <w:rFonts w:ascii="Raleway" w:hAnsi="Raleway" w:cstheme="minorHAnsi"/>
          <w:spacing w:val="-10"/>
          <w:sz w:val="22"/>
          <w:szCs w:val="22"/>
        </w:rPr>
        <w:t xml:space="preserve"> </w:t>
      </w:r>
      <w:r w:rsidRPr="00293DEE">
        <w:rPr>
          <w:rFonts w:ascii="Raleway" w:hAnsi="Raleway" w:cstheme="minorHAnsi"/>
          <w:spacing w:val="-1"/>
          <w:sz w:val="22"/>
          <w:szCs w:val="22"/>
        </w:rPr>
        <w:t>Term</w:t>
      </w:r>
      <w:r w:rsidRPr="00293DEE">
        <w:rPr>
          <w:rFonts w:ascii="Raleway" w:hAnsi="Raleway" w:cstheme="minorHAnsi"/>
          <w:spacing w:val="-10"/>
          <w:sz w:val="22"/>
          <w:szCs w:val="22"/>
        </w:rPr>
        <w:t xml:space="preserve"> </w:t>
      </w:r>
      <w:r w:rsidRPr="00293DEE">
        <w:rPr>
          <w:rFonts w:ascii="Raleway" w:hAnsi="Raleway" w:cstheme="minorHAnsi"/>
          <w:spacing w:val="-1"/>
          <w:sz w:val="22"/>
          <w:szCs w:val="22"/>
        </w:rPr>
        <w:t>Two</w:t>
      </w:r>
      <w:r w:rsidRPr="00293DEE">
        <w:rPr>
          <w:rFonts w:ascii="Raleway" w:hAnsi="Raleway" w:cstheme="minorHAnsi"/>
          <w:spacing w:val="-11"/>
          <w:sz w:val="22"/>
          <w:szCs w:val="22"/>
        </w:rPr>
        <w:t xml:space="preserve"> </w:t>
      </w:r>
      <w:r w:rsidRPr="00293DEE">
        <w:rPr>
          <w:rFonts w:ascii="Raleway" w:hAnsi="Raleway" w:cstheme="minorHAnsi"/>
          <w:sz w:val="22"/>
          <w:szCs w:val="22"/>
        </w:rPr>
        <w:t>and</w:t>
      </w:r>
      <w:r w:rsidRPr="00293DEE">
        <w:rPr>
          <w:rFonts w:ascii="Raleway" w:hAnsi="Raleway" w:cstheme="minorHAnsi"/>
          <w:spacing w:val="-10"/>
          <w:sz w:val="22"/>
          <w:szCs w:val="22"/>
        </w:rPr>
        <w:t xml:space="preserve"> </w:t>
      </w:r>
      <w:r w:rsidRPr="00293DEE">
        <w:rPr>
          <w:rFonts w:ascii="Raleway" w:hAnsi="Raleway" w:cstheme="minorHAnsi"/>
          <w:sz w:val="22"/>
          <w:szCs w:val="22"/>
        </w:rPr>
        <w:t>Three,</w:t>
      </w:r>
      <w:r w:rsidRPr="00293DEE">
        <w:rPr>
          <w:rFonts w:ascii="Raleway" w:hAnsi="Raleway" w:cstheme="minorHAnsi"/>
          <w:spacing w:val="-10"/>
          <w:sz w:val="22"/>
          <w:szCs w:val="22"/>
        </w:rPr>
        <w:t xml:space="preserve"> </w:t>
      </w:r>
      <w:r w:rsidRPr="00293DEE">
        <w:rPr>
          <w:rFonts w:ascii="Raleway" w:hAnsi="Raleway" w:cstheme="minorHAnsi"/>
          <w:sz w:val="22"/>
          <w:szCs w:val="22"/>
        </w:rPr>
        <w:t>students</w:t>
      </w:r>
      <w:r w:rsidRPr="00293DEE">
        <w:rPr>
          <w:rFonts w:ascii="Raleway" w:hAnsi="Raleway" w:cstheme="minorHAnsi"/>
          <w:spacing w:val="-11"/>
          <w:sz w:val="22"/>
          <w:szCs w:val="22"/>
        </w:rPr>
        <w:t xml:space="preserve"> </w:t>
      </w:r>
      <w:r w:rsidRPr="00293DEE">
        <w:rPr>
          <w:rFonts w:ascii="Raleway" w:hAnsi="Raleway" w:cstheme="minorHAnsi"/>
          <w:sz w:val="22"/>
          <w:szCs w:val="22"/>
        </w:rPr>
        <w:t>are</w:t>
      </w:r>
      <w:r w:rsidRPr="00293DEE">
        <w:rPr>
          <w:rFonts w:ascii="Raleway" w:hAnsi="Raleway" w:cstheme="minorHAnsi"/>
          <w:spacing w:val="-10"/>
          <w:sz w:val="22"/>
          <w:szCs w:val="22"/>
        </w:rPr>
        <w:t xml:space="preserve"> </w:t>
      </w:r>
      <w:r w:rsidRPr="00293DEE">
        <w:rPr>
          <w:rFonts w:ascii="Raleway" w:hAnsi="Raleway" w:cstheme="minorHAnsi"/>
          <w:sz w:val="22"/>
          <w:szCs w:val="22"/>
        </w:rPr>
        <w:t>permitted</w:t>
      </w:r>
      <w:r w:rsidRPr="00293DEE">
        <w:rPr>
          <w:rFonts w:ascii="Raleway" w:hAnsi="Raleway" w:cstheme="minorHAnsi"/>
          <w:spacing w:val="-10"/>
          <w:sz w:val="22"/>
          <w:szCs w:val="22"/>
        </w:rPr>
        <w:t xml:space="preserve"> </w:t>
      </w:r>
      <w:r w:rsidRPr="00293DEE">
        <w:rPr>
          <w:rFonts w:ascii="Raleway" w:hAnsi="Raleway" w:cstheme="minorHAnsi"/>
          <w:sz w:val="22"/>
          <w:szCs w:val="22"/>
        </w:rPr>
        <w:t>to</w:t>
      </w:r>
      <w:r w:rsidRPr="00293DEE">
        <w:rPr>
          <w:rFonts w:ascii="Raleway" w:hAnsi="Raleway" w:cstheme="minorHAnsi"/>
          <w:spacing w:val="-11"/>
          <w:sz w:val="22"/>
          <w:szCs w:val="22"/>
        </w:rPr>
        <w:t xml:space="preserve"> </w:t>
      </w:r>
      <w:r w:rsidRPr="00293DEE">
        <w:rPr>
          <w:rFonts w:ascii="Raleway" w:hAnsi="Raleway" w:cstheme="minorHAnsi"/>
          <w:sz w:val="22"/>
          <w:szCs w:val="22"/>
        </w:rPr>
        <w:t>bring</w:t>
      </w:r>
      <w:r w:rsidRPr="00293DEE">
        <w:rPr>
          <w:rFonts w:ascii="Raleway" w:hAnsi="Raleway" w:cstheme="minorHAnsi"/>
          <w:spacing w:val="-10"/>
          <w:sz w:val="22"/>
          <w:szCs w:val="22"/>
        </w:rPr>
        <w:t xml:space="preserve"> </w:t>
      </w:r>
      <w:r w:rsidRPr="00293DEE">
        <w:rPr>
          <w:rFonts w:ascii="Raleway" w:hAnsi="Raleway" w:cstheme="minorHAnsi"/>
          <w:sz w:val="22"/>
          <w:szCs w:val="22"/>
        </w:rPr>
        <w:t>lunch</w:t>
      </w:r>
      <w:r w:rsidRPr="00293DEE">
        <w:rPr>
          <w:rFonts w:ascii="Raleway" w:hAnsi="Raleway" w:cstheme="minorHAnsi"/>
          <w:spacing w:val="-10"/>
          <w:sz w:val="22"/>
          <w:szCs w:val="22"/>
        </w:rPr>
        <w:t xml:space="preserve"> </w:t>
      </w:r>
      <w:r w:rsidRPr="00293DEE">
        <w:rPr>
          <w:rFonts w:ascii="Raleway" w:hAnsi="Raleway" w:cstheme="minorHAnsi"/>
          <w:sz w:val="22"/>
          <w:szCs w:val="22"/>
        </w:rPr>
        <w:t>wrapped</w:t>
      </w:r>
      <w:r w:rsidRPr="00293DEE">
        <w:rPr>
          <w:rFonts w:ascii="Raleway" w:hAnsi="Raleway" w:cstheme="minorHAnsi"/>
          <w:spacing w:val="-11"/>
          <w:sz w:val="22"/>
          <w:szCs w:val="22"/>
        </w:rPr>
        <w:t xml:space="preserve"> </w:t>
      </w:r>
      <w:r w:rsidRPr="00293DEE">
        <w:rPr>
          <w:rFonts w:ascii="Raleway" w:hAnsi="Raleway" w:cstheme="minorHAnsi"/>
          <w:sz w:val="22"/>
          <w:szCs w:val="22"/>
        </w:rPr>
        <w:t>in</w:t>
      </w:r>
      <w:r w:rsidRPr="00293DEE">
        <w:rPr>
          <w:rFonts w:ascii="Raleway" w:hAnsi="Raleway" w:cstheme="minorHAnsi"/>
          <w:spacing w:val="-10"/>
          <w:sz w:val="22"/>
          <w:szCs w:val="22"/>
        </w:rPr>
        <w:t xml:space="preserve"> </w:t>
      </w:r>
      <w:r w:rsidRPr="00293DEE">
        <w:rPr>
          <w:rFonts w:ascii="Raleway" w:hAnsi="Raleway" w:cstheme="minorHAnsi"/>
          <w:sz w:val="22"/>
          <w:szCs w:val="22"/>
        </w:rPr>
        <w:t>alfoil</w:t>
      </w:r>
      <w:r w:rsidRPr="00293DEE">
        <w:rPr>
          <w:rFonts w:ascii="Raleway" w:hAnsi="Raleway" w:cstheme="minorHAnsi"/>
          <w:spacing w:val="1"/>
          <w:sz w:val="22"/>
          <w:szCs w:val="22"/>
        </w:rPr>
        <w:t xml:space="preserve"> </w:t>
      </w:r>
      <w:r w:rsidRPr="00293DEE">
        <w:rPr>
          <w:rFonts w:ascii="Raleway" w:hAnsi="Raleway" w:cstheme="minorHAnsi"/>
          <w:sz w:val="22"/>
          <w:szCs w:val="22"/>
        </w:rPr>
        <w:t>or</w:t>
      </w:r>
      <w:r w:rsidRPr="00293DEE">
        <w:rPr>
          <w:rFonts w:ascii="Raleway" w:hAnsi="Raleway" w:cstheme="minorHAnsi"/>
          <w:spacing w:val="-7"/>
          <w:sz w:val="22"/>
          <w:szCs w:val="22"/>
        </w:rPr>
        <w:t xml:space="preserve"> </w:t>
      </w:r>
      <w:r w:rsidRPr="00293DEE">
        <w:rPr>
          <w:rFonts w:ascii="Raleway" w:hAnsi="Raleway" w:cstheme="minorHAnsi"/>
          <w:sz w:val="22"/>
          <w:szCs w:val="22"/>
        </w:rPr>
        <w:t>heat</w:t>
      </w:r>
      <w:r w:rsidRPr="00293DEE">
        <w:rPr>
          <w:rFonts w:ascii="Raleway" w:hAnsi="Raleway" w:cstheme="minorHAnsi"/>
          <w:spacing w:val="-7"/>
          <w:sz w:val="22"/>
          <w:szCs w:val="22"/>
        </w:rPr>
        <w:t xml:space="preserve"> </w:t>
      </w:r>
      <w:r w:rsidRPr="00293DEE">
        <w:rPr>
          <w:rFonts w:ascii="Raleway" w:hAnsi="Raleway" w:cstheme="minorHAnsi"/>
          <w:sz w:val="22"/>
          <w:szCs w:val="22"/>
        </w:rPr>
        <w:t>proof</w:t>
      </w:r>
      <w:r w:rsidRPr="00293DEE">
        <w:rPr>
          <w:rFonts w:ascii="Raleway" w:hAnsi="Raleway" w:cstheme="minorHAnsi"/>
          <w:spacing w:val="-6"/>
          <w:sz w:val="22"/>
          <w:szCs w:val="22"/>
        </w:rPr>
        <w:t xml:space="preserve"> </w:t>
      </w:r>
      <w:r w:rsidRPr="00293DEE">
        <w:rPr>
          <w:rFonts w:ascii="Raleway" w:hAnsi="Raleway" w:cstheme="minorHAnsi"/>
          <w:sz w:val="22"/>
          <w:szCs w:val="22"/>
        </w:rPr>
        <w:t>container</w:t>
      </w:r>
      <w:r w:rsidRPr="00293DEE">
        <w:rPr>
          <w:rFonts w:ascii="Raleway" w:hAnsi="Raleway" w:cstheme="minorHAnsi"/>
          <w:spacing w:val="-6"/>
          <w:sz w:val="22"/>
          <w:szCs w:val="22"/>
        </w:rPr>
        <w:t xml:space="preserve"> </w:t>
      </w:r>
      <w:r w:rsidRPr="00293DEE">
        <w:rPr>
          <w:rFonts w:ascii="Raleway" w:hAnsi="Raleway" w:cstheme="minorHAnsi"/>
          <w:sz w:val="22"/>
          <w:szCs w:val="22"/>
        </w:rPr>
        <w:t>which</w:t>
      </w:r>
      <w:r w:rsidRPr="00293DEE">
        <w:rPr>
          <w:rFonts w:ascii="Raleway" w:hAnsi="Raleway" w:cstheme="minorHAnsi"/>
          <w:spacing w:val="-6"/>
          <w:sz w:val="22"/>
          <w:szCs w:val="22"/>
        </w:rPr>
        <w:t xml:space="preserve"> </w:t>
      </w:r>
      <w:r w:rsidRPr="00293DEE">
        <w:rPr>
          <w:rFonts w:ascii="Raleway" w:hAnsi="Raleway" w:cstheme="minorHAnsi"/>
          <w:sz w:val="22"/>
          <w:szCs w:val="22"/>
        </w:rPr>
        <w:t>can</w:t>
      </w:r>
      <w:r w:rsidRPr="00293DEE">
        <w:rPr>
          <w:rFonts w:ascii="Raleway" w:hAnsi="Raleway" w:cstheme="minorHAnsi"/>
          <w:spacing w:val="-6"/>
          <w:sz w:val="22"/>
          <w:szCs w:val="22"/>
        </w:rPr>
        <w:t xml:space="preserve"> </w:t>
      </w:r>
      <w:r w:rsidRPr="00293DEE">
        <w:rPr>
          <w:rFonts w:ascii="Raleway" w:hAnsi="Raleway" w:cstheme="minorHAnsi"/>
          <w:sz w:val="22"/>
          <w:szCs w:val="22"/>
        </w:rPr>
        <w:t>be</w:t>
      </w:r>
      <w:r w:rsidRPr="00293DEE">
        <w:rPr>
          <w:rFonts w:ascii="Raleway" w:hAnsi="Raleway" w:cstheme="minorHAnsi"/>
          <w:spacing w:val="-7"/>
          <w:sz w:val="22"/>
          <w:szCs w:val="22"/>
        </w:rPr>
        <w:t xml:space="preserve"> </w:t>
      </w:r>
      <w:r w:rsidRPr="00293DEE">
        <w:rPr>
          <w:rFonts w:ascii="Raleway" w:hAnsi="Raleway" w:cstheme="minorHAnsi"/>
          <w:sz w:val="22"/>
          <w:szCs w:val="22"/>
        </w:rPr>
        <w:t>placed</w:t>
      </w:r>
      <w:r w:rsidRPr="00293DEE">
        <w:rPr>
          <w:rFonts w:ascii="Raleway" w:hAnsi="Raleway" w:cstheme="minorHAnsi"/>
          <w:spacing w:val="-7"/>
          <w:sz w:val="22"/>
          <w:szCs w:val="22"/>
        </w:rPr>
        <w:t xml:space="preserve"> </w:t>
      </w:r>
      <w:r w:rsidRPr="00293DEE">
        <w:rPr>
          <w:rFonts w:ascii="Raleway" w:hAnsi="Raleway" w:cstheme="minorHAnsi"/>
          <w:sz w:val="22"/>
          <w:szCs w:val="22"/>
        </w:rPr>
        <w:t>in</w:t>
      </w:r>
      <w:r w:rsidRPr="00293DEE">
        <w:rPr>
          <w:rFonts w:ascii="Raleway" w:hAnsi="Raleway" w:cstheme="minorHAnsi"/>
          <w:spacing w:val="-7"/>
          <w:sz w:val="22"/>
          <w:szCs w:val="22"/>
        </w:rPr>
        <w:t xml:space="preserve"> </w:t>
      </w:r>
      <w:r w:rsidRPr="00293DEE">
        <w:rPr>
          <w:rFonts w:ascii="Raleway" w:hAnsi="Raleway" w:cstheme="minorHAnsi"/>
          <w:sz w:val="22"/>
          <w:szCs w:val="22"/>
        </w:rPr>
        <w:t>the</w:t>
      </w:r>
      <w:r w:rsidRPr="00293DEE">
        <w:rPr>
          <w:rFonts w:ascii="Raleway" w:hAnsi="Raleway" w:cstheme="minorHAnsi"/>
          <w:spacing w:val="-7"/>
          <w:sz w:val="22"/>
          <w:szCs w:val="22"/>
        </w:rPr>
        <w:t xml:space="preserve"> </w:t>
      </w:r>
      <w:r w:rsidRPr="00293DEE">
        <w:rPr>
          <w:rFonts w:ascii="Raleway" w:hAnsi="Raleway" w:cstheme="minorHAnsi"/>
          <w:sz w:val="22"/>
          <w:szCs w:val="22"/>
        </w:rPr>
        <w:t>warmer.</w:t>
      </w:r>
      <w:r w:rsidRPr="00293DEE">
        <w:rPr>
          <w:rFonts w:ascii="Raleway" w:hAnsi="Raleway" w:cstheme="minorHAnsi"/>
          <w:spacing w:val="-5"/>
          <w:sz w:val="22"/>
          <w:szCs w:val="22"/>
        </w:rPr>
        <w:t xml:space="preserve"> </w:t>
      </w:r>
      <w:r w:rsidRPr="00293DEE">
        <w:rPr>
          <w:rFonts w:ascii="Raleway" w:hAnsi="Raleway" w:cstheme="minorHAnsi"/>
          <w:sz w:val="22"/>
          <w:szCs w:val="22"/>
        </w:rPr>
        <w:t>(Please</w:t>
      </w:r>
      <w:r w:rsidRPr="00293DEE">
        <w:rPr>
          <w:rFonts w:ascii="Raleway" w:hAnsi="Raleway" w:cstheme="minorHAnsi"/>
          <w:spacing w:val="-7"/>
          <w:sz w:val="22"/>
          <w:szCs w:val="22"/>
        </w:rPr>
        <w:t xml:space="preserve"> </w:t>
      </w:r>
      <w:r w:rsidRPr="00293DEE">
        <w:rPr>
          <w:rFonts w:ascii="Raleway" w:hAnsi="Raleway" w:cstheme="minorHAnsi"/>
          <w:sz w:val="22"/>
          <w:szCs w:val="22"/>
        </w:rPr>
        <w:t>no</w:t>
      </w:r>
      <w:r w:rsidRPr="00293DEE">
        <w:rPr>
          <w:rFonts w:ascii="Raleway" w:hAnsi="Raleway" w:cstheme="minorHAnsi"/>
          <w:spacing w:val="-7"/>
          <w:sz w:val="22"/>
          <w:szCs w:val="22"/>
        </w:rPr>
        <w:t xml:space="preserve"> </w:t>
      </w:r>
      <w:r w:rsidRPr="00293DEE">
        <w:rPr>
          <w:rFonts w:ascii="Raleway" w:hAnsi="Raleway" w:cstheme="minorHAnsi"/>
          <w:sz w:val="22"/>
          <w:szCs w:val="22"/>
        </w:rPr>
        <w:t>soup</w:t>
      </w:r>
      <w:r w:rsidRPr="00293DEE">
        <w:rPr>
          <w:rFonts w:ascii="Raleway" w:hAnsi="Raleway" w:cstheme="minorHAnsi"/>
          <w:spacing w:val="-7"/>
          <w:sz w:val="22"/>
          <w:szCs w:val="22"/>
        </w:rPr>
        <w:t xml:space="preserve"> </w:t>
      </w:r>
      <w:r w:rsidRPr="00293DEE">
        <w:rPr>
          <w:rFonts w:ascii="Raleway" w:hAnsi="Raleway" w:cstheme="minorHAnsi"/>
          <w:sz w:val="22"/>
          <w:szCs w:val="22"/>
        </w:rPr>
        <w:t>or</w:t>
      </w:r>
      <w:r w:rsidRPr="00293DEE">
        <w:rPr>
          <w:rFonts w:ascii="Raleway" w:hAnsi="Raleway" w:cstheme="minorHAnsi"/>
          <w:spacing w:val="-7"/>
          <w:sz w:val="22"/>
          <w:szCs w:val="22"/>
        </w:rPr>
        <w:t xml:space="preserve"> </w:t>
      </w:r>
      <w:r w:rsidRPr="00293DEE">
        <w:rPr>
          <w:rFonts w:ascii="Raleway" w:hAnsi="Raleway" w:cstheme="minorHAnsi"/>
          <w:sz w:val="22"/>
          <w:szCs w:val="22"/>
        </w:rPr>
        <w:t>liquid</w:t>
      </w:r>
      <w:r w:rsidRPr="00293DEE">
        <w:rPr>
          <w:rFonts w:ascii="Raleway" w:hAnsi="Raleway" w:cstheme="minorHAnsi"/>
          <w:spacing w:val="-7"/>
          <w:sz w:val="22"/>
          <w:szCs w:val="22"/>
        </w:rPr>
        <w:t xml:space="preserve"> </w:t>
      </w:r>
      <w:r w:rsidRPr="00293DEE">
        <w:rPr>
          <w:rFonts w:ascii="Raleway" w:hAnsi="Raleway" w:cstheme="minorHAnsi"/>
          <w:sz w:val="22"/>
          <w:szCs w:val="22"/>
        </w:rPr>
        <w:t>for</w:t>
      </w:r>
      <w:r w:rsidRPr="00293DEE">
        <w:rPr>
          <w:rFonts w:ascii="Raleway" w:hAnsi="Raleway" w:cstheme="minorHAnsi"/>
          <w:spacing w:val="-6"/>
          <w:sz w:val="22"/>
          <w:szCs w:val="22"/>
        </w:rPr>
        <w:t xml:space="preserve"> </w:t>
      </w:r>
      <w:r w:rsidRPr="00293DEE">
        <w:rPr>
          <w:rFonts w:ascii="Raleway" w:hAnsi="Raleway" w:cstheme="minorHAnsi"/>
          <w:sz w:val="22"/>
          <w:szCs w:val="22"/>
        </w:rPr>
        <w:t>safety</w:t>
      </w:r>
      <w:r w:rsidRPr="00293DEE">
        <w:rPr>
          <w:rFonts w:ascii="Raleway" w:hAnsi="Raleway" w:cstheme="minorHAnsi"/>
          <w:spacing w:val="-7"/>
          <w:sz w:val="22"/>
          <w:szCs w:val="22"/>
        </w:rPr>
        <w:t xml:space="preserve"> </w:t>
      </w:r>
      <w:r w:rsidRPr="00293DEE">
        <w:rPr>
          <w:rFonts w:ascii="Raleway" w:hAnsi="Raleway" w:cstheme="minorHAnsi"/>
          <w:sz w:val="22"/>
          <w:szCs w:val="22"/>
        </w:rPr>
        <w:t>reasons)</w:t>
      </w:r>
      <w:r w:rsidRPr="00293DEE">
        <w:rPr>
          <w:rFonts w:ascii="Raleway" w:hAnsi="Raleway" w:cstheme="minorHAnsi"/>
          <w:spacing w:val="1"/>
          <w:sz w:val="22"/>
          <w:szCs w:val="22"/>
        </w:rPr>
        <w:t xml:space="preserve"> </w:t>
      </w:r>
      <w:r w:rsidRPr="00293DEE">
        <w:rPr>
          <w:rFonts w:ascii="Raleway" w:hAnsi="Raleway" w:cstheme="minorHAnsi"/>
          <w:sz w:val="22"/>
          <w:szCs w:val="22"/>
        </w:rPr>
        <w:t>Lunches need to be labelled clearly with your child’s name. The warmer is turned on at recess and a</w:t>
      </w:r>
      <w:r w:rsidRPr="00293DEE">
        <w:rPr>
          <w:rFonts w:ascii="Raleway" w:hAnsi="Raleway" w:cstheme="minorHAnsi"/>
          <w:spacing w:val="1"/>
          <w:sz w:val="22"/>
          <w:szCs w:val="22"/>
        </w:rPr>
        <w:t xml:space="preserve"> </w:t>
      </w:r>
      <w:r w:rsidRPr="00293DEE">
        <w:rPr>
          <w:rFonts w:ascii="Raleway" w:hAnsi="Raleway" w:cstheme="minorHAnsi"/>
          <w:sz w:val="22"/>
          <w:szCs w:val="22"/>
        </w:rPr>
        <w:t xml:space="preserve">member of the office will retrieve them in readiness for lunch. </w:t>
      </w:r>
      <w:r w:rsidR="00524AC8">
        <w:rPr>
          <w:rFonts w:ascii="Raleway" w:hAnsi="Raleway" w:cstheme="minorHAnsi"/>
          <w:sz w:val="22"/>
          <w:szCs w:val="22"/>
        </w:rPr>
        <w:t xml:space="preserve">Children must also bring their own fork or spoon if it is needed with their lunch. </w:t>
      </w:r>
    </w:p>
    <w:p w14:paraId="1C236725" w14:textId="05B8840E" w:rsidR="00FF11B6" w:rsidRPr="00293DEE" w:rsidRDefault="00FF11B6" w:rsidP="00FF11B6">
      <w:pPr>
        <w:ind w:left="320" w:right="250"/>
        <w:jc w:val="both"/>
        <w:rPr>
          <w:rFonts w:ascii="Raleway" w:hAnsi="Raleway" w:cstheme="minorHAnsi"/>
          <w:b/>
          <w:sz w:val="22"/>
          <w:szCs w:val="22"/>
        </w:rPr>
      </w:pPr>
      <w:r w:rsidRPr="00293DEE">
        <w:rPr>
          <w:rFonts w:ascii="Raleway" w:hAnsi="Raleway" w:cstheme="minorHAnsi"/>
          <w:b/>
          <w:sz w:val="22"/>
          <w:szCs w:val="22"/>
          <w:u w:val="single"/>
        </w:rPr>
        <w:t>Please consider Healthy Food Options</w:t>
      </w:r>
      <w:r w:rsidRPr="00293DEE">
        <w:rPr>
          <w:rFonts w:ascii="Raleway" w:hAnsi="Raleway" w:cstheme="minorHAnsi"/>
          <w:b/>
          <w:spacing w:val="1"/>
          <w:sz w:val="22"/>
          <w:szCs w:val="22"/>
        </w:rPr>
        <w:t xml:space="preserve"> </w:t>
      </w:r>
      <w:r w:rsidRPr="00293DEE">
        <w:rPr>
          <w:rFonts w:ascii="Raleway" w:hAnsi="Raleway" w:cstheme="minorHAnsi"/>
          <w:b/>
          <w:sz w:val="22"/>
          <w:szCs w:val="22"/>
          <w:u w:val="single"/>
        </w:rPr>
        <w:t xml:space="preserve">for the warmer as sausage rolls/meat pies etc. are high in salt and </w:t>
      </w:r>
      <w:proofErr w:type="gramStart"/>
      <w:r w:rsidRPr="00293DEE">
        <w:rPr>
          <w:rFonts w:ascii="Raleway" w:hAnsi="Raleway" w:cstheme="minorHAnsi"/>
          <w:b/>
          <w:sz w:val="22"/>
          <w:szCs w:val="22"/>
          <w:u w:val="single"/>
        </w:rPr>
        <w:t>fat, and</w:t>
      </w:r>
      <w:proofErr w:type="gramEnd"/>
      <w:r w:rsidRPr="00293DEE">
        <w:rPr>
          <w:rFonts w:ascii="Raleway" w:hAnsi="Raleway" w:cstheme="minorHAnsi"/>
          <w:b/>
          <w:sz w:val="22"/>
          <w:szCs w:val="22"/>
          <w:u w:val="single"/>
        </w:rPr>
        <w:t xml:space="preserve"> should not be eaten for</w:t>
      </w:r>
      <w:r w:rsidRPr="00293DEE">
        <w:rPr>
          <w:rFonts w:ascii="Raleway" w:hAnsi="Raleway" w:cstheme="minorHAnsi"/>
          <w:b/>
          <w:spacing w:val="1"/>
          <w:sz w:val="22"/>
          <w:szCs w:val="22"/>
        </w:rPr>
        <w:t xml:space="preserve"> </w:t>
      </w:r>
      <w:r w:rsidRPr="00293DEE">
        <w:rPr>
          <w:rFonts w:ascii="Raleway" w:hAnsi="Raleway" w:cstheme="minorHAnsi"/>
          <w:b/>
          <w:sz w:val="22"/>
          <w:szCs w:val="22"/>
          <w:u w:val="single"/>
        </w:rPr>
        <w:t>lunch</w:t>
      </w:r>
      <w:r w:rsidRPr="00293DEE">
        <w:rPr>
          <w:rFonts w:ascii="Raleway" w:hAnsi="Raleway" w:cstheme="minorHAnsi"/>
          <w:b/>
          <w:spacing w:val="-2"/>
          <w:sz w:val="22"/>
          <w:szCs w:val="22"/>
          <w:u w:val="single"/>
        </w:rPr>
        <w:t xml:space="preserve"> </w:t>
      </w:r>
      <w:r w:rsidRPr="00293DEE">
        <w:rPr>
          <w:rFonts w:ascii="Raleway" w:hAnsi="Raleway" w:cstheme="minorHAnsi"/>
          <w:b/>
          <w:sz w:val="22"/>
          <w:szCs w:val="22"/>
          <w:u w:val="single"/>
        </w:rPr>
        <w:t>every</w:t>
      </w:r>
      <w:r w:rsidRPr="00293DEE">
        <w:rPr>
          <w:rFonts w:ascii="Raleway" w:hAnsi="Raleway" w:cstheme="minorHAnsi"/>
          <w:b/>
          <w:spacing w:val="-1"/>
          <w:sz w:val="22"/>
          <w:szCs w:val="22"/>
          <w:u w:val="single"/>
        </w:rPr>
        <w:t xml:space="preserve"> </w:t>
      </w:r>
      <w:r w:rsidRPr="00293DEE">
        <w:rPr>
          <w:rFonts w:ascii="Raleway" w:hAnsi="Raleway" w:cstheme="minorHAnsi"/>
          <w:b/>
          <w:sz w:val="22"/>
          <w:szCs w:val="22"/>
          <w:u w:val="single"/>
        </w:rPr>
        <w:t>day</w:t>
      </w:r>
      <w:r w:rsidRPr="00293DEE">
        <w:rPr>
          <w:rFonts w:ascii="Raleway" w:hAnsi="Raleway" w:cstheme="minorHAnsi"/>
          <w:b/>
          <w:spacing w:val="-1"/>
          <w:sz w:val="22"/>
          <w:szCs w:val="22"/>
          <w:u w:val="single"/>
        </w:rPr>
        <w:t xml:space="preserve"> </w:t>
      </w:r>
      <w:r w:rsidRPr="00293DEE">
        <w:rPr>
          <w:rFonts w:ascii="Raleway" w:hAnsi="Raleway" w:cstheme="minorHAnsi"/>
          <w:b/>
          <w:sz w:val="22"/>
          <w:szCs w:val="22"/>
          <w:u w:val="single"/>
        </w:rPr>
        <w:t>of the</w:t>
      </w:r>
      <w:r w:rsidRPr="00293DEE">
        <w:rPr>
          <w:rFonts w:ascii="Raleway" w:hAnsi="Raleway" w:cstheme="minorHAnsi"/>
          <w:b/>
          <w:spacing w:val="-1"/>
          <w:sz w:val="22"/>
          <w:szCs w:val="22"/>
          <w:u w:val="single"/>
        </w:rPr>
        <w:t xml:space="preserve"> </w:t>
      </w:r>
      <w:r w:rsidRPr="00293DEE">
        <w:rPr>
          <w:rFonts w:ascii="Raleway" w:hAnsi="Raleway" w:cstheme="minorHAnsi"/>
          <w:b/>
          <w:sz w:val="22"/>
          <w:szCs w:val="22"/>
          <w:u w:val="single"/>
        </w:rPr>
        <w:t>week.</w:t>
      </w:r>
    </w:p>
    <w:p w14:paraId="3DA70255" w14:textId="77777777" w:rsidR="00FF11B6" w:rsidRDefault="00FF11B6" w:rsidP="00FF11B6">
      <w:pPr>
        <w:pStyle w:val="BodyText"/>
        <w:spacing w:before="101" w:line="273" w:lineRule="auto"/>
        <w:ind w:right="253"/>
        <w:jc w:val="both"/>
        <w:rPr>
          <w:rFonts w:ascii="Raleway" w:hAnsi="Raleway" w:cstheme="minorHAnsi"/>
        </w:rPr>
      </w:pPr>
      <w:r w:rsidRPr="00293DEE">
        <w:rPr>
          <w:rFonts w:ascii="Raleway" w:hAnsi="Raleway" w:cstheme="minorHAnsi"/>
        </w:rPr>
        <w:t>During the summer months – Term One and Four, students are permitted to Pie warmer lunches on</w:t>
      </w:r>
      <w:r w:rsidRPr="00293DEE">
        <w:rPr>
          <w:rFonts w:ascii="Raleway" w:hAnsi="Raleway" w:cstheme="minorHAnsi"/>
          <w:spacing w:val="1"/>
        </w:rPr>
        <w:t xml:space="preserve"> </w:t>
      </w:r>
      <w:r w:rsidRPr="00293DEE">
        <w:rPr>
          <w:rFonts w:ascii="Raleway" w:hAnsi="Raleway" w:cstheme="minorHAnsi"/>
        </w:rPr>
        <w:t>Monday</w:t>
      </w:r>
      <w:r w:rsidRPr="00293DEE">
        <w:rPr>
          <w:rFonts w:ascii="Raleway" w:hAnsi="Raleway" w:cstheme="minorHAnsi"/>
          <w:spacing w:val="-2"/>
        </w:rPr>
        <w:t xml:space="preserve"> </w:t>
      </w:r>
      <w:r w:rsidRPr="00293DEE">
        <w:rPr>
          <w:rFonts w:ascii="Raleway" w:hAnsi="Raleway" w:cstheme="minorHAnsi"/>
        </w:rPr>
        <w:t>and</w:t>
      </w:r>
      <w:r w:rsidRPr="00293DEE">
        <w:rPr>
          <w:rFonts w:ascii="Raleway" w:hAnsi="Raleway" w:cstheme="minorHAnsi"/>
          <w:spacing w:val="-1"/>
        </w:rPr>
        <w:t xml:space="preserve"> </w:t>
      </w:r>
      <w:r w:rsidRPr="00293DEE">
        <w:rPr>
          <w:rFonts w:ascii="Raleway" w:hAnsi="Raleway" w:cstheme="minorHAnsi"/>
        </w:rPr>
        <w:t>Friday</w:t>
      </w:r>
      <w:r w:rsidRPr="00293DEE">
        <w:rPr>
          <w:rFonts w:ascii="Raleway" w:hAnsi="Raleway" w:cstheme="minorHAnsi"/>
          <w:spacing w:val="-1"/>
        </w:rPr>
        <w:t xml:space="preserve"> </w:t>
      </w:r>
      <w:r w:rsidRPr="00293DEE">
        <w:rPr>
          <w:rFonts w:ascii="Raleway" w:hAnsi="Raleway" w:cstheme="minorHAnsi"/>
        </w:rPr>
        <w:t>only.</w:t>
      </w:r>
    </w:p>
    <w:p w14:paraId="282766FA" w14:textId="1DBDCB9C" w:rsidR="005F2CBC" w:rsidRDefault="005F2CBC" w:rsidP="00FF11B6">
      <w:pPr>
        <w:pStyle w:val="BodyText"/>
        <w:spacing w:before="101" w:line="273" w:lineRule="auto"/>
        <w:ind w:right="253"/>
        <w:jc w:val="both"/>
        <w:rPr>
          <w:rFonts w:ascii="Raleway" w:hAnsi="Raleway" w:cstheme="minorHAnsi"/>
        </w:rPr>
      </w:pPr>
      <w:r>
        <w:rPr>
          <w:noProof/>
          <w:sz w:val="24"/>
          <w:szCs w:val="24"/>
        </w:rPr>
        <mc:AlternateContent>
          <mc:Choice Requires="wps">
            <w:drawing>
              <wp:anchor distT="36576" distB="36576" distL="36576" distR="36576" simplePos="0" relativeHeight="251738112" behindDoc="0" locked="0" layoutInCell="1" allowOverlap="1" wp14:anchorId="087E93EB" wp14:editId="1B291CBA">
                <wp:simplePos x="0" y="0"/>
                <wp:positionH relativeFrom="page">
                  <wp:posOffset>423508</wp:posOffset>
                </wp:positionH>
                <wp:positionV relativeFrom="paragraph">
                  <wp:posOffset>197560</wp:posOffset>
                </wp:positionV>
                <wp:extent cx="6972300" cy="342900"/>
                <wp:effectExtent l="0" t="0" r="0" b="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33A5C1" w14:textId="6B77BA13" w:rsidR="00524AC8" w:rsidRPr="008238C2" w:rsidRDefault="00524AC8" w:rsidP="00524AC8">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Homework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93EB" id="Text Box 451" o:spid="_x0000_s1049" type="#_x0000_t202" style="position:absolute;left:0;text-align:left;margin-left:33.35pt;margin-top:15.55pt;width:549pt;height:27pt;z-index:251738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" fillcolor="#069" stroked="f" strokecolor="black [0]" strokeweight="2pt">
                <v:fill opacity="25443f"/>
                <v:shadow color="#ccc"/>
                <v:textbox inset="2.88pt,2.88pt,2.88pt,2.88pt">
                  <w:txbxContent>
                    <w:p w14:paraId="1C33A5C1" w14:textId="6B77BA13" w:rsidR="00524AC8" w:rsidRPr="008238C2" w:rsidRDefault="00524AC8" w:rsidP="00524AC8">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Homework</w:t>
                      </w:r>
                    </w:p>
                  </w:txbxContent>
                </v:textbox>
                <w10:wrap anchorx="page"/>
              </v:shape>
            </w:pict>
          </mc:Fallback>
        </mc:AlternateContent>
      </w:r>
    </w:p>
    <w:p w14:paraId="2987C238" w14:textId="45F967A5" w:rsidR="005F2CBC" w:rsidRDefault="005F2CBC" w:rsidP="00FF11B6">
      <w:pPr>
        <w:pStyle w:val="BodyText"/>
        <w:spacing w:before="101" w:line="273" w:lineRule="auto"/>
        <w:ind w:right="253"/>
        <w:jc w:val="both"/>
        <w:rPr>
          <w:rFonts w:ascii="Raleway" w:hAnsi="Raleway" w:cstheme="minorHAnsi"/>
        </w:rPr>
      </w:pPr>
    </w:p>
    <w:p w14:paraId="38674859" w14:textId="77777777" w:rsidR="005F2CBC" w:rsidRPr="005F2CBC" w:rsidRDefault="005F2CBC" w:rsidP="00FF11B6">
      <w:pPr>
        <w:pStyle w:val="BodyText"/>
        <w:spacing w:before="101" w:line="273" w:lineRule="auto"/>
        <w:ind w:right="253"/>
        <w:jc w:val="both"/>
        <w:rPr>
          <w:rFonts w:ascii="Raleway" w:hAnsi="Raleway" w:cstheme="minorHAnsi"/>
          <w:sz w:val="12"/>
          <w:szCs w:val="12"/>
          <w:highlight w:val="yellow"/>
        </w:rPr>
      </w:pPr>
    </w:p>
    <w:p w14:paraId="720DD450" w14:textId="77777777" w:rsidR="006622BD" w:rsidRDefault="005F2CBC" w:rsidP="006622BD">
      <w:pPr>
        <w:pStyle w:val="BodyText"/>
        <w:spacing w:before="101" w:line="273" w:lineRule="auto"/>
        <w:ind w:right="253"/>
        <w:jc w:val="both"/>
        <w:rPr>
          <w:rFonts w:ascii="Raleway" w:hAnsi="Raleway" w:cstheme="minorHAnsi"/>
        </w:rPr>
      </w:pPr>
      <w:r w:rsidRPr="005F2CBC">
        <w:rPr>
          <w:rFonts w:ascii="Raleway" w:hAnsi="Raleway" w:cstheme="minorHAnsi"/>
        </w:rPr>
        <w:t>Homework</w:t>
      </w:r>
      <w:r w:rsidRPr="005F2CBC">
        <w:rPr>
          <w:rFonts w:ascii="Raleway" w:hAnsi="Raleway" w:cstheme="minorHAnsi"/>
          <w:spacing w:val="-11"/>
        </w:rPr>
        <w:t xml:space="preserve"> </w:t>
      </w:r>
      <w:r w:rsidRPr="005F2CBC">
        <w:rPr>
          <w:rFonts w:ascii="Raleway" w:hAnsi="Raleway" w:cstheme="minorHAnsi"/>
        </w:rPr>
        <w:t>is</w:t>
      </w:r>
      <w:r w:rsidRPr="005F2CBC">
        <w:rPr>
          <w:rFonts w:ascii="Raleway" w:hAnsi="Raleway" w:cstheme="minorHAnsi"/>
          <w:spacing w:val="-11"/>
        </w:rPr>
        <w:t xml:space="preserve"> </w:t>
      </w:r>
      <w:r w:rsidRPr="005F2CBC">
        <w:rPr>
          <w:rFonts w:ascii="Raleway" w:hAnsi="Raleway" w:cstheme="minorHAnsi"/>
        </w:rPr>
        <w:t>set</w:t>
      </w:r>
      <w:r w:rsidRPr="005F2CBC">
        <w:rPr>
          <w:rFonts w:ascii="Raleway" w:hAnsi="Raleway" w:cstheme="minorHAnsi"/>
          <w:spacing w:val="-10"/>
        </w:rPr>
        <w:t xml:space="preserve"> </w:t>
      </w:r>
      <w:r w:rsidRPr="005F2CBC">
        <w:rPr>
          <w:rFonts w:ascii="Raleway" w:hAnsi="Raleway" w:cstheme="minorHAnsi"/>
        </w:rPr>
        <w:t>to</w:t>
      </w:r>
      <w:r w:rsidRPr="005F2CBC">
        <w:rPr>
          <w:rFonts w:ascii="Raleway" w:hAnsi="Raleway" w:cstheme="minorHAnsi"/>
          <w:spacing w:val="-11"/>
        </w:rPr>
        <w:t xml:space="preserve"> </w:t>
      </w:r>
      <w:r w:rsidRPr="005F2CBC">
        <w:rPr>
          <w:rFonts w:ascii="Raleway" w:hAnsi="Raleway" w:cstheme="minorHAnsi"/>
        </w:rPr>
        <w:t>develop</w:t>
      </w:r>
      <w:r w:rsidRPr="005F2CBC">
        <w:rPr>
          <w:rFonts w:ascii="Raleway" w:hAnsi="Raleway" w:cstheme="minorHAnsi"/>
          <w:spacing w:val="-10"/>
        </w:rPr>
        <w:t xml:space="preserve"> </w:t>
      </w:r>
      <w:r w:rsidRPr="005F2CBC">
        <w:rPr>
          <w:rFonts w:ascii="Raleway" w:hAnsi="Raleway" w:cstheme="minorHAnsi"/>
        </w:rPr>
        <w:t>efficient</w:t>
      </w:r>
      <w:r w:rsidRPr="005F2CBC">
        <w:rPr>
          <w:rFonts w:ascii="Raleway" w:hAnsi="Raleway" w:cstheme="minorHAnsi"/>
          <w:spacing w:val="-11"/>
        </w:rPr>
        <w:t xml:space="preserve"> </w:t>
      </w:r>
      <w:r w:rsidRPr="005F2CBC">
        <w:rPr>
          <w:rFonts w:ascii="Raleway" w:hAnsi="Raleway" w:cstheme="minorHAnsi"/>
        </w:rPr>
        <w:t>study</w:t>
      </w:r>
      <w:r w:rsidRPr="005F2CBC">
        <w:rPr>
          <w:rFonts w:ascii="Raleway" w:hAnsi="Raleway" w:cstheme="minorHAnsi"/>
          <w:spacing w:val="-10"/>
        </w:rPr>
        <w:t xml:space="preserve"> </w:t>
      </w:r>
      <w:r w:rsidRPr="005F2CBC">
        <w:rPr>
          <w:rFonts w:ascii="Raleway" w:hAnsi="Raleway" w:cstheme="minorHAnsi"/>
        </w:rPr>
        <w:t>habits</w:t>
      </w:r>
      <w:r w:rsidRPr="005F2CBC">
        <w:rPr>
          <w:rFonts w:ascii="Raleway" w:hAnsi="Raleway" w:cstheme="minorHAnsi"/>
          <w:spacing w:val="-11"/>
        </w:rPr>
        <w:t xml:space="preserve"> </w:t>
      </w:r>
      <w:r w:rsidRPr="005F2CBC">
        <w:rPr>
          <w:rFonts w:ascii="Raleway" w:hAnsi="Raleway" w:cstheme="minorHAnsi"/>
        </w:rPr>
        <w:t>and</w:t>
      </w:r>
      <w:r w:rsidRPr="005F2CBC">
        <w:rPr>
          <w:rFonts w:ascii="Raleway" w:hAnsi="Raleway" w:cstheme="minorHAnsi"/>
          <w:spacing w:val="-10"/>
        </w:rPr>
        <w:t xml:space="preserve"> </w:t>
      </w:r>
      <w:r w:rsidRPr="005F2CBC">
        <w:rPr>
          <w:rFonts w:ascii="Raleway" w:hAnsi="Raleway" w:cstheme="minorHAnsi"/>
        </w:rPr>
        <w:t>practice</w:t>
      </w:r>
      <w:r w:rsidRPr="005F2CBC">
        <w:rPr>
          <w:rFonts w:ascii="Raleway" w:hAnsi="Raleway" w:cstheme="minorHAnsi"/>
          <w:spacing w:val="-11"/>
        </w:rPr>
        <w:t xml:space="preserve"> </w:t>
      </w:r>
      <w:r w:rsidRPr="005F2CBC">
        <w:rPr>
          <w:rFonts w:ascii="Raleway" w:hAnsi="Raleway" w:cstheme="minorHAnsi"/>
        </w:rPr>
        <w:t>skills.</w:t>
      </w:r>
      <w:r w:rsidRPr="005F2CBC">
        <w:rPr>
          <w:rFonts w:ascii="Raleway" w:hAnsi="Raleway" w:cstheme="minorHAnsi"/>
          <w:spacing w:val="-11"/>
        </w:rPr>
        <w:t xml:space="preserve"> </w:t>
      </w:r>
      <w:r w:rsidRPr="005F2CBC">
        <w:rPr>
          <w:rFonts w:ascii="Raleway" w:hAnsi="Raleway" w:cstheme="minorHAnsi"/>
        </w:rPr>
        <w:t>Children</w:t>
      </w:r>
      <w:r w:rsidRPr="005F2CBC">
        <w:rPr>
          <w:rFonts w:ascii="Raleway" w:hAnsi="Raleway" w:cstheme="minorHAnsi"/>
          <w:spacing w:val="-10"/>
        </w:rPr>
        <w:t xml:space="preserve"> </w:t>
      </w:r>
      <w:r w:rsidRPr="005F2CBC">
        <w:rPr>
          <w:rFonts w:ascii="Raleway" w:hAnsi="Raleway" w:cstheme="minorHAnsi"/>
        </w:rPr>
        <w:t>must</w:t>
      </w:r>
      <w:r w:rsidRPr="005F2CBC">
        <w:rPr>
          <w:rFonts w:ascii="Raleway" w:hAnsi="Raleway" w:cstheme="minorHAnsi"/>
          <w:spacing w:val="-11"/>
        </w:rPr>
        <w:t xml:space="preserve"> </w:t>
      </w:r>
      <w:r w:rsidRPr="005F2CBC">
        <w:rPr>
          <w:rFonts w:ascii="Raleway" w:hAnsi="Raleway" w:cstheme="minorHAnsi"/>
        </w:rPr>
        <w:t>complete</w:t>
      </w:r>
      <w:r w:rsidRPr="005F2CBC">
        <w:rPr>
          <w:rFonts w:ascii="Raleway" w:hAnsi="Raleway" w:cstheme="minorHAnsi"/>
          <w:spacing w:val="-10"/>
        </w:rPr>
        <w:t xml:space="preserve"> </w:t>
      </w:r>
      <w:r w:rsidRPr="005F2CBC">
        <w:rPr>
          <w:rFonts w:ascii="Raleway" w:hAnsi="Raleway" w:cstheme="minorHAnsi"/>
        </w:rPr>
        <w:t>homework</w:t>
      </w:r>
      <w:r w:rsidRPr="005F2CBC">
        <w:rPr>
          <w:rFonts w:ascii="Raleway" w:hAnsi="Raleway" w:cstheme="minorHAnsi"/>
          <w:spacing w:val="1"/>
        </w:rPr>
        <w:t xml:space="preserve"> </w:t>
      </w:r>
      <w:r w:rsidRPr="005F2CBC">
        <w:rPr>
          <w:rFonts w:ascii="Raleway" w:hAnsi="Raleway" w:cstheme="minorHAnsi"/>
        </w:rPr>
        <w:t>whenever</w:t>
      </w:r>
      <w:r w:rsidRPr="005F2CBC">
        <w:rPr>
          <w:rFonts w:ascii="Raleway" w:hAnsi="Raleway" w:cstheme="minorHAnsi"/>
          <w:spacing w:val="-10"/>
        </w:rPr>
        <w:t xml:space="preserve"> </w:t>
      </w:r>
      <w:r w:rsidRPr="005F2CBC">
        <w:rPr>
          <w:rFonts w:ascii="Raleway" w:hAnsi="Raleway" w:cstheme="minorHAnsi"/>
        </w:rPr>
        <w:t>it</w:t>
      </w:r>
      <w:r w:rsidRPr="005F2CBC">
        <w:rPr>
          <w:rFonts w:ascii="Raleway" w:hAnsi="Raleway" w:cstheme="minorHAnsi"/>
          <w:spacing w:val="-9"/>
        </w:rPr>
        <w:t xml:space="preserve"> </w:t>
      </w:r>
      <w:r w:rsidRPr="005F2CBC">
        <w:rPr>
          <w:rFonts w:ascii="Raleway" w:hAnsi="Raleway" w:cstheme="minorHAnsi"/>
        </w:rPr>
        <w:t>is</w:t>
      </w:r>
      <w:r w:rsidRPr="005F2CBC">
        <w:rPr>
          <w:rFonts w:ascii="Raleway" w:hAnsi="Raleway" w:cstheme="minorHAnsi"/>
          <w:spacing w:val="-11"/>
        </w:rPr>
        <w:t xml:space="preserve"> </w:t>
      </w:r>
      <w:r w:rsidRPr="005F2CBC">
        <w:rPr>
          <w:rFonts w:ascii="Raleway" w:hAnsi="Raleway" w:cstheme="minorHAnsi"/>
        </w:rPr>
        <w:t>set.</w:t>
      </w:r>
      <w:r w:rsidRPr="005F2CBC">
        <w:rPr>
          <w:rFonts w:ascii="Raleway" w:hAnsi="Raleway" w:cstheme="minorHAnsi"/>
          <w:spacing w:val="-9"/>
        </w:rPr>
        <w:t xml:space="preserve"> </w:t>
      </w:r>
      <w:r w:rsidRPr="005F2CBC">
        <w:rPr>
          <w:rFonts w:ascii="Raleway" w:hAnsi="Raleway" w:cstheme="minorHAnsi"/>
        </w:rPr>
        <w:t>Parental</w:t>
      </w:r>
      <w:r w:rsidRPr="005F2CBC">
        <w:rPr>
          <w:rFonts w:ascii="Raleway" w:hAnsi="Raleway" w:cstheme="minorHAnsi"/>
          <w:spacing w:val="-9"/>
        </w:rPr>
        <w:t xml:space="preserve"> </w:t>
      </w:r>
      <w:r w:rsidRPr="005F2CBC">
        <w:rPr>
          <w:rFonts w:ascii="Raleway" w:hAnsi="Raleway" w:cstheme="minorHAnsi"/>
        </w:rPr>
        <w:t>supervision</w:t>
      </w:r>
      <w:r w:rsidRPr="005F2CBC">
        <w:rPr>
          <w:rFonts w:ascii="Raleway" w:hAnsi="Raleway" w:cstheme="minorHAnsi"/>
          <w:spacing w:val="-11"/>
        </w:rPr>
        <w:t xml:space="preserve"> </w:t>
      </w:r>
      <w:r w:rsidRPr="005F2CBC">
        <w:rPr>
          <w:rFonts w:ascii="Raleway" w:hAnsi="Raleway" w:cstheme="minorHAnsi"/>
        </w:rPr>
        <w:t>is</w:t>
      </w:r>
      <w:r w:rsidRPr="005F2CBC">
        <w:rPr>
          <w:rFonts w:ascii="Raleway" w:hAnsi="Raleway" w:cstheme="minorHAnsi"/>
          <w:spacing w:val="-10"/>
        </w:rPr>
        <w:t xml:space="preserve"> </w:t>
      </w:r>
      <w:r w:rsidRPr="005F2CBC">
        <w:rPr>
          <w:rFonts w:ascii="Raleway" w:hAnsi="Raleway" w:cstheme="minorHAnsi"/>
        </w:rPr>
        <w:t>necessary</w:t>
      </w:r>
      <w:r w:rsidRPr="005F2CBC">
        <w:rPr>
          <w:rFonts w:ascii="Raleway" w:hAnsi="Raleway" w:cstheme="minorHAnsi"/>
          <w:spacing w:val="-10"/>
        </w:rPr>
        <w:t xml:space="preserve"> </w:t>
      </w:r>
      <w:r w:rsidRPr="005F2CBC">
        <w:rPr>
          <w:rFonts w:ascii="Raleway" w:hAnsi="Raleway" w:cstheme="minorHAnsi"/>
        </w:rPr>
        <w:t>for</w:t>
      </w:r>
      <w:r w:rsidRPr="005F2CBC">
        <w:rPr>
          <w:rFonts w:ascii="Raleway" w:hAnsi="Raleway" w:cstheme="minorHAnsi"/>
          <w:spacing w:val="-9"/>
        </w:rPr>
        <w:t xml:space="preserve"> </w:t>
      </w:r>
      <w:r w:rsidRPr="005F2CBC">
        <w:rPr>
          <w:rFonts w:ascii="Raleway" w:hAnsi="Raleway" w:cstheme="minorHAnsi"/>
        </w:rPr>
        <w:t>a</w:t>
      </w:r>
      <w:r w:rsidRPr="005F2CBC">
        <w:rPr>
          <w:rFonts w:ascii="Raleway" w:hAnsi="Raleway" w:cstheme="minorHAnsi"/>
          <w:spacing w:val="-9"/>
        </w:rPr>
        <w:t xml:space="preserve"> </w:t>
      </w:r>
      <w:r w:rsidRPr="005F2CBC">
        <w:rPr>
          <w:rFonts w:ascii="Raleway" w:hAnsi="Raleway" w:cstheme="minorHAnsi"/>
        </w:rPr>
        <w:t>child</w:t>
      </w:r>
      <w:r w:rsidRPr="005F2CBC">
        <w:rPr>
          <w:rFonts w:ascii="Raleway" w:hAnsi="Raleway" w:cstheme="minorHAnsi"/>
          <w:spacing w:val="-11"/>
        </w:rPr>
        <w:t xml:space="preserve"> </w:t>
      </w:r>
      <w:r w:rsidRPr="005F2CBC">
        <w:rPr>
          <w:rFonts w:ascii="Raleway" w:hAnsi="Raleway" w:cstheme="minorHAnsi"/>
        </w:rPr>
        <w:t>to</w:t>
      </w:r>
      <w:r w:rsidRPr="005F2CBC">
        <w:rPr>
          <w:rFonts w:ascii="Raleway" w:hAnsi="Raleway" w:cstheme="minorHAnsi"/>
          <w:spacing w:val="-10"/>
        </w:rPr>
        <w:t xml:space="preserve"> </w:t>
      </w:r>
      <w:r w:rsidRPr="005F2CBC">
        <w:rPr>
          <w:rFonts w:ascii="Raleway" w:hAnsi="Raleway" w:cstheme="minorHAnsi"/>
        </w:rPr>
        <w:t>develop</w:t>
      </w:r>
      <w:r w:rsidRPr="005F2CBC">
        <w:rPr>
          <w:rFonts w:ascii="Raleway" w:hAnsi="Raleway" w:cstheme="minorHAnsi"/>
          <w:spacing w:val="-10"/>
        </w:rPr>
        <w:t xml:space="preserve"> </w:t>
      </w:r>
      <w:r w:rsidRPr="005F2CBC">
        <w:rPr>
          <w:rFonts w:ascii="Raleway" w:hAnsi="Raleway" w:cstheme="minorHAnsi"/>
        </w:rPr>
        <w:t>good</w:t>
      </w:r>
      <w:r w:rsidRPr="005F2CBC">
        <w:rPr>
          <w:rFonts w:ascii="Raleway" w:hAnsi="Raleway" w:cstheme="minorHAnsi"/>
          <w:spacing w:val="-11"/>
        </w:rPr>
        <w:t xml:space="preserve"> </w:t>
      </w:r>
      <w:r w:rsidRPr="005F2CBC">
        <w:rPr>
          <w:rFonts w:ascii="Raleway" w:hAnsi="Raleway" w:cstheme="minorHAnsi"/>
        </w:rPr>
        <w:t>study</w:t>
      </w:r>
      <w:r w:rsidRPr="005F2CBC">
        <w:rPr>
          <w:rFonts w:ascii="Raleway" w:hAnsi="Raleway" w:cstheme="minorHAnsi"/>
          <w:spacing w:val="-9"/>
        </w:rPr>
        <w:t xml:space="preserve"> </w:t>
      </w:r>
      <w:r w:rsidRPr="005F2CBC">
        <w:rPr>
          <w:rFonts w:ascii="Raleway" w:hAnsi="Raleway" w:cstheme="minorHAnsi"/>
        </w:rPr>
        <w:t>habits.</w:t>
      </w:r>
      <w:r w:rsidRPr="005F2CBC">
        <w:rPr>
          <w:rFonts w:ascii="Raleway" w:hAnsi="Raleway" w:cstheme="minorHAnsi"/>
          <w:spacing w:val="-10"/>
        </w:rPr>
        <w:t xml:space="preserve"> </w:t>
      </w:r>
      <w:r w:rsidRPr="005F2CBC">
        <w:rPr>
          <w:rFonts w:ascii="Raleway" w:hAnsi="Raleway" w:cstheme="minorHAnsi"/>
        </w:rPr>
        <w:t>Incomplete</w:t>
      </w:r>
      <w:r w:rsidRPr="005F2CBC">
        <w:rPr>
          <w:rFonts w:ascii="Raleway" w:hAnsi="Raleway" w:cstheme="minorHAnsi"/>
          <w:spacing w:val="1"/>
        </w:rPr>
        <w:t xml:space="preserve"> </w:t>
      </w:r>
      <w:r w:rsidRPr="005F2CBC">
        <w:rPr>
          <w:rFonts w:ascii="Raleway" w:hAnsi="Raleway" w:cstheme="minorHAnsi"/>
        </w:rPr>
        <w:t>homework</w:t>
      </w:r>
      <w:r w:rsidRPr="005F2CBC">
        <w:rPr>
          <w:rFonts w:ascii="Raleway" w:hAnsi="Raleway" w:cstheme="minorHAnsi"/>
          <w:spacing w:val="-2"/>
        </w:rPr>
        <w:t xml:space="preserve"> </w:t>
      </w:r>
      <w:r w:rsidRPr="005F2CBC">
        <w:rPr>
          <w:rFonts w:ascii="Raleway" w:hAnsi="Raleway" w:cstheme="minorHAnsi"/>
        </w:rPr>
        <w:t>must</w:t>
      </w:r>
      <w:r w:rsidRPr="005F2CBC">
        <w:rPr>
          <w:rFonts w:ascii="Raleway" w:hAnsi="Raleway" w:cstheme="minorHAnsi"/>
          <w:spacing w:val="-1"/>
        </w:rPr>
        <w:t xml:space="preserve"> </w:t>
      </w:r>
      <w:r w:rsidRPr="005F2CBC">
        <w:rPr>
          <w:rFonts w:ascii="Raleway" w:hAnsi="Raleway" w:cstheme="minorHAnsi"/>
        </w:rPr>
        <w:t>be</w:t>
      </w:r>
      <w:r w:rsidRPr="005F2CBC">
        <w:rPr>
          <w:rFonts w:ascii="Raleway" w:hAnsi="Raleway" w:cstheme="minorHAnsi"/>
          <w:spacing w:val="-1"/>
        </w:rPr>
        <w:t xml:space="preserve"> </w:t>
      </w:r>
      <w:r w:rsidRPr="005F2CBC">
        <w:rPr>
          <w:rFonts w:ascii="Raleway" w:hAnsi="Raleway" w:cstheme="minorHAnsi"/>
        </w:rPr>
        <w:t>accompanied</w:t>
      </w:r>
      <w:r w:rsidRPr="005F2CBC">
        <w:rPr>
          <w:rFonts w:ascii="Raleway" w:hAnsi="Raleway" w:cstheme="minorHAnsi"/>
          <w:spacing w:val="-2"/>
        </w:rPr>
        <w:t xml:space="preserve"> </w:t>
      </w:r>
      <w:r w:rsidRPr="005F2CBC">
        <w:rPr>
          <w:rFonts w:ascii="Raleway" w:hAnsi="Raleway" w:cstheme="minorHAnsi"/>
        </w:rPr>
        <w:t>by</w:t>
      </w:r>
      <w:r w:rsidRPr="005F2CBC">
        <w:rPr>
          <w:rFonts w:ascii="Raleway" w:hAnsi="Raleway" w:cstheme="minorHAnsi"/>
          <w:spacing w:val="-1"/>
        </w:rPr>
        <w:t xml:space="preserve"> </w:t>
      </w:r>
      <w:r w:rsidRPr="005F2CBC">
        <w:rPr>
          <w:rFonts w:ascii="Raleway" w:hAnsi="Raleway" w:cstheme="minorHAnsi"/>
        </w:rPr>
        <w:t>a</w:t>
      </w:r>
      <w:r w:rsidRPr="005F2CBC">
        <w:rPr>
          <w:rFonts w:ascii="Raleway" w:hAnsi="Raleway" w:cstheme="minorHAnsi"/>
          <w:spacing w:val="-1"/>
        </w:rPr>
        <w:t xml:space="preserve"> </w:t>
      </w:r>
      <w:r w:rsidRPr="005F2CBC">
        <w:rPr>
          <w:rFonts w:ascii="Raleway" w:hAnsi="Raleway" w:cstheme="minorHAnsi"/>
        </w:rPr>
        <w:t>note</w:t>
      </w:r>
      <w:r w:rsidRPr="005F2CBC">
        <w:rPr>
          <w:rFonts w:ascii="Raleway" w:hAnsi="Raleway" w:cstheme="minorHAnsi"/>
          <w:spacing w:val="-2"/>
        </w:rPr>
        <w:t xml:space="preserve"> </w:t>
      </w:r>
      <w:r w:rsidRPr="005F2CBC">
        <w:rPr>
          <w:rFonts w:ascii="Raleway" w:hAnsi="Raleway" w:cstheme="minorHAnsi"/>
        </w:rPr>
        <w:t>from</w:t>
      </w:r>
      <w:r w:rsidRPr="005F2CBC">
        <w:rPr>
          <w:rFonts w:ascii="Raleway" w:hAnsi="Raleway" w:cstheme="minorHAnsi"/>
          <w:spacing w:val="-1"/>
        </w:rPr>
        <w:t xml:space="preserve"> </w:t>
      </w:r>
      <w:r w:rsidRPr="005F2CBC">
        <w:rPr>
          <w:rFonts w:ascii="Raleway" w:hAnsi="Raleway" w:cstheme="minorHAnsi"/>
        </w:rPr>
        <w:t>a</w:t>
      </w:r>
      <w:r w:rsidRPr="005F2CBC">
        <w:rPr>
          <w:rFonts w:ascii="Raleway" w:hAnsi="Raleway" w:cstheme="minorHAnsi"/>
          <w:spacing w:val="1"/>
        </w:rPr>
        <w:t xml:space="preserve"> </w:t>
      </w:r>
      <w:r w:rsidRPr="005F2CBC">
        <w:rPr>
          <w:rFonts w:ascii="Raleway" w:hAnsi="Raleway" w:cstheme="minorHAnsi"/>
        </w:rPr>
        <w:t>parent</w:t>
      </w:r>
      <w:r w:rsidRPr="005F2CBC">
        <w:rPr>
          <w:rFonts w:ascii="Raleway" w:hAnsi="Raleway" w:cstheme="minorHAnsi"/>
          <w:spacing w:val="-2"/>
        </w:rPr>
        <w:t xml:space="preserve"> </w:t>
      </w:r>
      <w:r w:rsidRPr="005F2CBC">
        <w:rPr>
          <w:rFonts w:ascii="Raleway" w:hAnsi="Raleway" w:cstheme="minorHAnsi"/>
        </w:rPr>
        <w:t>or</w:t>
      </w:r>
      <w:r w:rsidRPr="005F2CBC">
        <w:rPr>
          <w:rFonts w:ascii="Raleway" w:hAnsi="Raleway" w:cstheme="minorHAnsi"/>
          <w:spacing w:val="-1"/>
        </w:rPr>
        <w:t xml:space="preserve"> </w:t>
      </w:r>
      <w:r w:rsidRPr="005F2CBC">
        <w:rPr>
          <w:rFonts w:ascii="Raleway" w:hAnsi="Raleway" w:cstheme="minorHAnsi"/>
        </w:rPr>
        <w:t>guardian</w:t>
      </w:r>
      <w:r>
        <w:rPr>
          <w:rFonts w:ascii="Raleway" w:hAnsi="Raleway" w:cstheme="minorHAnsi"/>
        </w:rPr>
        <w:t>.</w:t>
      </w:r>
    </w:p>
    <w:p w14:paraId="4E439B3D" w14:textId="43FCFB0E" w:rsidR="002B25CA" w:rsidRPr="002B25CA" w:rsidRDefault="002B25CA" w:rsidP="00B9039C">
      <w:pPr>
        <w:pStyle w:val="BodyText"/>
        <w:spacing w:before="101" w:line="273" w:lineRule="auto"/>
        <w:ind w:right="253"/>
        <w:jc w:val="both"/>
        <w:rPr>
          <w:rFonts w:ascii="Raleway" w:hAnsi="Raleway" w:cstheme="minorHAnsi"/>
        </w:rPr>
      </w:pPr>
      <w:r w:rsidRPr="002B25CA">
        <w:rPr>
          <w:rFonts w:ascii="Raleway" w:hAnsi="Raleway" w:cstheme="minorHAnsi"/>
        </w:rPr>
        <w:t>On</w:t>
      </w:r>
      <w:r w:rsidRPr="002B25CA">
        <w:rPr>
          <w:rFonts w:ascii="Raleway" w:hAnsi="Raleway" w:cstheme="minorHAnsi"/>
          <w:spacing w:val="-1"/>
        </w:rPr>
        <w:t xml:space="preserve"> </w:t>
      </w:r>
      <w:r w:rsidRPr="002B25CA">
        <w:rPr>
          <w:rFonts w:ascii="Raleway" w:hAnsi="Raleway" w:cstheme="minorHAnsi"/>
        </w:rPr>
        <w:t>occasions,</w:t>
      </w:r>
      <w:r w:rsidRPr="002B25CA">
        <w:rPr>
          <w:rFonts w:ascii="Raleway" w:hAnsi="Raleway" w:cstheme="minorHAnsi"/>
          <w:spacing w:val="1"/>
        </w:rPr>
        <w:t xml:space="preserve"> </w:t>
      </w:r>
      <w:r w:rsidRPr="002B25CA">
        <w:rPr>
          <w:rFonts w:ascii="Raleway" w:hAnsi="Raleway" w:cstheme="minorHAnsi"/>
        </w:rPr>
        <w:t>unfinished</w:t>
      </w:r>
      <w:r w:rsidRPr="002B25CA">
        <w:rPr>
          <w:rFonts w:ascii="Raleway" w:hAnsi="Raleway" w:cstheme="minorHAnsi"/>
          <w:spacing w:val="1"/>
        </w:rPr>
        <w:t xml:space="preserve"> </w:t>
      </w:r>
      <w:r w:rsidRPr="002B25CA">
        <w:rPr>
          <w:rFonts w:ascii="Raleway" w:hAnsi="Raleway" w:cstheme="minorHAnsi"/>
        </w:rPr>
        <w:t>class activities</w:t>
      </w:r>
      <w:r w:rsidRPr="002B25CA">
        <w:rPr>
          <w:rFonts w:ascii="Raleway" w:hAnsi="Raleway" w:cstheme="minorHAnsi"/>
          <w:spacing w:val="1"/>
        </w:rPr>
        <w:t xml:space="preserve"> </w:t>
      </w:r>
      <w:r w:rsidRPr="002B25CA">
        <w:rPr>
          <w:rFonts w:ascii="Raleway" w:hAnsi="Raleway" w:cstheme="minorHAnsi"/>
        </w:rPr>
        <w:t>may</w:t>
      </w:r>
      <w:r w:rsidRPr="002B25CA">
        <w:rPr>
          <w:rFonts w:ascii="Raleway" w:hAnsi="Raleway" w:cstheme="minorHAnsi"/>
          <w:spacing w:val="-1"/>
        </w:rPr>
        <w:t xml:space="preserve"> </w:t>
      </w:r>
      <w:r w:rsidRPr="002B25CA">
        <w:rPr>
          <w:rFonts w:ascii="Raleway" w:hAnsi="Raleway" w:cstheme="minorHAnsi"/>
        </w:rPr>
        <w:t>be sent home for completion overnight</w:t>
      </w:r>
      <w:r w:rsidRPr="002B25CA">
        <w:rPr>
          <w:rFonts w:ascii="Raleway" w:hAnsi="Raleway" w:cstheme="minorHAnsi"/>
          <w:spacing w:val="-1"/>
        </w:rPr>
        <w:t xml:space="preserve"> </w:t>
      </w:r>
      <w:r w:rsidRPr="002B25CA">
        <w:rPr>
          <w:rFonts w:ascii="Raleway" w:hAnsi="Raleway" w:cstheme="minorHAnsi"/>
        </w:rPr>
        <w:t>and a note will</w:t>
      </w:r>
      <w:r w:rsidRPr="002B25CA">
        <w:rPr>
          <w:rFonts w:ascii="Raleway" w:hAnsi="Raleway" w:cstheme="minorHAnsi"/>
          <w:spacing w:val="1"/>
        </w:rPr>
        <w:t xml:space="preserve"> </w:t>
      </w:r>
      <w:r w:rsidRPr="002B25CA">
        <w:rPr>
          <w:rFonts w:ascii="Raleway" w:hAnsi="Raleway" w:cstheme="minorHAnsi"/>
        </w:rPr>
        <w:t>be</w:t>
      </w:r>
      <w:r w:rsidRPr="002B25CA">
        <w:rPr>
          <w:rFonts w:ascii="Raleway" w:hAnsi="Raleway" w:cstheme="minorHAnsi"/>
          <w:spacing w:val="1"/>
        </w:rPr>
        <w:t xml:space="preserve"> </w:t>
      </w:r>
      <w:r w:rsidRPr="002B25CA">
        <w:rPr>
          <w:rFonts w:ascii="Raleway" w:hAnsi="Raleway" w:cstheme="minorHAnsi"/>
        </w:rPr>
        <w:t>written</w:t>
      </w:r>
      <w:r w:rsidRPr="002B25CA">
        <w:rPr>
          <w:rFonts w:ascii="Raleway" w:hAnsi="Raleway" w:cstheme="minorHAnsi"/>
          <w:spacing w:val="-2"/>
        </w:rPr>
        <w:t xml:space="preserve"> </w:t>
      </w:r>
      <w:r w:rsidRPr="002B25CA">
        <w:rPr>
          <w:rFonts w:ascii="Raleway" w:hAnsi="Raleway" w:cstheme="minorHAnsi"/>
        </w:rPr>
        <w:t>by</w:t>
      </w:r>
      <w:r w:rsidRPr="002B25CA">
        <w:rPr>
          <w:rFonts w:ascii="Raleway" w:hAnsi="Raleway" w:cstheme="minorHAnsi"/>
          <w:spacing w:val="-1"/>
        </w:rPr>
        <w:t xml:space="preserve"> </w:t>
      </w:r>
      <w:r w:rsidRPr="002B25CA">
        <w:rPr>
          <w:rFonts w:ascii="Raleway" w:hAnsi="Raleway" w:cstheme="minorHAnsi"/>
        </w:rPr>
        <w:t>the</w:t>
      </w:r>
      <w:r w:rsidRPr="002B25CA">
        <w:rPr>
          <w:rFonts w:ascii="Raleway" w:hAnsi="Raleway" w:cstheme="minorHAnsi"/>
          <w:spacing w:val="-1"/>
        </w:rPr>
        <w:t xml:space="preserve"> </w:t>
      </w:r>
      <w:r w:rsidRPr="002B25CA">
        <w:rPr>
          <w:rFonts w:ascii="Raleway" w:hAnsi="Raleway" w:cstheme="minorHAnsi"/>
        </w:rPr>
        <w:t>teacher</w:t>
      </w:r>
      <w:r w:rsidRPr="002B25CA">
        <w:rPr>
          <w:rFonts w:ascii="Raleway" w:hAnsi="Raleway" w:cstheme="minorHAnsi"/>
          <w:spacing w:val="-2"/>
        </w:rPr>
        <w:t xml:space="preserve"> </w:t>
      </w:r>
      <w:r w:rsidRPr="002B25CA">
        <w:rPr>
          <w:rFonts w:ascii="Raleway" w:hAnsi="Raleway" w:cstheme="minorHAnsi"/>
        </w:rPr>
        <w:t>in</w:t>
      </w:r>
      <w:r w:rsidRPr="002B25CA">
        <w:rPr>
          <w:rFonts w:ascii="Raleway" w:hAnsi="Raleway" w:cstheme="minorHAnsi"/>
          <w:spacing w:val="-1"/>
        </w:rPr>
        <w:t xml:space="preserve"> </w:t>
      </w:r>
      <w:r w:rsidRPr="002B25CA">
        <w:rPr>
          <w:rFonts w:ascii="Raleway" w:hAnsi="Raleway" w:cstheme="minorHAnsi"/>
        </w:rPr>
        <w:t>the</w:t>
      </w:r>
      <w:r w:rsidRPr="002B25CA">
        <w:rPr>
          <w:rFonts w:ascii="Raleway" w:hAnsi="Raleway" w:cstheme="minorHAnsi"/>
          <w:spacing w:val="-1"/>
        </w:rPr>
        <w:t xml:space="preserve"> </w:t>
      </w:r>
      <w:r w:rsidRPr="002B25CA">
        <w:rPr>
          <w:rFonts w:ascii="Raleway" w:hAnsi="Raleway" w:cstheme="minorHAnsi"/>
        </w:rPr>
        <w:t>student’s</w:t>
      </w:r>
      <w:r w:rsidRPr="002B25CA">
        <w:rPr>
          <w:rFonts w:ascii="Raleway" w:hAnsi="Raleway" w:cstheme="minorHAnsi"/>
          <w:spacing w:val="-1"/>
        </w:rPr>
        <w:t xml:space="preserve"> </w:t>
      </w:r>
      <w:r w:rsidRPr="002B25CA">
        <w:rPr>
          <w:rFonts w:ascii="Raleway" w:hAnsi="Raleway" w:cstheme="minorHAnsi"/>
        </w:rPr>
        <w:t>communication</w:t>
      </w:r>
      <w:r w:rsidRPr="002B25CA">
        <w:rPr>
          <w:rFonts w:ascii="Raleway" w:hAnsi="Raleway" w:cstheme="minorHAnsi"/>
          <w:spacing w:val="-2"/>
        </w:rPr>
        <w:t xml:space="preserve"> </w:t>
      </w:r>
      <w:r w:rsidRPr="002B25CA">
        <w:rPr>
          <w:rFonts w:ascii="Raleway" w:hAnsi="Raleway" w:cstheme="minorHAnsi"/>
        </w:rPr>
        <w:t>diary.</w:t>
      </w:r>
      <w:r w:rsidR="00B9039C">
        <w:rPr>
          <w:rFonts w:ascii="Raleway" w:hAnsi="Raleway" w:cstheme="minorHAnsi"/>
        </w:rPr>
        <w:t xml:space="preserve">  </w:t>
      </w:r>
      <w:r w:rsidRPr="002B25CA">
        <w:rPr>
          <w:rFonts w:ascii="Raleway" w:hAnsi="Raleway" w:cstheme="minorHAnsi"/>
        </w:rPr>
        <w:t>As</w:t>
      </w:r>
      <w:r w:rsidRPr="002B25CA">
        <w:rPr>
          <w:rFonts w:ascii="Raleway" w:hAnsi="Raleway" w:cstheme="minorHAnsi"/>
          <w:spacing w:val="-3"/>
        </w:rPr>
        <w:t xml:space="preserve"> </w:t>
      </w:r>
      <w:r w:rsidRPr="002B25CA">
        <w:rPr>
          <w:rFonts w:ascii="Raleway" w:hAnsi="Raleway" w:cstheme="minorHAnsi"/>
        </w:rPr>
        <w:t>a</w:t>
      </w:r>
      <w:r w:rsidRPr="002B25CA">
        <w:rPr>
          <w:rFonts w:ascii="Raleway" w:hAnsi="Raleway" w:cstheme="minorHAnsi"/>
          <w:spacing w:val="-2"/>
        </w:rPr>
        <w:t xml:space="preserve"> </w:t>
      </w:r>
      <w:r w:rsidRPr="002B25CA">
        <w:rPr>
          <w:rFonts w:ascii="Raleway" w:hAnsi="Raleway" w:cstheme="minorHAnsi"/>
        </w:rPr>
        <w:t>rule,</w:t>
      </w:r>
      <w:r w:rsidRPr="002B25CA">
        <w:rPr>
          <w:rFonts w:ascii="Raleway" w:hAnsi="Raleway" w:cstheme="minorHAnsi"/>
          <w:spacing w:val="-2"/>
        </w:rPr>
        <w:t xml:space="preserve"> </w:t>
      </w:r>
      <w:r w:rsidRPr="002B25CA">
        <w:rPr>
          <w:rFonts w:ascii="Raleway" w:hAnsi="Raleway" w:cstheme="minorHAnsi"/>
        </w:rPr>
        <w:t>homework</w:t>
      </w:r>
      <w:r w:rsidRPr="002B25CA">
        <w:rPr>
          <w:rFonts w:ascii="Raleway" w:hAnsi="Raleway" w:cstheme="minorHAnsi"/>
          <w:spacing w:val="-3"/>
        </w:rPr>
        <w:t xml:space="preserve"> </w:t>
      </w:r>
      <w:r w:rsidRPr="002B25CA">
        <w:rPr>
          <w:rFonts w:ascii="Raleway" w:hAnsi="Raleway" w:cstheme="minorHAnsi"/>
        </w:rPr>
        <w:t>is</w:t>
      </w:r>
      <w:r w:rsidRPr="002B25CA">
        <w:rPr>
          <w:rFonts w:ascii="Raleway" w:hAnsi="Raleway" w:cstheme="minorHAnsi"/>
          <w:spacing w:val="-2"/>
        </w:rPr>
        <w:t xml:space="preserve"> </w:t>
      </w:r>
      <w:r w:rsidRPr="002B25CA">
        <w:rPr>
          <w:rFonts w:ascii="Raleway" w:hAnsi="Raleway" w:cstheme="minorHAnsi"/>
        </w:rPr>
        <w:t>not</w:t>
      </w:r>
      <w:r w:rsidRPr="002B25CA">
        <w:rPr>
          <w:rFonts w:ascii="Raleway" w:hAnsi="Raleway" w:cstheme="minorHAnsi"/>
          <w:spacing w:val="-2"/>
        </w:rPr>
        <w:t xml:space="preserve"> </w:t>
      </w:r>
      <w:r w:rsidRPr="002B25CA">
        <w:rPr>
          <w:rFonts w:ascii="Raleway" w:hAnsi="Raleway" w:cstheme="minorHAnsi"/>
        </w:rPr>
        <w:t>given</w:t>
      </w:r>
      <w:r w:rsidRPr="002B25CA">
        <w:rPr>
          <w:rFonts w:ascii="Raleway" w:hAnsi="Raleway" w:cstheme="minorHAnsi"/>
          <w:spacing w:val="-2"/>
        </w:rPr>
        <w:t xml:space="preserve"> </w:t>
      </w:r>
      <w:r w:rsidRPr="002B25CA">
        <w:rPr>
          <w:rFonts w:ascii="Raleway" w:hAnsi="Raleway" w:cstheme="minorHAnsi"/>
        </w:rPr>
        <w:t>in</w:t>
      </w:r>
      <w:r w:rsidRPr="002B25CA">
        <w:rPr>
          <w:rFonts w:ascii="Raleway" w:hAnsi="Raleway" w:cstheme="minorHAnsi"/>
          <w:spacing w:val="-3"/>
        </w:rPr>
        <w:t xml:space="preserve"> </w:t>
      </w:r>
      <w:r w:rsidRPr="002B25CA">
        <w:rPr>
          <w:rFonts w:ascii="Raleway" w:hAnsi="Raleway" w:cstheme="minorHAnsi"/>
        </w:rPr>
        <w:t>the</w:t>
      </w:r>
      <w:r w:rsidRPr="002B25CA">
        <w:rPr>
          <w:rFonts w:ascii="Raleway" w:hAnsi="Raleway" w:cstheme="minorHAnsi"/>
          <w:spacing w:val="-2"/>
        </w:rPr>
        <w:t xml:space="preserve"> </w:t>
      </w:r>
      <w:r w:rsidRPr="002B25CA">
        <w:rPr>
          <w:rFonts w:ascii="Raleway" w:hAnsi="Raleway" w:cstheme="minorHAnsi"/>
        </w:rPr>
        <w:t>first</w:t>
      </w:r>
      <w:r w:rsidRPr="002B25CA">
        <w:rPr>
          <w:rFonts w:ascii="Raleway" w:hAnsi="Raleway" w:cstheme="minorHAnsi"/>
          <w:spacing w:val="-2"/>
        </w:rPr>
        <w:t xml:space="preserve"> </w:t>
      </w:r>
      <w:r w:rsidRPr="002B25CA">
        <w:rPr>
          <w:rFonts w:ascii="Raleway" w:hAnsi="Raleway" w:cstheme="minorHAnsi"/>
        </w:rPr>
        <w:t>week</w:t>
      </w:r>
      <w:r w:rsidRPr="002B25CA">
        <w:rPr>
          <w:rFonts w:ascii="Raleway" w:hAnsi="Raleway" w:cstheme="minorHAnsi"/>
          <w:spacing w:val="-3"/>
        </w:rPr>
        <w:t xml:space="preserve"> </w:t>
      </w:r>
      <w:r w:rsidRPr="002B25CA">
        <w:rPr>
          <w:rFonts w:ascii="Raleway" w:hAnsi="Raleway" w:cstheme="minorHAnsi"/>
        </w:rPr>
        <w:t>and</w:t>
      </w:r>
      <w:r w:rsidRPr="002B25CA">
        <w:rPr>
          <w:rFonts w:ascii="Raleway" w:hAnsi="Raleway" w:cstheme="minorHAnsi"/>
          <w:spacing w:val="-2"/>
        </w:rPr>
        <w:t xml:space="preserve"> </w:t>
      </w:r>
      <w:r w:rsidRPr="002B25CA">
        <w:rPr>
          <w:rFonts w:ascii="Raleway" w:hAnsi="Raleway" w:cstheme="minorHAnsi"/>
        </w:rPr>
        <w:t>last</w:t>
      </w:r>
      <w:r w:rsidRPr="002B25CA">
        <w:rPr>
          <w:rFonts w:ascii="Raleway" w:hAnsi="Raleway" w:cstheme="minorHAnsi"/>
          <w:spacing w:val="-2"/>
        </w:rPr>
        <w:t xml:space="preserve"> </w:t>
      </w:r>
      <w:r w:rsidRPr="002B25CA">
        <w:rPr>
          <w:rFonts w:ascii="Raleway" w:hAnsi="Raleway" w:cstheme="minorHAnsi"/>
        </w:rPr>
        <w:t>week</w:t>
      </w:r>
      <w:r w:rsidRPr="002B25CA">
        <w:rPr>
          <w:rFonts w:ascii="Raleway" w:hAnsi="Raleway" w:cstheme="minorHAnsi"/>
          <w:spacing w:val="-2"/>
        </w:rPr>
        <w:t xml:space="preserve"> </w:t>
      </w:r>
      <w:r w:rsidRPr="002B25CA">
        <w:rPr>
          <w:rFonts w:ascii="Raleway" w:hAnsi="Raleway" w:cstheme="minorHAnsi"/>
        </w:rPr>
        <w:t>of</w:t>
      </w:r>
      <w:r w:rsidRPr="002B25CA">
        <w:rPr>
          <w:rFonts w:ascii="Raleway" w:hAnsi="Raleway" w:cstheme="minorHAnsi"/>
          <w:spacing w:val="-3"/>
        </w:rPr>
        <w:t xml:space="preserve"> </w:t>
      </w:r>
      <w:r w:rsidRPr="002B25CA">
        <w:rPr>
          <w:rFonts w:ascii="Raleway" w:hAnsi="Raleway" w:cstheme="minorHAnsi"/>
        </w:rPr>
        <w:t>term.</w:t>
      </w:r>
    </w:p>
    <w:p w14:paraId="3B67B667" w14:textId="77777777" w:rsidR="002B25CA" w:rsidRDefault="002B25CA" w:rsidP="002B25CA">
      <w:pPr>
        <w:jc w:val="both"/>
        <w:rPr>
          <w:rFonts w:ascii="Raleway" w:hAnsi="Raleway" w:cstheme="minorHAnsi"/>
        </w:rPr>
      </w:pPr>
    </w:p>
    <w:p w14:paraId="14CD5846" w14:textId="77777777" w:rsidR="002B25CA" w:rsidRDefault="002B25CA" w:rsidP="002B25CA">
      <w:pPr>
        <w:pStyle w:val="BodyText"/>
        <w:spacing w:before="75"/>
        <w:ind w:right="246"/>
        <w:jc w:val="both"/>
        <w:rPr>
          <w:rFonts w:ascii="Raleway" w:hAnsi="Raleway" w:cstheme="minorHAnsi"/>
        </w:rPr>
      </w:pPr>
      <w:r w:rsidRPr="00C90C4A">
        <w:rPr>
          <w:rFonts w:ascii="Raleway" w:hAnsi="Raleway" w:cstheme="minorHAnsi"/>
        </w:rPr>
        <w:t xml:space="preserve">Our students need daily home reading opportunities with </w:t>
      </w:r>
      <w:proofErr w:type="gramStart"/>
      <w:r w:rsidRPr="00C90C4A">
        <w:rPr>
          <w:rFonts w:ascii="Raleway" w:hAnsi="Raleway" w:cstheme="minorHAnsi"/>
        </w:rPr>
        <w:t>parents</w:t>
      </w:r>
      <w:proofErr w:type="gramEnd"/>
      <w:r w:rsidRPr="00C90C4A">
        <w:rPr>
          <w:rFonts w:ascii="Raleway" w:hAnsi="Raleway" w:cstheme="minorHAnsi"/>
        </w:rPr>
        <w:t xml:space="preserve"> and this is also part of homework</w:t>
      </w:r>
      <w:r w:rsidRPr="00C90C4A">
        <w:rPr>
          <w:rFonts w:ascii="Raleway" w:hAnsi="Raleway" w:cstheme="minorHAnsi"/>
          <w:spacing w:val="1"/>
        </w:rPr>
        <w:t xml:space="preserve"> </w:t>
      </w:r>
      <w:r w:rsidRPr="00C90C4A">
        <w:rPr>
          <w:rFonts w:ascii="Raleway" w:hAnsi="Raleway" w:cstheme="minorHAnsi"/>
        </w:rPr>
        <w:t>routine.</w:t>
      </w:r>
      <w:r w:rsidRPr="00C90C4A">
        <w:rPr>
          <w:rFonts w:ascii="Raleway" w:hAnsi="Raleway" w:cstheme="minorHAnsi"/>
          <w:spacing w:val="-2"/>
        </w:rPr>
        <w:t xml:space="preserve"> </w:t>
      </w:r>
      <w:r w:rsidRPr="00C90C4A">
        <w:rPr>
          <w:rFonts w:ascii="Raleway" w:hAnsi="Raleway" w:cstheme="minorHAnsi"/>
        </w:rPr>
        <w:t>The</w:t>
      </w:r>
      <w:r w:rsidRPr="00C90C4A">
        <w:rPr>
          <w:rFonts w:ascii="Raleway" w:hAnsi="Raleway" w:cstheme="minorHAnsi"/>
          <w:spacing w:val="-1"/>
        </w:rPr>
        <w:t xml:space="preserve"> </w:t>
      </w:r>
      <w:r w:rsidRPr="00C90C4A">
        <w:rPr>
          <w:rFonts w:ascii="Raleway" w:hAnsi="Raleway" w:cstheme="minorHAnsi"/>
        </w:rPr>
        <w:t>homework</w:t>
      </w:r>
      <w:r w:rsidRPr="00C90C4A">
        <w:rPr>
          <w:rFonts w:ascii="Raleway" w:hAnsi="Raleway" w:cstheme="minorHAnsi"/>
          <w:spacing w:val="-1"/>
        </w:rPr>
        <w:t xml:space="preserve"> </w:t>
      </w:r>
      <w:r w:rsidRPr="00C90C4A">
        <w:rPr>
          <w:rFonts w:ascii="Raleway" w:hAnsi="Raleway" w:cstheme="minorHAnsi"/>
        </w:rPr>
        <w:t>each</w:t>
      </w:r>
      <w:r w:rsidRPr="00C90C4A">
        <w:rPr>
          <w:rFonts w:ascii="Raleway" w:hAnsi="Raleway" w:cstheme="minorHAnsi"/>
          <w:spacing w:val="-2"/>
        </w:rPr>
        <w:t xml:space="preserve"> </w:t>
      </w:r>
      <w:r w:rsidRPr="00C90C4A">
        <w:rPr>
          <w:rFonts w:ascii="Raleway" w:hAnsi="Raleway" w:cstheme="minorHAnsi"/>
        </w:rPr>
        <w:t>day</w:t>
      </w:r>
      <w:r w:rsidRPr="00C90C4A">
        <w:rPr>
          <w:rFonts w:ascii="Raleway" w:hAnsi="Raleway" w:cstheme="minorHAnsi"/>
          <w:spacing w:val="-1"/>
        </w:rPr>
        <w:t xml:space="preserve"> </w:t>
      </w:r>
      <w:r w:rsidRPr="00C90C4A">
        <w:rPr>
          <w:rFonts w:ascii="Raleway" w:hAnsi="Raleway" w:cstheme="minorHAnsi"/>
        </w:rPr>
        <w:t>should</w:t>
      </w:r>
      <w:r w:rsidRPr="00C90C4A">
        <w:rPr>
          <w:rFonts w:ascii="Raleway" w:hAnsi="Raleway" w:cstheme="minorHAnsi"/>
          <w:spacing w:val="-1"/>
        </w:rPr>
        <w:t xml:space="preserve"> </w:t>
      </w:r>
      <w:r w:rsidRPr="00C90C4A">
        <w:rPr>
          <w:rFonts w:ascii="Raleway" w:hAnsi="Raleway" w:cstheme="minorHAnsi"/>
        </w:rPr>
        <w:t>take</w:t>
      </w:r>
      <w:r w:rsidRPr="00C90C4A">
        <w:rPr>
          <w:rFonts w:ascii="Raleway" w:hAnsi="Raleway" w:cstheme="minorHAnsi"/>
          <w:spacing w:val="-1"/>
        </w:rPr>
        <w:t xml:space="preserve"> </w:t>
      </w:r>
      <w:r w:rsidRPr="00C90C4A">
        <w:rPr>
          <w:rFonts w:ascii="Raleway" w:hAnsi="Raleway" w:cstheme="minorHAnsi"/>
        </w:rPr>
        <w:t>approximately:</w:t>
      </w:r>
    </w:p>
    <w:p w14:paraId="51A18E7F" w14:textId="77777777" w:rsidR="00584950" w:rsidRDefault="00584950" w:rsidP="002B25CA">
      <w:pPr>
        <w:pStyle w:val="BodyText"/>
        <w:spacing w:before="75"/>
        <w:ind w:right="246"/>
        <w:jc w:val="both"/>
        <w:rPr>
          <w:rFonts w:ascii="Raleway" w:hAnsi="Raleway" w:cstheme="minorHAnsi"/>
        </w:rPr>
      </w:pPr>
    </w:p>
    <w:p w14:paraId="162CAA0F" w14:textId="77777777" w:rsidR="006622BD" w:rsidRPr="00C90C4A" w:rsidRDefault="006622BD" w:rsidP="002B25CA">
      <w:pPr>
        <w:pStyle w:val="BodyText"/>
        <w:spacing w:before="75"/>
        <w:ind w:right="246"/>
        <w:jc w:val="both"/>
        <w:rPr>
          <w:rFonts w:ascii="Raleway" w:hAnsi="Raleway" w:cstheme="minorHAnsi"/>
        </w:rPr>
      </w:pPr>
    </w:p>
    <w:tbl>
      <w:tblPr>
        <w:tblpPr w:leftFromText="180" w:rightFromText="180" w:vertAnchor="text" w:horzAnchor="margin" w:tblpY="2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2410"/>
        <w:gridCol w:w="2165"/>
        <w:gridCol w:w="2170"/>
      </w:tblGrid>
      <w:tr w:rsidR="002B25CA" w:rsidRPr="00C90C4A" w14:paraId="1A0662D2" w14:textId="77777777" w:rsidTr="002B25CA">
        <w:trPr>
          <w:trHeight w:val="268"/>
        </w:trPr>
        <w:tc>
          <w:tcPr>
            <w:tcW w:w="1877" w:type="dxa"/>
          </w:tcPr>
          <w:p w14:paraId="04EFA3C5" w14:textId="77777777" w:rsidR="002B25CA" w:rsidRPr="00C90C4A" w:rsidRDefault="002B25CA" w:rsidP="002B25CA">
            <w:pPr>
              <w:pStyle w:val="TableParagraph"/>
              <w:ind w:left="453" w:right="440"/>
              <w:jc w:val="center"/>
              <w:rPr>
                <w:rFonts w:ascii="Raleway" w:hAnsi="Raleway" w:cstheme="minorHAnsi"/>
                <w:b/>
              </w:rPr>
            </w:pPr>
            <w:r w:rsidRPr="00C90C4A">
              <w:rPr>
                <w:rFonts w:ascii="Raleway" w:hAnsi="Raleway" w:cstheme="minorHAnsi"/>
                <w:b/>
              </w:rPr>
              <w:lastRenderedPageBreak/>
              <w:t>Year</w:t>
            </w:r>
            <w:r w:rsidRPr="00C90C4A">
              <w:rPr>
                <w:rFonts w:ascii="Raleway" w:hAnsi="Raleway" w:cstheme="minorHAnsi"/>
                <w:b/>
                <w:spacing w:val="-2"/>
              </w:rPr>
              <w:t xml:space="preserve"> </w:t>
            </w:r>
            <w:r w:rsidRPr="00C90C4A">
              <w:rPr>
                <w:rFonts w:ascii="Raleway" w:hAnsi="Raleway" w:cstheme="minorHAnsi"/>
                <w:b/>
              </w:rPr>
              <w:t>Level</w:t>
            </w:r>
          </w:p>
        </w:tc>
        <w:tc>
          <w:tcPr>
            <w:tcW w:w="2410" w:type="dxa"/>
          </w:tcPr>
          <w:p w14:paraId="786A5DFB" w14:textId="77777777" w:rsidR="002B25CA" w:rsidRPr="00C90C4A" w:rsidRDefault="002B25CA" w:rsidP="002B25CA">
            <w:pPr>
              <w:pStyle w:val="TableParagraph"/>
              <w:ind w:left="538" w:right="535"/>
              <w:jc w:val="center"/>
              <w:rPr>
                <w:rFonts w:ascii="Raleway" w:hAnsi="Raleway" w:cstheme="minorHAnsi"/>
                <w:b/>
              </w:rPr>
            </w:pPr>
            <w:r w:rsidRPr="00C90C4A">
              <w:rPr>
                <w:rFonts w:ascii="Raleway" w:hAnsi="Raleway" w:cstheme="minorHAnsi"/>
                <w:b/>
              </w:rPr>
              <w:t>Reading</w:t>
            </w:r>
          </w:p>
        </w:tc>
        <w:tc>
          <w:tcPr>
            <w:tcW w:w="2165" w:type="dxa"/>
          </w:tcPr>
          <w:p w14:paraId="23A466D6" w14:textId="77777777" w:rsidR="002B25CA" w:rsidRPr="00C90C4A" w:rsidRDefault="002B25CA" w:rsidP="002B25CA">
            <w:pPr>
              <w:pStyle w:val="TableParagraph"/>
              <w:ind w:left="417" w:right="410"/>
              <w:jc w:val="center"/>
              <w:rPr>
                <w:rFonts w:ascii="Raleway" w:hAnsi="Raleway" w:cstheme="minorHAnsi"/>
                <w:b/>
              </w:rPr>
            </w:pPr>
            <w:r w:rsidRPr="00C90C4A">
              <w:rPr>
                <w:rFonts w:ascii="Raleway" w:hAnsi="Raleway" w:cstheme="minorHAnsi"/>
                <w:b/>
              </w:rPr>
              <w:t>Other</w:t>
            </w:r>
            <w:r w:rsidRPr="00C90C4A">
              <w:rPr>
                <w:rFonts w:ascii="Raleway" w:hAnsi="Raleway" w:cstheme="minorHAnsi"/>
                <w:b/>
                <w:spacing w:val="-4"/>
              </w:rPr>
              <w:t xml:space="preserve"> </w:t>
            </w:r>
            <w:r w:rsidRPr="00C90C4A">
              <w:rPr>
                <w:rFonts w:ascii="Raleway" w:hAnsi="Raleway" w:cstheme="minorHAnsi"/>
                <w:b/>
              </w:rPr>
              <w:t>Tasks</w:t>
            </w:r>
          </w:p>
        </w:tc>
        <w:tc>
          <w:tcPr>
            <w:tcW w:w="2170" w:type="dxa"/>
          </w:tcPr>
          <w:p w14:paraId="7509F4EF" w14:textId="77777777" w:rsidR="002B25CA" w:rsidRPr="00C90C4A" w:rsidRDefault="002B25CA" w:rsidP="002B25CA">
            <w:pPr>
              <w:pStyle w:val="TableParagraph"/>
              <w:ind w:left="422" w:right="411"/>
              <w:jc w:val="center"/>
              <w:rPr>
                <w:rFonts w:ascii="Raleway" w:hAnsi="Raleway" w:cstheme="minorHAnsi"/>
                <w:b/>
              </w:rPr>
            </w:pPr>
            <w:r w:rsidRPr="00C90C4A">
              <w:rPr>
                <w:rFonts w:ascii="Raleway" w:hAnsi="Raleway" w:cstheme="minorHAnsi"/>
                <w:b/>
              </w:rPr>
              <w:t>Total</w:t>
            </w:r>
            <w:r w:rsidRPr="00C90C4A">
              <w:rPr>
                <w:rFonts w:ascii="Raleway" w:hAnsi="Raleway" w:cstheme="minorHAnsi"/>
                <w:b/>
                <w:spacing w:val="-3"/>
              </w:rPr>
              <w:t xml:space="preserve"> </w:t>
            </w:r>
            <w:r w:rsidRPr="00C90C4A">
              <w:rPr>
                <w:rFonts w:ascii="Raleway" w:hAnsi="Raleway" w:cstheme="minorHAnsi"/>
                <w:b/>
              </w:rPr>
              <w:t>Time</w:t>
            </w:r>
          </w:p>
        </w:tc>
      </w:tr>
      <w:tr w:rsidR="002B25CA" w:rsidRPr="00C90C4A" w14:paraId="4F6A6684" w14:textId="77777777" w:rsidTr="002B25CA">
        <w:trPr>
          <w:trHeight w:val="268"/>
        </w:trPr>
        <w:tc>
          <w:tcPr>
            <w:tcW w:w="1877" w:type="dxa"/>
          </w:tcPr>
          <w:p w14:paraId="0209DEA5" w14:textId="77777777" w:rsidR="002B25CA" w:rsidRPr="00C90C4A" w:rsidRDefault="002B25CA" w:rsidP="002B25CA">
            <w:pPr>
              <w:pStyle w:val="TableParagraph"/>
              <w:ind w:left="12"/>
              <w:jc w:val="center"/>
              <w:rPr>
                <w:rFonts w:ascii="Raleway" w:hAnsi="Raleway" w:cstheme="minorHAnsi"/>
              </w:rPr>
            </w:pPr>
            <w:r w:rsidRPr="00C90C4A">
              <w:rPr>
                <w:rFonts w:ascii="Raleway" w:hAnsi="Raleway" w:cstheme="minorHAnsi"/>
              </w:rPr>
              <w:t>1</w:t>
            </w:r>
          </w:p>
        </w:tc>
        <w:tc>
          <w:tcPr>
            <w:tcW w:w="2410" w:type="dxa"/>
          </w:tcPr>
          <w:p w14:paraId="4FAF16F0" w14:textId="77777777" w:rsidR="002B25CA" w:rsidRPr="00C90C4A" w:rsidRDefault="002B25CA" w:rsidP="002B25CA">
            <w:pPr>
              <w:pStyle w:val="TableParagraph"/>
              <w:ind w:left="538" w:right="535"/>
              <w:jc w:val="center"/>
              <w:rPr>
                <w:rFonts w:ascii="Raleway" w:hAnsi="Raleway" w:cstheme="minorHAnsi"/>
              </w:rPr>
            </w:pPr>
            <w:r w:rsidRPr="00C90C4A">
              <w:rPr>
                <w:rFonts w:ascii="Raleway" w:hAnsi="Raleway" w:cstheme="minorHAnsi"/>
              </w:rPr>
              <w:t>10</w:t>
            </w:r>
            <w:r w:rsidRPr="00C90C4A">
              <w:rPr>
                <w:rFonts w:ascii="Raleway" w:hAnsi="Raleway" w:cstheme="minorHAnsi"/>
                <w:spacing w:val="-3"/>
              </w:rPr>
              <w:t xml:space="preserve"> </w:t>
            </w:r>
            <w:r w:rsidRPr="00C90C4A">
              <w:rPr>
                <w:rFonts w:ascii="Raleway" w:hAnsi="Raleway" w:cstheme="minorHAnsi"/>
              </w:rPr>
              <w:t>minutes</w:t>
            </w:r>
          </w:p>
        </w:tc>
        <w:tc>
          <w:tcPr>
            <w:tcW w:w="2165" w:type="dxa"/>
          </w:tcPr>
          <w:p w14:paraId="0B0FDB78" w14:textId="77777777" w:rsidR="002B25CA" w:rsidRPr="00C90C4A" w:rsidRDefault="002B25CA" w:rsidP="002B25CA">
            <w:pPr>
              <w:pStyle w:val="TableParagraph"/>
              <w:ind w:left="418" w:right="410"/>
              <w:jc w:val="center"/>
              <w:rPr>
                <w:rFonts w:ascii="Raleway" w:hAnsi="Raleway" w:cstheme="minorHAnsi"/>
              </w:rPr>
            </w:pPr>
            <w:r w:rsidRPr="00C90C4A">
              <w:rPr>
                <w:rFonts w:ascii="Raleway" w:hAnsi="Raleway" w:cstheme="minorHAnsi"/>
              </w:rPr>
              <w:t>10</w:t>
            </w:r>
            <w:r w:rsidRPr="00C90C4A">
              <w:rPr>
                <w:rFonts w:ascii="Raleway" w:hAnsi="Raleway" w:cstheme="minorHAnsi"/>
                <w:spacing w:val="-3"/>
              </w:rPr>
              <w:t xml:space="preserve"> </w:t>
            </w:r>
            <w:r w:rsidRPr="00C90C4A">
              <w:rPr>
                <w:rFonts w:ascii="Raleway" w:hAnsi="Raleway" w:cstheme="minorHAnsi"/>
              </w:rPr>
              <w:t>minutes</w:t>
            </w:r>
          </w:p>
        </w:tc>
        <w:tc>
          <w:tcPr>
            <w:tcW w:w="2170" w:type="dxa"/>
          </w:tcPr>
          <w:p w14:paraId="7A6352BF" w14:textId="77777777" w:rsidR="002B25CA" w:rsidRPr="00C90C4A" w:rsidRDefault="002B25CA" w:rsidP="002B25CA">
            <w:pPr>
              <w:pStyle w:val="TableParagraph"/>
              <w:ind w:left="423" w:right="411"/>
              <w:jc w:val="center"/>
              <w:rPr>
                <w:rFonts w:ascii="Raleway" w:hAnsi="Raleway" w:cstheme="minorHAnsi"/>
              </w:rPr>
            </w:pPr>
            <w:r w:rsidRPr="00C90C4A">
              <w:rPr>
                <w:rFonts w:ascii="Raleway" w:hAnsi="Raleway" w:cstheme="minorHAnsi"/>
              </w:rPr>
              <w:t>20</w:t>
            </w:r>
            <w:r w:rsidRPr="00C90C4A">
              <w:rPr>
                <w:rFonts w:ascii="Raleway" w:hAnsi="Raleway" w:cstheme="minorHAnsi"/>
                <w:spacing w:val="-3"/>
              </w:rPr>
              <w:t xml:space="preserve"> </w:t>
            </w:r>
            <w:r w:rsidRPr="00C90C4A">
              <w:rPr>
                <w:rFonts w:ascii="Raleway" w:hAnsi="Raleway" w:cstheme="minorHAnsi"/>
              </w:rPr>
              <w:t>minutes</w:t>
            </w:r>
          </w:p>
        </w:tc>
      </w:tr>
      <w:tr w:rsidR="002B25CA" w:rsidRPr="00C90C4A" w14:paraId="18ED9160" w14:textId="77777777" w:rsidTr="002B25CA">
        <w:trPr>
          <w:trHeight w:val="268"/>
        </w:trPr>
        <w:tc>
          <w:tcPr>
            <w:tcW w:w="1877" w:type="dxa"/>
          </w:tcPr>
          <w:p w14:paraId="3FEBBCFB" w14:textId="77777777" w:rsidR="002B25CA" w:rsidRPr="00C90C4A" w:rsidRDefault="002B25CA" w:rsidP="002B25CA">
            <w:pPr>
              <w:pStyle w:val="TableParagraph"/>
              <w:ind w:left="12"/>
              <w:jc w:val="center"/>
              <w:rPr>
                <w:rFonts w:ascii="Raleway" w:hAnsi="Raleway" w:cstheme="minorHAnsi"/>
              </w:rPr>
            </w:pPr>
            <w:r w:rsidRPr="00C90C4A">
              <w:rPr>
                <w:rFonts w:ascii="Raleway" w:hAnsi="Raleway" w:cstheme="minorHAnsi"/>
              </w:rPr>
              <w:t>2</w:t>
            </w:r>
          </w:p>
        </w:tc>
        <w:tc>
          <w:tcPr>
            <w:tcW w:w="2410" w:type="dxa"/>
          </w:tcPr>
          <w:p w14:paraId="51BDB9A8" w14:textId="77777777" w:rsidR="002B25CA" w:rsidRPr="00C90C4A" w:rsidRDefault="002B25CA" w:rsidP="002B25CA">
            <w:pPr>
              <w:pStyle w:val="TableParagraph"/>
              <w:ind w:left="538" w:right="534"/>
              <w:jc w:val="center"/>
              <w:rPr>
                <w:rFonts w:ascii="Raleway" w:hAnsi="Raleway" w:cstheme="minorHAnsi"/>
              </w:rPr>
            </w:pPr>
            <w:r w:rsidRPr="00C90C4A">
              <w:rPr>
                <w:rFonts w:ascii="Raleway" w:hAnsi="Raleway" w:cstheme="minorHAnsi"/>
              </w:rPr>
              <w:t>10</w:t>
            </w:r>
            <w:r w:rsidRPr="00C90C4A">
              <w:rPr>
                <w:rFonts w:ascii="Raleway" w:hAnsi="Raleway" w:cstheme="minorHAnsi"/>
                <w:spacing w:val="-3"/>
              </w:rPr>
              <w:t xml:space="preserve"> </w:t>
            </w:r>
            <w:r w:rsidRPr="00C90C4A">
              <w:rPr>
                <w:rFonts w:ascii="Raleway" w:hAnsi="Raleway" w:cstheme="minorHAnsi"/>
              </w:rPr>
              <w:t>minutes</w:t>
            </w:r>
          </w:p>
        </w:tc>
        <w:tc>
          <w:tcPr>
            <w:tcW w:w="2165" w:type="dxa"/>
          </w:tcPr>
          <w:p w14:paraId="76883F04" w14:textId="77777777" w:rsidR="002B25CA" w:rsidRPr="00C90C4A" w:rsidRDefault="002B25CA" w:rsidP="002B25CA">
            <w:pPr>
              <w:pStyle w:val="TableParagraph"/>
              <w:ind w:left="418" w:right="410"/>
              <w:jc w:val="center"/>
              <w:rPr>
                <w:rFonts w:ascii="Raleway" w:hAnsi="Raleway" w:cstheme="minorHAnsi"/>
              </w:rPr>
            </w:pPr>
            <w:r w:rsidRPr="00C90C4A">
              <w:rPr>
                <w:rFonts w:ascii="Raleway" w:hAnsi="Raleway" w:cstheme="minorHAnsi"/>
              </w:rPr>
              <w:t>15</w:t>
            </w:r>
            <w:r w:rsidRPr="00C90C4A">
              <w:rPr>
                <w:rFonts w:ascii="Raleway" w:hAnsi="Raleway" w:cstheme="minorHAnsi"/>
                <w:spacing w:val="-3"/>
              </w:rPr>
              <w:t xml:space="preserve"> </w:t>
            </w:r>
            <w:r w:rsidRPr="00C90C4A">
              <w:rPr>
                <w:rFonts w:ascii="Raleway" w:hAnsi="Raleway" w:cstheme="minorHAnsi"/>
              </w:rPr>
              <w:t>minutes</w:t>
            </w:r>
          </w:p>
        </w:tc>
        <w:tc>
          <w:tcPr>
            <w:tcW w:w="2170" w:type="dxa"/>
          </w:tcPr>
          <w:p w14:paraId="63E66640" w14:textId="77777777" w:rsidR="002B25CA" w:rsidRPr="00C90C4A" w:rsidRDefault="002B25CA" w:rsidP="002B25CA">
            <w:pPr>
              <w:pStyle w:val="TableParagraph"/>
              <w:ind w:left="423" w:right="411"/>
              <w:jc w:val="center"/>
              <w:rPr>
                <w:rFonts w:ascii="Raleway" w:hAnsi="Raleway" w:cstheme="minorHAnsi"/>
              </w:rPr>
            </w:pPr>
            <w:r w:rsidRPr="00C90C4A">
              <w:rPr>
                <w:rFonts w:ascii="Raleway" w:hAnsi="Raleway" w:cstheme="minorHAnsi"/>
              </w:rPr>
              <w:t>25</w:t>
            </w:r>
            <w:r w:rsidRPr="00C90C4A">
              <w:rPr>
                <w:rFonts w:ascii="Raleway" w:hAnsi="Raleway" w:cstheme="minorHAnsi"/>
                <w:spacing w:val="-3"/>
              </w:rPr>
              <w:t xml:space="preserve"> </w:t>
            </w:r>
            <w:r w:rsidRPr="00C90C4A">
              <w:rPr>
                <w:rFonts w:ascii="Raleway" w:hAnsi="Raleway" w:cstheme="minorHAnsi"/>
              </w:rPr>
              <w:t>minutes</w:t>
            </w:r>
          </w:p>
        </w:tc>
      </w:tr>
      <w:tr w:rsidR="002B25CA" w:rsidRPr="00C90C4A" w14:paraId="02EFB05D" w14:textId="77777777" w:rsidTr="002B25CA">
        <w:trPr>
          <w:trHeight w:val="268"/>
        </w:trPr>
        <w:tc>
          <w:tcPr>
            <w:tcW w:w="1877" w:type="dxa"/>
          </w:tcPr>
          <w:p w14:paraId="6CEEC778" w14:textId="77777777" w:rsidR="002B25CA" w:rsidRPr="00C90C4A" w:rsidRDefault="002B25CA" w:rsidP="002B25CA">
            <w:pPr>
              <w:pStyle w:val="TableParagraph"/>
              <w:ind w:left="12"/>
              <w:jc w:val="center"/>
              <w:rPr>
                <w:rFonts w:ascii="Raleway" w:hAnsi="Raleway" w:cstheme="minorHAnsi"/>
              </w:rPr>
            </w:pPr>
            <w:r w:rsidRPr="00C90C4A">
              <w:rPr>
                <w:rFonts w:ascii="Raleway" w:hAnsi="Raleway" w:cstheme="minorHAnsi"/>
              </w:rPr>
              <w:t>3</w:t>
            </w:r>
          </w:p>
        </w:tc>
        <w:tc>
          <w:tcPr>
            <w:tcW w:w="2410" w:type="dxa"/>
          </w:tcPr>
          <w:p w14:paraId="1F673E42" w14:textId="77777777" w:rsidR="002B25CA" w:rsidRPr="00C90C4A" w:rsidRDefault="002B25CA" w:rsidP="002B25CA">
            <w:pPr>
              <w:pStyle w:val="TableParagraph"/>
              <w:ind w:left="538" w:right="535"/>
              <w:jc w:val="center"/>
              <w:rPr>
                <w:rFonts w:ascii="Raleway" w:hAnsi="Raleway" w:cstheme="minorHAnsi"/>
              </w:rPr>
            </w:pPr>
            <w:r w:rsidRPr="00C90C4A">
              <w:rPr>
                <w:rFonts w:ascii="Raleway" w:hAnsi="Raleway" w:cstheme="minorHAnsi"/>
              </w:rPr>
              <w:t>10-20</w:t>
            </w:r>
            <w:r w:rsidRPr="00C90C4A">
              <w:rPr>
                <w:rFonts w:ascii="Raleway" w:hAnsi="Raleway" w:cstheme="minorHAnsi"/>
                <w:spacing w:val="-4"/>
              </w:rPr>
              <w:t xml:space="preserve"> </w:t>
            </w:r>
            <w:r w:rsidRPr="00C90C4A">
              <w:rPr>
                <w:rFonts w:ascii="Raleway" w:hAnsi="Raleway" w:cstheme="minorHAnsi"/>
              </w:rPr>
              <w:t>minutes</w:t>
            </w:r>
          </w:p>
        </w:tc>
        <w:tc>
          <w:tcPr>
            <w:tcW w:w="2165" w:type="dxa"/>
          </w:tcPr>
          <w:p w14:paraId="56CC2099" w14:textId="77777777" w:rsidR="002B25CA" w:rsidRPr="00C90C4A" w:rsidRDefault="002B25CA" w:rsidP="002B25CA">
            <w:pPr>
              <w:pStyle w:val="TableParagraph"/>
              <w:ind w:left="418" w:right="410"/>
              <w:jc w:val="center"/>
              <w:rPr>
                <w:rFonts w:ascii="Raleway" w:hAnsi="Raleway" w:cstheme="minorHAnsi"/>
              </w:rPr>
            </w:pPr>
            <w:r w:rsidRPr="00C90C4A">
              <w:rPr>
                <w:rFonts w:ascii="Raleway" w:hAnsi="Raleway" w:cstheme="minorHAnsi"/>
              </w:rPr>
              <w:t>15</w:t>
            </w:r>
            <w:r w:rsidRPr="00C90C4A">
              <w:rPr>
                <w:rFonts w:ascii="Raleway" w:hAnsi="Raleway" w:cstheme="minorHAnsi"/>
                <w:spacing w:val="-3"/>
              </w:rPr>
              <w:t xml:space="preserve"> </w:t>
            </w:r>
            <w:r w:rsidRPr="00C90C4A">
              <w:rPr>
                <w:rFonts w:ascii="Raleway" w:hAnsi="Raleway" w:cstheme="minorHAnsi"/>
              </w:rPr>
              <w:t>minutes</w:t>
            </w:r>
          </w:p>
        </w:tc>
        <w:tc>
          <w:tcPr>
            <w:tcW w:w="2170" w:type="dxa"/>
          </w:tcPr>
          <w:p w14:paraId="700B7761" w14:textId="77777777" w:rsidR="002B25CA" w:rsidRPr="00C90C4A" w:rsidRDefault="002B25CA" w:rsidP="002B25CA">
            <w:pPr>
              <w:pStyle w:val="TableParagraph"/>
              <w:ind w:left="423" w:right="411"/>
              <w:jc w:val="center"/>
              <w:rPr>
                <w:rFonts w:ascii="Raleway" w:hAnsi="Raleway" w:cstheme="minorHAnsi"/>
              </w:rPr>
            </w:pPr>
            <w:r w:rsidRPr="00C90C4A">
              <w:rPr>
                <w:rFonts w:ascii="Raleway" w:hAnsi="Raleway" w:cstheme="minorHAnsi"/>
              </w:rPr>
              <w:t>25-35</w:t>
            </w:r>
            <w:r w:rsidRPr="00C90C4A">
              <w:rPr>
                <w:rFonts w:ascii="Raleway" w:hAnsi="Raleway" w:cstheme="minorHAnsi"/>
                <w:spacing w:val="-4"/>
              </w:rPr>
              <w:t xml:space="preserve"> </w:t>
            </w:r>
            <w:r w:rsidRPr="00C90C4A">
              <w:rPr>
                <w:rFonts w:ascii="Raleway" w:hAnsi="Raleway" w:cstheme="minorHAnsi"/>
              </w:rPr>
              <w:t>minutes</w:t>
            </w:r>
          </w:p>
        </w:tc>
      </w:tr>
      <w:tr w:rsidR="002B25CA" w:rsidRPr="00C90C4A" w14:paraId="5969967E" w14:textId="77777777" w:rsidTr="002B25CA">
        <w:trPr>
          <w:trHeight w:val="268"/>
        </w:trPr>
        <w:tc>
          <w:tcPr>
            <w:tcW w:w="1877" w:type="dxa"/>
          </w:tcPr>
          <w:p w14:paraId="404D9775" w14:textId="77777777" w:rsidR="002B25CA" w:rsidRPr="00C90C4A" w:rsidRDefault="002B25CA" w:rsidP="002B25CA">
            <w:pPr>
              <w:pStyle w:val="TableParagraph"/>
              <w:ind w:left="12"/>
              <w:jc w:val="center"/>
              <w:rPr>
                <w:rFonts w:ascii="Raleway" w:hAnsi="Raleway" w:cstheme="minorHAnsi"/>
              </w:rPr>
            </w:pPr>
            <w:r w:rsidRPr="00C90C4A">
              <w:rPr>
                <w:rFonts w:ascii="Raleway" w:hAnsi="Raleway" w:cstheme="minorHAnsi"/>
              </w:rPr>
              <w:t>4</w:t>
            </w:r>
          </w:p>
        </w:tc>
        <w:tc>
          <w:tcPr>
            <w:tcW w:w="2410" w:type="dxa"/>
          </w:tcPr>
          <w:p w14:paraId="7BB83BC5" w14:textId="77777777" w:rsidR="002B25CA" w:rsidRPr="00C90C4A" w:rsidRDefault="002B25CA" w:rsidP="002B25CA">
            <w:pPr>
              <w:pStyle w:val="TableParagraph"/>
              <w:ind w:left="538" w:right="535"/>
              <w:jc w:val="center"/>
              <w:rPr>
                <w:rFonts w:ascii="Raleway" w:hAnsi="Raleway" w:cstheme="minorHAnsi"/>
              </w:rPr>
            </w:pPr>
            <w:r w:rsidRPr="00C90C4A">
              <w:rPr>
                <w:rFonts w:ascii="Raleway" w:hAnsi="Raleway" w:cstheme="minorHAnsi"/>
              </w:rPr>
              <w:t>10-20</w:t>
            </w:r>
            <w:r w:rsidRPr="00C90C4A">
              <w:rPr>
                <w:rFonts w:ascii="Raleway" w:hAnsi="Raleway" w:cstheme="minorHAnsi"/>
                <w:spacing w:val="-4"/>
              </w:rPr>
              <w:t xml:space="preserve"> </w:t>
            </w:r>
            <w:r w:rsidRPr="00C90C4A">
              <w:rPr>
                <w:rFonts w:ascii="Raleway" w:hAnsi="Raleway" w:cstheme="minorHAnsi"/>
              </w:rPr>
              <w:t>minutes</w:t>
            </w:r>
          </w:p>
        </w:tc>
        <w:tc>
          <w:tcPr>
            <w:tcW w:w="2165" w:type="dxa"/>
          </w:tcPr>
          <w:p w14:paraId="65D9E45C" w14:textId="77777777" w:rsidR="002B25CA" w:rsidRPr="00C90C4A" w:rsidRDefault="002B25CA" w:rsidP="002B25CA">
            <w:pPr>
              <w:pStyle w:val="TableParagraph"/>
              <w:ind w:left="418" w:right="410"/>
              <w:jc w:val="center"/>
              <w:rPr>
                <w:rFonts w:ascii="Raleway" w:hAnsi="Raleway" w:cstheme="minorHAnsi"/>
              </w:rPr>
            </w:pPr>
            <w:r w:rsidRPr="00C90C4A">
              <w:rPr>
                <w:rFonts w:ascii="Raleway" w:hAnsi="Raleway" w:cstheme="minorHAnsi"/>
              </w:rPr>
              <w:t>15</w:t>
            </w:r>
            <w:r w:rsidRPr="00C90C4A">
              <w:rPr>
                <w:rFonts w:ascii="Raleway" w:hAnsi="Raleway" w:cstheme="minorHAnsi"/>
                <w:spacing w:val="-3"/>
              </w:rPr>
              <w:t xml:space="preserve"> </w:t>
            </w:r>
            <w:r w:rsidRPr="00C90C4A">
              <w:rPr>
                <w:rFonts w:ascii="Raleway" w:hAnsi="Raleway" w:cstheme="minorHAnsi"/>
              </w:rPr>
              <w:t>minutes</w:t>
            </w:r>
          </w:p>
        </w:tc>
        <w:tc>
          <w:tcPr>
            <w:tcW w:w="2170" w:type="dxa"/>
          </w:tcPr>
          <w:p w14:paraId="731A778F" w14:textId="77777777" w:rsidR="002B25CA" w:rsidRPr="00C90C4A" w:rsidRDefault="002B25CA" w:rsidP="002B25CA">
            <w:pPr>
              <w:pStyle w:val="TableParagraph"/>
              <w:ind w:left="423" w:right="411"/>
              <w:jc w:val="center"/>
              <w:rPr>
                <w:rFonts w:ascii="Raleway" w:hAnsi="Raleway" w:cstheme="minorHAnsi"/>
              </w:rPr>
            </w:pPr>
            <w:r w:rsidRPr="00C90C4A">
              <w:rPr>
                <w:rFonts w:ascii="Raleway" w:hAnsi="Raleway" w:cstheme="minorHAnsi"/>
              </w:rPr>
              <w:t>25-35</w:t>
            </w:r>
            <w:r w:rsidRPr="00C90C4A">
              <w:rPr>
                <w:rFonts w:ascii="Raleway" w:hAnsi="Raleway" w:cstheme="minorHAnsi"/>
                <w:spacing w:val="-4"/>
              </w:rPr>
              <w:t xml:space="preserve"> </w:t>
            </w:r>
            <w:r w:rsidRPr="00C90C4A">
              <w:rPr>
                <w:rFonts w:ascii="Raleway" w:hAnsi="Raleway" w:cstheme="minorHAnsi"/>
              </w:rPr>
              <w:t>minutes</w:t>
            </w:r>
          </w:p>
        </w:tc>
      </w:tr>
      <w:tr w:rsidR="002B25CA" w:rsidRPr="00C90C4A" w14:paraId="3DB2CD25" w14:textId="77777777" w:rsidTr="002B25CA">
        <w:trPr>
          <w:trHeight w:val="268"/>
        </w:trPr>
        <w:tc>
          <w:tcPr>
            <w:tcW w:w="1877" w:type="dxa"/>
          </w:tcPr>
          <w:p w14:paraId="42BF4F31" w14:textId="77777777" w:rsidR="002B25CA" w:rsidRPr="00C90C4A" w:rsidRDefault="002B25CA" w:rsidP="002B25CA">
            <w:pPr>
              <w:pStyle w:val="TableParagraph"/>
              <w:ind w:left="12"/>
              <w:jc w:val="center"/>
              <w:rPr>
                <w:rFonts w:ascii="Raleway" w:hAnsi="Raleway" w:cstheme="minorHAnsi"/>
              </w:rPr>
            </w:pPr>
            <w:r w:rsidRPr="00C90C4A">
              <w:rPr>
                <w:rFonts w:ascii="Raleway" w:hAnsi="Raleway" w:cstheme="minorHAnsi"/>
              </w:rPr>
              <w:t>5</w:t>
            </w:r>
          </w:p>
        </w:tc>
        <w:tc>
          <w:tcPr>
            <w:tcW w:w="2410" w:type="dxa"/>
          </w:tcPr>
          <w:p w14:paraId="404DE876" w14:textId="77777777" w:rsidR="002B25CA" w:rsidRPr="00C90C4A" w:rsidRDefault="002B25CA" w:rsidP="002B25CA">
            <w:pPr>
              <w:pStyle w:val="TableParagraph"/>
              <w:ind w:left="538" w:right="535"/>
              <w:jc w:val="center"/>
              <w:rPr>
                <w:rFonts w:ascii="Raleway" w:hAnsi="Raleway" w:cstheme="minorHAnsi"/>
              </w:rPr>
            </w:pPr>
            <w:r w:rsidRPr="00C90C4A">
              <w:rPr>
                <w:rFonts w:ascii="Raleway" w:hAnsi="Raleway" w:cstheme="minorHAnsi"/>
              </w:rPr>
              <w:t>20-30</w:t>
            </w:r>
            <w:r w:rsidRPr="00C90C4A">
              <w:rPr>
                <w:rFonts w:ascii="Raleway" w:hAnsi="Raleway" w:cstheme="minorHAnsi"/>
                <w:spacing w:val="-4"/>
              </w:rPr>
              <w:t xml:space="preserve"> </w:t>
            </w:r>
            <w:r w:rsidRPr="00C90C4A">
              <w:rPr>
                <w:rFonts w:ascii="Raleway" w:hAnsi="Raleway" w:cstheme="minorHAnsi"/>
              </w:rPr>
              <w:t>minutes</w:t>
            </w:r>
          </w:p>
        </w:tc>
        <w:tc>
          <w:tcPr>
            <w:tcW w:w="2165" w:type="dxa"/>
          </w:tcPr>
          <w:p w14:paraId="07DBD2A8" w14:textId="77777777" w:rsidR="002B25CA" w:rsidRPr="00C90C4A" w:rsidRDefault="002B25CA" w:rsidP="002B25CA">
            <w:pPr>
              <w:pStyle w:val="TableParagraph"/>
              <w:ind w:left="418" w:right="410"/>
              <w:jc w:val="center"/>
              <w:rPr>
                <w:rFonts w:ascii="Raleway" w:hAnsi="Raleway" w:cstheme="minorHAnsi"/>
              </w:rPr>
            </w:pPr>
            <w:r w:rsidRPr="00C90C4A">
              <w:rPr>
                <w:rFonts w:ascii="Raleway" w:hAnsi="Raleway" w:cstheme="minorHAnsi"/>
              </w:rPr>
              <w:t>20-25</w:t>
            </w:r>
            <w:r w:rsidRPr="00C90C4A">
              <w:rPr>
                <w:rFonts w:ascii="Raleway" w:hAnsi="Raleway" w:cstheme="minorHAnsi"/>
                <w:spacing w:val="-4"/>
              </w:rPr>
              <w:t xml:space="preserve"> </w:t>
            </w:r>
            <w:r w:rsidRPr="00C90C4A">
              <w:rPr>
                <w:rFonts w:ascii="Raleway" w:hAnsi="Raleway" w:cstheme="minorHAnsi"/>
              </w:rPr>
              <w:t>minutes</w:t>
            </w:r>
          </w:p>
        </w:tc>
        <w:tc>
          <w:tcPr>
            <w:tcW w:w="2170" w:type="dxa"/>
          </w:tcPr>
          <w:p w14:paraId="172D3E11" w14:textId="77777777" w:rsidR="002B25CA" w:rsidRPr="00C90C4A" w:rsidRDefault="002B25CA" w:rsidP="002B25CA">
            <w:pPr>
              <w:pStyle w:val="TableParagraph"/>
              <w:ind w:left="423" w:right="411"/>
              <w:jc w:val="center"/>
              <w:rPr>
                <w:rFonts w:ascii="Raleway" w:hAnsi="Raleway" w:cstheme="minorHAnsi"/>
              </w:rPr>
            </w:pPr>
            <w:r w:rsidRPr="00C90C4A">
              <w:rPr>
                <w:rFonts w:ascii="Raleway" w:hAnsi="Raleway" w:cstheme="minorHAnsi"/>
              </w:rPr>
              <w:t>40-55</w:t>
            </w:r>
            <w:r w:rsidRPr="00C90C4A">
              <w:rPr>
                <w:rFonts w:ascii="Raleway" w:hAnsi="Raleway" w:cstheme="minorHAnsi"/>
                <w:spacing w:val="-4"/>
              </w:rPr>
              <w:t xml:space="preserve"> </w:t>
            </w:r>
            <w:r w:rsidRPr="00C90C4A">
              <w:rPr>
                <w:rFonts w:ascii="Raleway" w:hAnsi="Raleway" w:cstheme="minorHAnsi"/>
              </w:rPr>
              <w:t>minutes</w:t>
            </w:r>
          </w:p>
        </w:tc>
      </w:tr>
      <w:tr w:rsidR="002B25CA" w:rsidRPr="00C90C4A" w14:paraId="4B77B741" w14:textId="77777777" w:rsidTr="002B25CA">
        <w:trPr>
          <w:trHeight w:val="268"/>
        </w:trPr>
        <w:tc>
          <w:tcPr>
            <w:tcW w:w="1877" w:type="dxa"/>
          </w:tcPr>
          <w:p w14:paraId="0F74DC69" w14:textId="77777777" w:rsidR="002B25CA" w:rsidRPr="00C90C4A" w:rsidRDefault="002B25CA" w:rsidP="002B25CA">
            <w:pPr>
              <w:pStyle w:val="TableParagraph"/>
              <w:ind w:left="12"/>
              <w:jc w:val="center"/>
              <w:rPr>
                <w:rFonts w:ascii="Raleway" w:hAnsi="Raleway" w:cstheme="minorHAnsi"/>
              </w:rPr>
            </w:pPr>
            <w:r w:rsidRPr="00C90C4A">
              <w:rPr>
                <w:rFonts w:ascii="Raleway" w:hAnsi="Raleway" w:cstheme="minorHAnsi"/>
              </w:rPr>
              <w:t>6</w:t>
            </w:r>
          </w:p>
        </w:tc>
        <w:tc>
          <w:tcPr>
            <w:tcW w:w="2410" w:type="dxa"/>
          </w:tcPr>
          <w:p w14:paraId="11386510" w14:textId="77777777" w:rsidR="002B25CA" w:rsidRPr="00C90C4A" w:rsidRDefault="002B25CA" w:rsidP="002B25CA">
            <w:pPr>
              <w:pStyle w:val="TableParagraph"/>
              <w:ind w:left="538" w:right="535"/>
              <w:jc w:val="center"/>
              <w:rPr>
                <w:rFonts w:ascii="Raleway" w:hAnsi="Raleway" w:cstheme="minorHAnsi"/>
              </w:rPr>
            </w:pPr>
            <w:r w:rsidRPr="00C90C4A">
              <w:rPr>
                <w:rFonts w:ascii="Raleway" w:hAnsi="Raleway" w:cstheme="minorHAnsi"/>
              </w:rPr>
              <w:t>20-30</w:t>
            </w:r>
            <w:r w:rsidRPr="00C90C4A">
              <w:rPr>
                <w:rFonts w:ascii="Raleway" w:hAnsi="Raleway" w:cstheme="minorHAnsi"/>
                <w:spacing w:val="-4"/>
              </w:rPr>
              <w:t xml:space="preserve"> </w:t>
            </w:r>
            <w:r w:rsidRPr="00C90C4A">
              <w:rPr>
                <w:rFonts w:ascii="Raleway" w:hAnsi="Raleway" w:cstheme="minorHAnsi"/>
              </w:rPr>
              <w:t>minutes</w:t>
            </w:r>
          </w:p>
        </w:tc>
        <w:tc>
          <w:tcPr>
            <w:tcW w:w="2165" w:type="dxa"/>
          </w:tcPr>
          <w:p w14:paraId="3B89E424" w14:textId="77777777" w:rsidR="002B25CA" w:rsidRPr="00C90C4A" w:rsidRDefault="002B25CA" w:rsidP="002B25CA">
            <w:pPr>
              <w:pStyle w:val="TableParagraph"/>
              <w:ind w:left="418" w:right="410"/>
              <w:jc w:val="center"/>
              <w:rPr>
                <w:rFonts w:ascii="Raleway" w:hAnsi="Raleway" w:cstheme="minorHAnsi"/>
              </w:rPr>
            </w:pPr>
            <w:r w:rsidRPr="00C90C4A">
              <w:rPr>
                <w:rFonts w:ascii="Raleway" w:hAnsi="Raleway" w:cstheme="minorHAnsi"/>
              </w:rPr>
              <w:t>20-25</w:t>
            </w:r>
            <w:r w:rsidRPr="00C90C4A">
              <w:rPr>
                <w:rFonts w:ascii="Raleway" w:hAnsi="Raleway" w:cstheme="minorHAnsi"/>
                <w:spacing w:val="-4"/>
              </w:rPr>
              <w:t xml:space="preserve"> </w:t>
            </w:r>
            <w:r w:rsidRPr="00C90C4A">
              <w:rPr>
                <w:rFonts w:ascii="Raleway" w:hAnsi="Raleway" w:cstheme="minorHAnsi"/>
              </w:rPr>
              <w:t>minutes</w:t>
            </w:r>
          </w:p>
        </w:tc>
        <w:tc>
          <w:tcPr>
            <w:tcW w:w="2170" w:type="dxa"/>
          </w:tcPr>
          <w:p w14:paraId="3401FDF0" w14:textId="77777777" w:rsidR="002B25CA" w:rsidRPr="00C90C4A" w:rsidRDefault="002B25CA" w:rsidP="002B25CA">
            <w:pPr>
              <w:pStyle w:val="TableParagraph"/>
              <w:ind w:left="423" w:right="411"/>
              <w:jc w:val="center"/>
              <w:rPr>
                <w:rFonts w:ascii="Raleway" w:hAnsi="Raleway" w:cstheme="minorHAnsi"/>
              </w:rPr>
            </w:pPr>
            <w:r w:rsidRPr="00C90C4A">
              <w:rPr>
                <w:rFonts w:ascii="Raleway" w:hAnsi="Raleway" w:cstheme="minorHAnsi"/>
              </w:rPr>
              <w:t>40-55</w:t>
            </w:r>
            <w:r w:rsidRPr="00C90C4A">
              <w:rPr>
                <w:rFonts w:ascii="Raleway" w:hAnsi="Raleway" w:cstheme="minorHAnsi"/>
                <w:spacing w:val="-4"/>
              </w:rPr>
              <w:t xml:space="preserve"> </w:t>
            </w:r>
            <w:r w:rsidRPr="00C90C4A">
              <w:rPr>
                <w:rFonts w:ascii="Raleway" w:hAnsi="Raleway" w:cstheme="minorHAnsi"/>
              </w:rPr>
              <w:t>minutes</w:t>
            </w:r>
          </w:p>
        </w:tc>
      </w:tr>
    </w:tbl>
    <w:p w14:paraId="24C03A84" w14:textId="77777777" w:rsidR="002B25CA" w:rsidRPr="00C90C4A" w:rsidRDefault="002B25CA" w:rsidP="002B25CA">
      <w:pPr>
        <w:pStyle w:val="BodyText"/>
        <w:spacing w:before="10"/>
        <w:ind w:left="0"/>
        <w:rPr>
          <w:rFonts w:ascii="Raleway" w:hAnsi="Raleway" w:cstheme="minorHAnsi"/>
        </w:rPr>
      </w:pPr>
    </w:p>
    <w:p w14:paraId="21E94C8E" w14:textId="77777777" w:rsidR="002B25CA" w:rsidRDefault="002B25CA" w:rsidP="002B25CA">
      <w:pPr>
        <w:jc w:val="both"/>
        <w:rPr>
          <w:rFonts w:ascii="Raleway" w:hAnsi="Raleway" w:cstheme="minorHAnsi"/>
        </w:rPr>
      </w:pPr>
    </w:p>
    <w:p w14:paraId="16506BB0" w14:textId="77777777" w:rsidR="00F025C4" w:rsidRDefault="00F025C4" w:rsidP="002B25CA">
      <w:pPr>
        <w:jc w:val="both"/>
        <w:rPr>
          <w:rFonts w:ascii="Raleway" w:hAnsi="Raleway" w:cstheme="minorHAnsi"/>
        </w:rPr>
      </w:pPr>
    </w:p>
    <w:p w14:paraId="02A4ABBF" w14:textId="77777777" w:rsidR="00F025C4" w:rsidRDefault="00F025C4" w:rsidP="002B25CA">
      <w:pPr>
        <w:jc w:val="both"/>
        <w:rPr>
          <w:rFonts w:ascii="Raleway" w:hAnsi="Raleway" w:cstheme="minorHAnsi"/>
        </w:rPr>
      </w:pPr>
    </w:p>
    <w:p w14:paraId="566FF6C0" w14:textId="77777777" w:rsidR="00F025C4" w:rsidRDefault="00F025C4" w:rsidP="002B25CA">
      <w:pPr>
        <w:jc w:val="both"/>
        <w:rPr>
          <w:rFonts w:ascii="Raleway" w:hAnsi="Raleway" w:cstheme="minorHAnsi"/>
        </w:rPr>
      </w:pPr>
    </w:p>
    <w:p w14:paraId="39DD70F1" w14:textId="77777777" w:rsidR="00F025C4" w:rsidRDefault="00F025C4" w:rsidP="002B25CA">
      <w:pPr>
        <w:jc w:val="both"/>
        <w:rPr>
          <w:rFonts w:ascii="Raleway" w:hAnsi="Raleway" w:cstheme="minorHAnsi"/>
        </w:rPr>
      </w:pPr>
    </w:p>
    <w:p w14:paraId="39816B7F" w14:textId="77777777" w:rsidR="00F025C4" w:rsidRDefault="00F025C4" w:rsidP="002B25CA">
      <w:pPr>
        <w:jc w:val="both"/>
        <w:rPr>
          <w:rFonts w:ascii="Raleway" w:hAnsi="Raleway" w:cstheme="minorHAnsi"/>
        </w:rPr>
      </w:pPr>
    </w:p>
    <w:p w14:paraId="350EB36E" w14:textId="77777777" w:rsidR="00F025C4" w:rsidRDefault="00F025C4" w:rsidP="002B25CA">
      <w:pPr>
        <w:jc w:val="both"/>
        <w:rPr>
          <w:rFonts w:ascii="Raleway" w:hAnsi="Raleway" w:cstheme="minorHAnsi"/>
        </w:rPr>
      </w:pPr>
    </w:p>
    <w:p w14:paraId="5D234D2A" w14:textId="77777777" w:rsidR="00F025C4" w:rsidRDefault="00F025C4" w:rsidP="002B25CA">
      <w:pPr>
        <w:jc w:val="both"/>
        <w:rPr>
          <w:rFonts w:ascii="Raleway" w:hAnsi="Raleway" w:cstheme="minorHAnsi"/>
        </w:rPr>
      </w:pPr>
    </w:p>
    <w:p w14:paraId="6CB46F82" w14:textId="77777777" w:rsidR="00F025C4" w:rsidRDefault="00F025C4" w:rsidP="002B25CA">
      <w:pPr>
        <w:jc w:val="both"/>
        <w:rPr>
          <w:rFonts w:ascii="Raleway" w:hAnsi="Raleway" w:cstheme="minorHAnsi"/>
        </w:rPr>
      </w:pPr>
    </w:p>
    <w:p w14:paraId="28A1E585" w14:textId="72D95565" w:rsidR="00F025C4" w:rsidRDefault="006622BD" w:rsidP="002B25CA">
      <w:pPr>
        <w:jc w:val="both"/>
        <w:rPr>
          <w:rFonts w:ascii="Raleway" w:hAnsi="Raleway" w:cstheme="minorHAnsi"/>
        </w:rPr>
      </w:pPr>
      <w:r>
        <w:rPr>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4AB9F851" wp14:editId="16ADE819">
                <wp:simplePos x="0" y="0"/>
                <wp:positionH relativeFrom="margin">
                  <wp:align>center</wp:align>
                </wp:positionH>
                <wp:positionV relativeFrom="paragraph">
                  <wp:posOffset>254411</wp:posOffset>
                </wp:positionV>
                <wp:extent cx="6972300"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31DDAA" w14:textId="00081268" w:rsidR="00F025C4" w:rsidRPr="008238C2" w:rsidRDefault="00F025C4" w:rsidP="00F025C4">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Injuries</w:t>
                            </w:r>
                            <w:r w:rsidR="00652323">
                              <w:rPr>
                                <w:rFonts w:ascii="Raleway" w:hAnsi="Raleway"/>
                                <w:b/>
                                <w:bCs/>
                                <w:i/>
                                <w:iCs/>
                                <w:color w:val="FFFFFF" w:themeColor="background1"/>
                                <w:sz w:val="40"/>
                                <w:szCs w:val="40"/>
                                <w:lang w:val="en-US"/>
                                <w14:ligatures w14:val="none"/>
                              </w:rPr>
                              <w:t xml:space="preserve"> - </w:t>
                            </w:r>
                            <w:r w:rsidR="008F0C43">
                              <w:rPr>
                                <w:rFonts w:ascii="Raleway" w:hAnsi="Raleway"/>
                                <w:b/>
                                <w:bCs/>
                                <w:i/>
                                <w:iCs/>
                                <w:color w:val="FFFFFF" w:themeColor="background1"/>
                                <w:sz w:val="40"/>
                                <w:szCs w:val="40"/>
                                <w:lang w:val="en-US"/>
                                <w14:ligatures w14:val="none"/>
                              </w:rPr>
                              <w:t>Medical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9F851" id="Text Box 19" o:spid="_x0000_s1050" type="#_x0000_t202" style="position:absolute;left:0;text-align:left;margin-left:0;margin-top:20.05pt;width:549pt;height:27pt;z-index:2516951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" fillcolor="#069" stroked="f" strokecolor="black [0]" strokeweight="2pt">
                <v:fill opacity="25443f"/>
                <v:shadow color="#ccc"/>
                <v:textbox inset="2.88pt,2.88pt,2.88pt,2.88pt">
                  <w:txbxContent>
                    <w:p w14:paraId="6531DDAA" w14:textId="00081268" w:rsidR="00F025C4" w:rsidRPr="008238C2" w:rsidRDefault="00F025C4" w:rsidP="00F025C4">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Injuries</w:t>
                      </w:r>
                      <w:r w:rsidR="00652323">
                        <w:rPr>
                          <w:rFonts w:ascii="Raleway" w:hAnsi="Raleway"/>
                          <w:b/>
                          <w:bCs/>
                          <w:i/>
                          <w:iCs/>
                          <w:color w:val="FFFFFF" w:themeColor="background1"/>
                          <w:sz w:val="40"/>
                          <w:szCs w:val="40"/>
                          <w:lang w:val="en-US"/>
                          <w14:ligatures w14:val="none"/>
                        </w:rPr>
                        <w:t xml:space="preserve"> - </w:t>
                      </w:r>
                      <w:r w:rsidR="008F0C43">
                        <w:rPr>
                          <w:rFonts w:ascii="Raleway" w:hAnsi="Raleway"/>
                          <w:b/>
                          <w:bCs/>
                          <w:i/>
                          <w:iCs/>
                          <w:color w:val="FFFFFF" w:themeColor="background1"/>
                          <w:sz w:val="40"/>
                          <w:szCs w:val="40"/>
                          <w:lang w:val="en-US"/>
                          <w14:ligatures w14:val="none"/>
                        </w:rPr>
                        <w:t>Medical</w:t>
                      </w:r>
                    </w:p>
                  </w:txbxContent>
                </v:textbox>
                <w10:wrap anchorx="margin"/>
              </v:shape>
            </w:pict>
          </mc:Fallback>
        </mc:AlternateContent>
      </w:r>
    </w:p>
    <w:p w14:paraId="1BAF0786" w14:textId="061F1E48" w:rsidR="00F025C4" w:rsidRDefault="00F025C4" w:rsidP="002B25CA">
      <w:pPr>
        <w:jc w:val="both"/>
        <w:rPr>
          <w:rFonts w:ascii="Raleway" w:hAnsi="Raleway" w:cstheme="minorHAnsi"/>
        </w:rPr>
      </w:pPr>
    </w:p>
    <w:p w14:paraId="010C59AA" w14:textId="77777777" w:rsidR="00F025C4" w:rsidRPr="00C90C4A" w:rsidRDefault="00F025C4" w:rsidP="00F025C4">
      <w:pPr>
        <w:pStyle w:val="BodyText"/>
        <w:spacing w:before="10"/>
        <w:ind w:left="0"/>
        <w:rPr>
          <w:rFonts w:ascii="Raleway" w:hAnsi="Raleway" w:cstheme="minorHAnsi"/>
        </w:rPr>
      </w:pPr>
    </w:p>
    <w:p w14:paraId="40C386D0" w14:textId="77777777" w:rsidR="00E66D39" w:rsidRDefault="00E66D39" w:rsidP="002B25CA">
      <w:pPr>
        <w:jc w:val="both"/>
        <w:rPr>
          <w:rFonts w:ascii="Raleway" w:hAnsi="Raleway" w:cstheme="minorHAnsi"/>
        </w:rPr>
      </w:pPr>
    </w:p>
    <w:p w14:paraId="2817B859" w14:textId="7CFCB59C" w:rsidR="00E66D39" w:rsidRDefault="00E66D39" w:rsidP="00E66D39">
      <w:pPr>
        <w:pStyle w:val="BodyText"/>
        <w:ind w:right="248"/>
        <w:jc w:val="both"/>
        <w:rPr>
          <w:rFonts w:ascii="Raleway" w:hAnsi="Raleway" w:cstheme="minorHAnsi"/>
        </w:rPr>
      </w:pPr>
      <w:r w:rsidRPr="00C90C4A">
        <w:rPr>
          <w:rFonts w:ascii="Raleway" w:hAnsi="Raleway" w:cstheme="minorHAnsi"/>
        </w:rPr>
        <w:t>Minor injuries will be treated at school. In the event of a major injury, if parents cannot be contacted</w:t>
      </w:r>
      <w:r w:rsidRPr="00C90C4A">
        <w:rPr>
          <w:rFonts w:ascii="Raleway" w:hAnsi="Raleway" w:cstheme="minorHAnsi"/>
          <w:spacing w:val="1"/>
        </w:rPr>
        <w:t xml:space="preserve"> </w:t>
      </w:r>
      <w:r w:rsidRPr="00C90C4A">
        <w:rPr>
          <w:rFonts w:ascii="Raleway" w:hAnsi="Raleway" w:cstheme="minorHAnsi"/>
        </w:rPr>
        <w:t>immediately at the time of the accident, the school will attempt to act as it considers a parent would act. The student is covered by the</w:t>
      </w:r>
      <w:r w:rsidRPr="00C90C4A">
        <w:rPr>
          <w:rFonts w:ascii="Raleway" w:hAnsi="Raleway" w:cstheme="minorHAnsi"/>
          <w:spacing w:val="1"/>
        </w:rPr>
        <w:t xml:space="preserve"> </w:t>
      </w:r>
      <w:r w:rsidRPr="00C90C4A">
        <w:rPr>
          <w:rFonts w:ascii="Raleway" w:hAnsi="Raleway" w:cstheme="minorHAnsi"/>
        </w:rPr>
        <w:t>Catholic</w:t>
      </w:r>
      <w:r w:rsidRPr="00C90C4A">
        <w:rPr>
          <w:rFonts w:ascii="Raleway" w:hAnsi="Raleway" w:cstheme="minorHAnsi"/>
          <w:spacing w:val="-2"/>
        </w:rPr>
        <w:t xml:space="preserve"> </w:t>
      </w:r>
      <w:r w:rsidRPr="00C90C4A">
        <w:rPr>
          <w:rFonts w:ascii="Raleway" w:hAnsi="Raleway" w:cstheme="minorHAnsi"/>
        </w:rPr>
        <w:t>Church</w:t>
      </w:r>
      <w:r w:rsidRPr="00C90C4A">
        <w:rPr>
          <w:rFonts w:ascii="Raleway" w:hAnsi="Raleway" w:cstheme="minorHAnsi"/>
          <w:spacing w:val="-1"/>
        </w:rPr>
        <w:t xml:space="preserve"> </w:t>
      </w:r>
      <w:r w:rsidRPr="00C90C4A">
        <w:rPr>
          <w:rFonts w:ascii="Raleway" w:hAnsi="Raleway" w:cstheme="minorHAnsi"/>
        </w:rPr>
        <w:t>Insurance</w:t>
      </w:r>
      <w:r w:rsidRPr="00C90C4A">
        <w:rPr>
          <w:rFonts w:ascii="Raleway" w:hAnsi="Raleway" w:cstheme="minorHAnsi"/>
          <w:spacing w:val="-1"/>
        </w:rPr>
        <w:t xml:space="preserve"> </w:t>
      </w:r>
      <w:r w:rsidRPr="00C90C4A">
        <w:rPr>
          <w:rFonts w:ascii="Raleway" w:hAnsi="Raleway" w:cstheme="minorHAnsi"/>
        </w:rPr>
        <w:t>Student</w:t>
      </w:r>
      <w:r w:rsidRPr="00C90C4A">
        <w:rPr>
          <w:rFonts w:ascii="Raleway" w:hAnsi="Raleway" w:cstheme="minorHAnsi"/>
          <w:spacing w:val="-2"/>
        </w:rPr>
        <w:t xml:space="preserve"> </w:t>
      </w:r>
      <w:r w:rsidRPr="00C90C4A">
        <w:rPr>
          <w:rFonts w:ascii="Raleway" w:hAnsi="Raleway" w:cstheme="minorHAnsi"/>
        </w:rPr>
        <w:t>Policy</w:t>
      </w:r>
      <w:r w:rsidRPr="00C90C4A">
        <w:rPr>
          <w:rFonts w:ascii="Raleway" w:hAnsi="Raleway" w:cstheme="minorHAnsi"/>
          <w:spacing w:val="-1"/>
        </w:rPr>
        <w:t xml:space="preserve"> </w:t>
      </w:r>
      <w:r w:rsidRPr="00C90C4A">
        <w:rPr>
          <w:rFonts w:ascii="Raleway" w:hAnsi="Raleway" w:cstheme="minorHAnsi"/>
        </w:rPr>
        <w:t>while</w:t>
      </w:r>
      <w:r w:rsidRPr="00C90C4A">
        <w:rPr>
          <w:rFonts w:ascii="Raleway" w:hAnsi="Raleway" w:cstheme="minorHAnsi"/>
          <w:spacing w:val="-1"/>
        </w:rPr>
        <w:t xml:space="preserve"> </w:t>
      </w:r>
      <w:r w:rsidRPr="00C90C4A">
        <w:rPr>
          <w:rFonts w:ascii="Raleway" w:hAnsi="Raleway" w:cstheme="minorHAnsi"/>
        </w:rPr>
        <w:t>at</w:t>
      </w:r>
      <w:r w:rsidRPr="00C90C4A">
        <w:rPr>
          <w:rFonts w:ascii="Raleway" w:hAnsi="Raleway" w:cstheme="minorHAnsi"/>
          <w:spacing w:val="-1"/>
        </w:rPr>
        <w:t xml:space="preserve"> </w:t>
      </w:r>
      <w:r w:rsidRPr="00C90C4A">
        <w:rPr>
          <w:rFonts w:ascii="Raleway" w:hAnsi="Raleway" w:cstheme="minorHAnsi"/>
        </w:rPr>
        <w:t>school.</w:t>
      </w:r>
    </w:p>
    <w:p w14:paraId="05D00D6C" w14:textId="77777777" w:rsidR="0084575C" w:rsidRDefault="0084575C" w:rsidP="00E66D39">
      <w:pPr>
        <w:pStyle w:val="BodyText"/>
        <w:ind w:right="248"/>
        <w:jc w:val="both"/>
        <w:rPr>
          <w:rFonts w:ascii="Raleway" w:hAnsi="Raleway" w:cstheme="minorHAnsi"/>
        </w:rPr>
      </w:pPr>
    </w:p>
    <w:p w14:paraId="7641F109" w14:textId="77777777" w:rsidR="0084575C" w:rsidRDefault="006622BD" w:rsidP="0084575C">
      <w:pPr>
        <w:pStyle w:val="BodyText"/>
        <w:ind w:right="249"/>
        <w:jc w:val="both"/>
        <w:rPr>
          <w:rFonts w:ascii="Raleway" w:hAnsi="Raleway" w:cstheme="minorHAnsi"/>
        </w:rPr>
      </w:pPr>
      <w:r>
        <w:rPr>
          <w:noProof/>
          <w:sz w:val="24"/>
          <w:szCs w:val="24"/>
        </w:rPr>
        <mc:AlternateContent>
          <mc:Choice Requires="wps">
            <w:drawing>
              <wp:anchor distT="36576" distB="36576" distL="36576" distR="36576" simplePos="0" relativeHeight="251699200" behindDoc="0" locked="0" layoutInCell="1" allowOverlap="1" wp14:anchorId="0BF8D691" wp14:editId="1079C5ED">
                <wp:simplePos x="0" y="0"/>
                <wp:positionH relativeFrom="margin">
                  <wp:posOffset>-422163</wp:posOffset>
                </wp:positionH>
                <wp:positionV relativeFrom="paragraph">
                  <wp:posOffset>509942</wp:posOffset>
                </wp:positionV>
                <wp:extent cx="69723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A48568" w14:textId="0A25B52A" w:rsidR="004977E7" w:rsidRPr="008238C2" w:rsidRDefault="004977E7" w:rsidP="004977E7">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Mobile Phones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D691" id="Text Box 1" o:spid="_x0000_s1051" type="#_x0000_t202" style="position:absolute;left:0;text-align:left;margin-left:-33.25pt;margin-top:40.15pt;width:549pt;height:27pt;z-index:251699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" fillcolor="#069" stroked="f" strokecolor="black [0]" strokeweight="2pt">
                <v:fill opacity="25443f"/>
                <v:shadow color="#ccc"/>
                <v:textbox inset="2.88pt,2.88pt,2.88pt,2.88pt">
                  <w:txbxContent>
                    <w:p w14:paraId="60A48568" w14:textId="0A25B52A" w:rsidR="004977E7" w:rsidRPr="008238C2" w:rsidRDefault="004977E7" w:rsidP="004977E7">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Mobile Phones</w:t>
                      </w:r>
                    </w:p>
                  </w:txbxContent>
                </v:textbox>
                <w10:wrap anchorx="margin"/>
              </v:shape>
            </w:pict>
          </mc:Fallback>
        </mc:AlternateContent>
      </w:r>
      <w:r w:rsidR="0084575C" w:rsidRPr="00C90C4A">
        <w:rPr>
          <w:rFonts w:ascii="Raleway" w:hAnsi="Raleway" w:cstheme="minorHAnsi"/>
        </w:rPr>
        <w:t>Children that need medication administered during school hours need to inform the office. A record of</w:t>
      </w:r>
      <w:r w:rsidR="0084575C" w:rsidRPr="00C90C4A">
        <w:rPr>
          <w:rFonts w:ascii="Raleway" w:hAnsi="Raleway" w:cstheme="minorHAnsi"/>
          <w:spacing w:val="1"/>
        </w:rPr>
        <w:t xml:space="preserve"> </w:t>
      </w:r>
      <w:r w:rsidR="0084575C" w:rsidRPr="00C90C4A">
        <w:rPr>
          <w:rFonts w:ascii="Raleway" w:hAnsi="Raleway" w:cstheme="minorHAnsi"/>
        </w:rPr>
        <w:t>medication</w:t>
      </w:r>
      <w:r w:rsidR="0084575C" w:rsidRPr="00C90C4A">
        <w:rPr>
          <w:rFonts w:ascii="Raleway" w:hAnsi="Raleway" w:cstheme="minorHAnsi"/>
          <w:spacing w:val="-2"/>
        </w:rPr>
        <w:t xml:space="preserve"> </w:t>
      </w:r>
      <w:r w:rsidR="0084575C" w:rsidRPr="00C90C4A">
        <w:rPr>
          <w:rFonts w:ascii="Raleway" w:hAnsi="Raleway" w:cstheme="minorHAnsi"/>
        </w:rPr>
        <w:t>given</w:t>
      </w:r>
      <w:r w:rsidR="0084575C" w:rsidRPr="00C90C4A">
        <w:rPr>
          <w:rFonts w:ascii="Raleway" w:hAnsi="Raleway" w:cstheme="minorHAnsi"/>
          <w:spacing w:val="-1"/>
        </w:rPr>
        <w:t xml:space="preserve"> </w:t>
      </w:r>
      <w:r w:rsidR="0084575C" w:rsidRPr="00C90C4A">
        <w:rPr>
          <w:rFonts w:ascii="Raleway" w:hAnsi="Raleway" w:cstheme="minorHAnsi"/>
        </w:rPr>
        <w:t>will</w:t>
      </w:r>
      <w:r w:rsidR="0084575C" w:rsidRPr="00C90C4A">
        <w:rPr>
          <w:rFonts w:ascii="Raleway" w:hAnsi="Raleway" w:cstheme="minorHAnsi"/>
          <w:spacing w:val="-1"/>
        </w:rPr>
        <w:t xml:space="preserve"> </w:t>
      </w:r>
      <w:r w:rsidR="0084575C" w:rsidRPr="00C90C4A">
        <w:rPr>
          <w:rFonts w:ascii="Raleway" w:hAnsi="Raleway" w:cstheme="minorHAnsi"/>
        </w:rPr>
        <w:t>be</w:t>
      </w:r>
      <w:r w:rsidR="0084575C" w:rsidRPr="00C90C4A">
        <w:rPr>
          <w:rFonts w:ascii="Raleway" w:hAnsi="Raleway" w:cstheme="minorHAnsi"/>
          <w:spacing w:val="-2"/>
        </w:rPr>
        <w:t xml:space="preserve"> </w:t>
      </w:r>
      <w:r w:rsidR="0084575C" w:rsidRPr="00C90C4A">
        <w:rPr>
          <w:rFonts w:ascii="Raleway" w:hAnsi="Raleway" w:cstheme="minorHAnsi"/>
        </w:rPr>
        <w:t>recorded</w:t>
      </w:r>
      <w:r w:rsidR="0084575C" w:rsidRPr="00C90C4A">
        <w:rPr>
          <w:rFonts w:ascii="Raleway" w:hAnsi="Raleway" w:cstheme="minorHAnsi"/>
          <w:spacing w:val="-1"/>
        </w:rPr>
        <w:t xml:space="preserve"> </w:t>
      </w:r>
      <w:r w:rsidR="0084575C" w:rsidRPr="00C90C4A">
        <w:rPr>
          <w:rFonts w:ascii="Raleway" w:hAnsi="Raleway" w:cstheme="minorHAnsi"/>
        </w:rPr>
        <w:t>in</w:t>
      </w:r>
      <w:r w:rsidR="0084575C" w:rsidRPr="00C90C4A">
        <w:rPr>
          <w:rFonts w:ascii="Raleway" w:hAnsi="Raleway" w:cstheme="minorHAnsi"/>
          <w:spacing w:val="-1"/>
        </w:rPr>
        <w:t xml:space="preserve"> </w:t>
      </w:r>
      <w:r w:rsidR="0084575C" w:rsidRPr="00C90C4A">
        <w:rPr>
          <w:rFonts w:ascii="Raleway" w:hAnsi="Raleway" w:cstheme="minorHAnsi"/>
        </w:rPr>
        <w:t>the</w:t>
      </w:r>
      <w:r w:rsidR="0084575C" w:rsidRPr="00C90C4A">
        <w:rPr>
          <w:rFonts w:ascii="Raleway" w:hAnsi="Raleway" w:cstheme="minorHAnsi"/>
          <w:spacing w:val="-2"/>
        </w:rPr>
        <w:t xml:space="preserve"> </w:t>
      </w:r>
      <w:r w:rsidR="0084575C" w:rsidRPr="00C90C4A">
        <w:rPr>
          <w:rFonts w:ascii="Raleway" w:hAnsi="Raleway" w:cstheme="minorHAnsi"/>
        </w:rPr>
        <w:t>school’s</w:t>
      </w:r>
      <w:r w:rsidR="0084575C" w:rsidRPr="00C90C4A">
        <w:rPr>
          <w:rFonts w:ascii="Raleway" w:hAnsi="Raleway" w:cstheme="minorHAnsi"/>
          <w:spacing w:val="-1"/>
        </w:rPr>
        <w:t xml:space="preserve"> </w:t>
      </w:r>
      <w:r w:rsidR="0084575C" w:rsidRPr="00C90C4A">
        <w:rPr>
          <w:rFonts w:ascii="Raleway" w:hAnsi="Raleway" w:cstheme="minorHAnsi"/>
        </w:rPr>
        <w:t>medication</w:t>
      </w:r>
      <w:r w:rsidR="0084575C" w:rsidRPr="00C90C4A">
        <w:rPr>
          <w:rFonts w:ascii="Raleway" w:hAnsi="Raleway" w:cstheme="minorHAnsi"/>
          <w:spacing w:val="-1"/>
        </w:rPr>
        <w:t xml:space="preserve"> </w:t>
      </w:r>
      <w:r w:rsidR="0084575C" w:rsidRPr="00C90C4A">
        <w:rPr>
          <w:rFonts w:ascii="Raleway" w:hAnsi="Raleway" w:cstheme="minorHAnsi"/>
        </w:rPr>
        <w:t>fi</w:t>
      </w:r>
    </w:p>
    <w:p w14:paraId="133071F6" w14:textId="77777777" w:rsidR="006622BD" w:rsidRPr="006622BD" w:rsidRDefault="006622BD" w:rsidP="006622BD">
      <w:pPr>
        <w:rPr>
          <w:lang w:val="en-US" w:eastAsia="en-US"/>
        </w:rPr>
      </w:pPr>
    </w:p>
    <w:p w14:paraId="7A354273" w14:textId="77777777" w:rsidR="006622BD" w:rsidRPr="006622BD" w:rsidRDefault="006622BD" w:rsidP="006622BD">
      <w:pPr>
        <w:rPr>
          <w:lang w:val="en-US" w:eastAsia="en-US"/>
        </w:rPr>
      </w:pPr>
    </w:p>
    <w:p w14:paraId="73E2824B" w14:textId="77777777" w:rsidR="006622BD" w:rsidRDefault="006622BD" w:rsidP="006622BD">
      <w:pPr>
        <w:rPr>
          <w:rFonts w:ascii="Raleway" w:eastAsia="Calibri" w:hAnsi="Raleway" w:cstheme="minorHAnsi"/>
          <w:color w:val="auto"/>
          <w:kern w:val="0"/>
          <w:sz w:val="22"/>
          <w:szCs w:val="22"/>
          <w:lang w:val="en-US" w:eastAsia="en-US"/>
          <w14:ligatures w14:val="none"/>
          <w14:cntxtAlts w14:val="0"/>
        </w:rPr>
      </w:pPr>
    </w:p>
    <w:p w14:paraId="048D0372" w14:textId="41694746" w:rsidR="000C65F0" w:rsidRPr="006622BD" w:rsidRDefault="000C65F0" w:rsidP="006622BD">
      <w:pPr>
        <w:tabs>
          <w:tab w:val="left" w:pos="1927"/>
        </w:tabs>
        <w:ind w:left="320"/>
        <w:rPr>
          <w:rFonts w:ascii="Raleway" w:hAnsi="Raleway" w:cstheme="minorHAnsi"/>
          <w:sz w:val="22"/>
          <w:szCs w:val="22"/>
        </w:rPr>
      </w:pPr>
      <w:r w:rsidRPr="006622BD">
        <w:rPr>
          <w:rFonts w:ascii="Raleway" w:hAnsi="Raleway" w:cstheme="minorHAnsi"/>
          <w:sz w:val="22"/>
          <w:szCs w:val="22"/>
        </w:rPr>
        <w:t>Mobile</w:t>
      </w:r>
      <w:r w:rsidRPr="006622BD">
        <w:rPr>
          <w:rFonts w:ascii="Raleway" w:hAnsi="Raleway" w:cstheme="minorHAnsi"/>
          <w:spacing w:val="-3"/>
          <w:sz w:val="22"/>
          <w:szCs w:val="22"/>
        </w:rPr>
        <w:t xml:space="preserve"> </w:t>
      </w:r>
      <w:r w:rsidRPr="006622BD">
        <w:rPr>
          <w:rFonts w:ascii="Raleway" w:hAnsi="Raleway" w:cstheme="minorHAnsi"/>
          <w:sz w:val="22"/>
          <w:szCs w:val="22"/>
        </w:rPr>
        <w:t>phones</w:t>
      </w:r>
      <w:r w:rsidRPr="006622BD">
        <w:rPr>
          <w:rFonts w:ascii="Raleway" w:hAnsi="Raleway" w:cstheme="minorHAnsi"/>
          <w:spacing w:val="-3"/>
          <w:sz w:val="22"/>
          <w:szCs w:val="22"/>
        </w:rPr>
        <w:t xml:space="preserve"> </w:t>
      </w:r>
      <w:r w:rsidRPr="006622BD">
        <w:rPr>
          <w:rFonts w:ascii="Raleway" w:hAnsi="Raleway" w:cstheme="minorHAnsi"/>
          <w:sz w:val="22"/>
          <w:szCs w:val="22"/>
        </w:rPr>
        <w:t>brought</w:t>
      </w:r>
      <w:r w:rsidRPr="006622BD">
        <w:rPr>
          <w:rFonts w:ascii="Raleway" w:hAnsi="Raleway" w:cstheme="minorHAnsi"/>
          <w:spacing w:val="-3"/>
          <w:sz w:val="22"/>
          <w:szCs w:val="22"/>
        </w:rPr>
        <w:t xml:space="preserve"> </w:t>
      </w:r>
      <w:r w:rsidRPr="006622BD">
        <w:rPr>
          <w:rFonts w:ascii="Raleway" w:hAnsi="Raleway" w:cstheme="minorHAnsi"/>
          <w:sz w:val="22"/>
          <w:szCs w:val="22"/>
        </w:rPr>
        <w:t>to</w:t>
      </w:r>
      <w:r w:rsidRPr="006622BD">
        <w:rPr>
          <w:rFonts w:ascii="Raleway" w:hAnsi="Raleway" w:cstheme="minorHAnsi"/>
          <w:spacing w:val="-3"/>
          <w:sz w:val="22"/>
          <w:szCs w:val="22"/>
        </w:rPr>
        <w:t xml:space="preserve"> </w:t>
      </w:r>
      <w:r w:rsidRPr="006622BD">
        <w:rPr>
          <w:rFonts w:ascii="Raleway" w:hAnsi="Raleway" w:cstheme="minorHAnsi"/>
          <w:sz w:val="22"/>
          <w:szCs w:val="22"/>
        </w:rPr>
        <w:t>school</w:t>
      </w:r>
      <w:r w:rsidRPr="006622BD">
        <w:rPr>
          <w:rFonts w:ascii="Raleway" w:hAnsi="Raleway" w:cstheme="minorHAnsi"/>
          <w:spacing w:val="-3"/>
          <w:sz w:val="22"/>
          <w:szCs w:val="22"/>
        </w:rPr>
        <w:t xml:space="preserve"> </w:t>
      </w:r>
      <w:r w:rsidRPr="006622BD">
        <w:rPr>
          <w:rFonts w:ascii="Raleway" w:hAnsi="Raleway" w:cstheme="minorHAnsi"/>
          <w:sz w:val="22"/>
          <w:szCs w:val="22"/>
        </w:rPr>
        <w:t>by</w:t>
      </w:r>
      <w:r w:rsidRPr="006622BD">
        <w:rPr>
          <w:rFonts w:ascii="Raleway" w:hAnsi="Raleway" w:cstheme="minorHAnsi"/>
          <w:spacing w:val="-3"/>
          <w:sz w:val="22"/>
          <w:szCs w:val="22"/>
        </w:rPr>
        <w:t xml:space="preserve"> </w:t>
      </w:r>
      <w:r w:rsidRPr="006622BD">
        <w:rPr>
          <w:rFonts w:ascii="Raleway" w:hAnsi="Raleway" w:cstheme="minorHAnsi"/>
          <w:sz w:val="22"/>
          <w:szCs w:val="22"/>
        </w:rPr>
        <w:t>students</w:t>
      </w:r>
      <w:r w:rsidRPr="006622BD">
        <w:rPr>
          <w:rFonts w:ascii="Raleway" w:hAnsi="Raleway" w:cstheme="minorHAnsi"/>
          <w:spacing w:val="-3"/>
          <w:sz w:val="22"/>
          <w:szCs w:val="22"/>
        </w:rPr>
        <w:t xml:space="preserve"> </w:t>
      </w:r>
      <w:r w:rsidRPr="006622BD">
        <w:rPr>
          <w:rFonts w:ascii="Raleway" w:hAnsi="Raleway" w:cstheme="minorHAnsi"/>
          <w:sz w:val="22"/>
          <w:szCs w:val="22"/>
        </w:rPr>
        <w:t>are</w:t>
      </w:r>
      <w:r w:rsidRPr="006622BD">
        <w:rPr>
          <w:rFonts w:ascii="Raleway" w:hAnsi="Raleway" w:cstheme="minorHAnsi"/>
          <w:spacing w:val="-2"/>
          <w:sz w:val="22"/>
          <w:szCs w:val="22"/>
        </w:rPr>
        <w:t xml:space="preserve"> </w:t>
      </w:r>
      <w:r w:rsidRPr="006622BD">
        <w:rPr>
          <w:rFonts w:ascii="Raleway" w:hAnsi="Raleway" w:cstheme="minorHAnsi"/>
          <w:sz w:val="22"/>
          <w:szCs w:val="22"/>
        </w:rPr>
        <w:t>to</w:t>
      </w:r>
      <w:r w:rsidRPr="006622BD">
        <w:rPr>
          <w:rFonts w:ascii="Raleway" w:hAnsi="Raleway" w:cstheme="minorHAnsi"/>
          <w:spacing w:val="-5"/>
          <w:sz w:val="22"/>
          <w:szCs w:val="22"/>
        </w:rPr>
        <w:t xml:space="preserve"> </w:t>
      </w:r>
      <w:proofErr w:type="gramStart"/>
      <w:r w:rsidRPr="006622BD">
        <w:rPr>
          <w:rFonts w:ascii="Raleway" w:hAnsi="Raleway" w:cstheme="minorHAnsi"/>
          <w:sz w:val="22"/>
          <w:szCs w:val="22"/>
        </w:rPr>
        <w:t>handed</w:t>
      </w:r>
      <w:proofErr w:type="gramEnd"/>
      <w:r w:rsidRPr="006622BD">
        <w:rPr>
          <w:rFonts w:ascii="Raleway" w:hAnsi="Raleway" w:cstheme="minorHAnsi"/>
          <w:sz w:val="22"/>
          <w:szCs w:val="22"/>
        </w:rPr>
        <w:t xml:space="preserve"> into the office and will be returned at the end of the school day.</w:t>
      </w:r>
    </w:p>
    <w:p w14:paraId="75A8B0A6" w14:textId="7180396C" w:rsidR="000C65F0" w:rsidRDefault="000C65F0" w:rsidP="000C65F0">
      <w:pPr>
        <w:pStyle w:val="BodyText"/>
        <w:jc w:val="both"/>
        <w:rPr>
          <w:rFonts w:ascii="Raleway" w:hAnsi="Raleway" w:cstheme="minorHAnsi"/>
        </w:rPr>
      </w:pPr>
      <w:r>
        <w:rPr>
          <w:noProof/>
          <w:sz w:val="24"/>
          <w:szCs w:val="24"/>
        </w:rPr>
        <mc:AlternateContent>
          <mc:Choice Requires="wps">
            <w:drawing>
              <wp:anchor distT="36576" distB="36576" distL="36576" distR="36576" simplePos="0" relativeHeight="251701248" behindDoc="0" locked="0" layoutInCell="1" allowOverlap="1" wp14:anchorId="2027DE2B" wp14:editId="5F27D777">
                <wp:simplePos x="0" y="0"/>
                <wp:positionH relativeFrom="margin">
                  <wp:align>center</wp:align>
                </wp:positionH>
                <wp:positionV relativeFrom="paragraph">
                  <wp:posOffset>142875</wp:posOffset>
                </wp:positionV>
                <wp:extent cx="6972300"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C49828" w14:textId="302B91FF" w:rsidR="000C65F0" w:rsidRPr="008238C2" w:rsidRDefault="000C65F0" w:rsidP="000C65F0">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Newsletter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7DE2B" id="Text Box 21" o:spid="_x0000_s1052" type="#_x0000_t202" style="position:absolute;left:0;text-align:left;margin-left:0;margin-top:11.25pt;width:549pt;height:27pt;z-index:2517012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" fillcolor="#069" stroked="f" strokecolor="black [0]" strokeweight="2pt">
                <v:fill opacity="25443f"/>
                <v:shadow color="#ccc"/>
                <v:textbox inset="2.88pt,2.88pt,2.88pt,2.88pt">
                  <w:txbxContent>
                    <w:p w14:paraId="63C49828" w14:textId="302B91FF" w:rsidR="000C65F0" w:rsidRPr="008238C2" w:rsidRDefault="000C65F0" w:rsidP="000C65F0">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Newsletter</w:t>
                      </w:r>
                    </w:p>
                  </w:txbxContent>
                </v:textbox>
                <w10:wrap anchorx="margin"/>
              </v:shape>
            </w:pict>
          </mc:Fallback>
        </mc:AlternateContent>
      </w:r>
    </w:p>
    <w:p w14:paraId="52961C32" w14:textId="04FCCE3A" w:rsidR="000C65F0" w:rsidRPr="00C90C4A" w:rsidRDefault="000C65F0" w:rsidP="000C65F0">
      <w:pPr>
        <w:pStyle w:val="BodyText"/>
        <w:jc w:val="both"/>
        <w:rPr>
          <w:rFonts w:ascii="Raleway" w:hAnsi="Raleway" w:cstheme="minorHAnsi"/>
        </w:rPr>
      </w:pPr>
    </w:p>
    <w:p w14:paraId="379F18EC" w14:textId="77777777" w:rsidR="000C65F0" w:rsidRDefault="000C65F0" w:rsidP="002B25CA">
      <w:pPr>
        <w:jc w:val="both"/>
        <w:rPr>
          <w:rFonts w:ascii="Raleway" w:hAnsi="Raleway" w:cstheme="minorHAnsi"/>
        </w:rPr>
      </w:pPr>
    </w:p>
    <w:p w14:paraId="103D944C" w14:textId="77777777" w:rsidR="00BD31B1" w:rsidRPr="00C90C4A" w:rsidRDefault="00BD31B1" w:rsidP="00BD31B1">
      <w:pPr>
        <w:pStyle w:val="BodyText"/>
        <w:spacing w:before="1"/>
        <w:ind w:right="249"/>
        <w:jc w:val="both"/>
        <w:rPr>
          <w:rFonts w:ascii="Raleway" w:hAnsi="Raleway" w:cstheme="minorHAnsi"/>
        </w:rPr>
      </w:pPr>
      <w:r w:rsidRPr="00C90C4A">
        <w:rPr>
          <w:rFonts w:ascii="Raleway" w:hAnsi="Raleway" w:cstheme="minorHAnsi"/>
        </w:rPr>
        <w:t>Newsletters</w:t>
      </w:r>
      <w:r w:rsidRPr="00C90C4A">
        <w:rPr>
          <w:rFonts w:ascii="Raleway" w:hAnsi="Raleway" w:cstheme="minorHAnsi"/>
          <w:spacing w:val="-11"/>
        </w:rPr>
        <w:t xml:space="preserve"> </w:t>
      </w:r>
      <w:r w:rsidRPr="00C90C4A">
        <w:rPr>
          <w:rFonts w:ascii="Raleway" w:hAnsi="Raleway" w:cstheme="minorHAnsi"/>
        </w:rPr>
        <w:t>are</w:t>
      </w:r>
      <w:r w:rsidRPr="00C90C4A">
        <w:rPr>
          <w:rFonts w:ascii="Raleway" w:hAnsi="Raleway" w:cstheme="minorHAnsi"/>
          <w:spacing w:val="-9"/>
        </w:rPr>
        <w:t xml:space="preserve"> </w:t>
      </w:r>
      <w:r w:rsidRPr="00C90C4A">
        <w:rPr>
          <w:rFonts w:ascii="Raleway" w:hAnsi="Raleway" w:cstheme="minorHAnsi"/>
        </w:rPr>
        <w:t>an</w:t>
      </w:r>
      <w:r w:rsidRPr="00C90C4A">
        <w:rPr>
          <w:rFonts w:ascii="Raleway" w:hAnsi="Raleway" w:cstheme="minorHAnsi"/>
          <w:spacing w:val="-11"/>
        </w:rPr>
        <w:t xml:space="preserve"> </w:t>
      </w:r>
      <w:r w:rsidRPr="00C90C4A">
        <w:rPr>
          <w:rFonts w:ascii="Raleway" w:hAnsi="Raleway" w:cstheme="minorHAnsi"/>
        </w:rPr>
        <w:t>important</w:t>
      </w:r>
      <w:r w:rsidRPr="00C90C4A">
        <w:rPr>
          <w:rFonts w:ascii="Raleway" w:hAnsi="Raleway" w:cstheme="minorHAnsi"/>
          <w:spacing w:val="-10"/>
        </w:rPr>
        <w:t xml:space="preserve"> </w:t>
      </w:r>
      <w:r w:rsidRPr="00C90C4A">
        <w:rPr>
          <w:rFonts w:ascii="Raleway" w:hAnsi="Raleway" w:cstheme="minorHAnsi"/>
        </w:rPr>
        <w:t>means</w:t>
      </w:r>
      <w:r w:rsidRPr="00C90C4A">
        <w:rPr>
          <w:rFonts w:ascii="Raleway" w:hAnsi="Raleway" w:cstheme="minorHAnsi"/>
          <w:spacing w:val="-11"/>
        </w:rPr>
        <w:t xml:space="preserve"> </w:t>
      </w:r>
      <w:r w:rsidRPr="00C90C4A">
        <w:rPr>
          <w:rFonts w:ascii="Raleway" w:hAnsi="Raleway" w:cstheme="minorHAnsi"/>
        </w:rPr>
        <w:t>of</w:t>
      </w:r>
      <w:r w:rsidRPr="00C90C4A">
        <w:rPr>
          <w:rFonts w:ascii="Raleway" w:hAnsi="Raleway" w:cstheme="minorHAnsi"/>
          <w:spacing w:val="-9"/>
        </w:rPr>
        <w:t xml:space="preserve"> </w:t>
      </w:r>
      <w:r w:rsidRPr="00C90C4A">
        <w:rPr>
          <w:rFonts w:ascii="Raleway" w:hAnsi="Raleway" w:cstheme="minorHAnsi"/>
        </w:rPr>
        <w:t>communication</w:t>
      </w:r>
      <w:r w:rsidRPr="00C90C4A">
        <w:rPr>
          <w:rFonts w:ascii="Raleway" w:hAnsi="Raleway" w:cstheme="minorHAnsi"/>
          <w:spacing w:val="-11"/>
        </w:rPr>
        <w:t xml:space="preserve"> </w:t>
      </w:r>
      <w:r w:rsidRPr="00C90C4A">
        <w:rPr>
          <w:rFonts w:ascii="Raleway" w:hAnsi="Raleway" w:cstheme="minorHAnsi"/>
        </w:rPr>
        <w:t>between</w:t>
      </w:r>
      <w:r w:rsidRPr="00C90C4A">
        <w:rPr>
          <w:rFonts w:ascii="Raleway" w:hAnsi="Raleway" w:cstheme="minorHAnsi"/>
          <w:spacing w:val="-10"/>
        </w:rPr>
        <w:t xml:space="preserve"> </w:t>
      </w:r>
      <w:r w:rsidRPr="00C90C4A">
        <w:rPr>
          <w:rFonts w:ascii="Raleway" w:hAnsi="Raleway" w:cstheme="minorHAnsi"/>
        </w:rPr>
        <w:t>the</w:t>
      </w:r>
      <w:r w:rsidRPr="00C90C4A">
        <w:rPr>
          <w:rFonts w:ascii="Raleway" w:hAnsi="Raleway" w:cstheme="minorHAnsi"/>
          <w:spacing w:val="-10"/>
        </w:rPr>
        <w:t xml:space="preserve"> </w:t>
      </w:r>
      <w:r w:rsidRPr="00C90C4A">
        <w:rPr>
          <w:rFonts w:ascii="Raleway" w:hAnsi="Raleway" w:cstheme="minorHAnsi"/>
        </w:rPr>
        <w:t>school</w:t>
      </w:r>
      <w:r w:rsidRPr="00C90C4A">
        <w:rPr>
          <w:rFonts w:ascii="Raleway" w:hAnsi="Raleway" w:cstheme="minorHAnsi"/>
          <w:spacing w:val="-9"/>
        </w:rPr>
        <w:t xml:space="preserve"> </w:t>
      </w:r>
      <w:r w:rsidRPr="00C90C4A">
        <w:rPr>
          <w:rFonts w:ascii="Raleway" w:hAnsi="Raleway" w:cstheme="minorHAnsi"/>
        </w:rPr>
        <w:t>and</w:t>
      </w:r>
      <w:r w:rsidRPr="00C90C4A">
        <w:rPr>
          <w:rFonts w:ascii="Raleway" w:hAnsi="Raleway" w:cstheme="minorHAnsi"/>
          <w:spacing w:val="-11"/>
        </w:rPr>
        <w:t xml:space="preserve"> </w:t>
      </w:r>
      <w:r w:rsidRPr="00C90C4A">
        <w:rPr>
          <w:rFonts w:ascii="Raleway" w:hAnsi="Raleway" w:cstheme="minorHAnsi"/>
        </w:rPr>
        <w:t>parents.</w:t>
      </w:r>
      <w:r w:rsidRPr="00C90C4A">
        <w:rPr>
          <w:rFonts w:ascii="Raleway" w:hAnsi="Raleway" w:cstheme="minorHAnsi"/>
          <w:spacing w:val="-9"/>
        </w:rPr>
        <w:t xml:space="preserve"> </w:t>
      </w:r>
      <w:r w:rsidRPr="00C90C4A">
        <w:rPr>
          <w:rFonts w:ascii="Raleway" w:hAnsi="Raleway" w:cstheme="minorHAnsi"/>
        </w:rPr>
        <w:t>We</w:t>
      </w:r>
      <w:r w:rsidRPr="00C90C4A">
        <w:rPr>
          <w:rFonts w:ascii="Raleway" w:hAnsi="Raleway" w:cstheme="minorHAnsi"/>
          <w:spacing w:val="-11"/>
        </w:rPr>
        <w:t xml:space="preserve"> </w:t>
      </w:r>
      <w:r w:rsidRPr="00C90C4A">
        <w:rPr>
          <w:rFonts w:ascii="Raleway" w:hAnsi="Raleway" w:cstheme="minorHAnsi"/>
        </w:rPr>
        <w:t>encourage</w:t>
      </w:r>
      <w:r w:rsidRPr="00C90C4A">
        <w:rPr>
          <w:rFonts w:ascii="Raleway" w:hAnsi="Raleway" w:cstheme="minorHAnsi"/>
          <w:spacing w:val="1"/>
        </w:rPr>
        <w:t xml:space="preserve"> </w:t>
      </w:r>
      <w:r w:rsidRPr="00C90C4A">
        <w:rPr>
          <w:rFonts w:ascii="Raleway" w:hAnsi="Raleway" w:cstheme="minorHAnsi"/>
        </w:rPr>
        <w:t>parents</w:t>
      </w:r>
      <w:r w:rsidRPr="00C90C4A">
        <w:rPr>
          <w:rFonts w:ascii="Raleway" w:hAnsi="Raleway" w:cstheme="minorHAnsi"/>
          <w:spacing w:val="-3"/>
        </w:rPr>
        <w:t xml:space="preserve"> </w:t>
      </w:r>
      <w:r w:rsidRPr="00C90C4A">
        <w:rPr>
          <w:rFonts w:ascii="Raleway" w:hAnsi="Raleway" w:cstheme="minorHAnsi"/>
        </w:rPr>
        <w:t>to</w:t>
      </w:r>
      <w:r w:rsidRPr="00C90C4A">
        <w:rPr>
          <w:rFonts w:ascii="Raleway" w:hAnsi="Raleway" w:cstheme="minorHAnsi"/>
          <w:spacing w:val="-2"/>
        </w:rPr>
        <w:t xml:space="preserve"> </w:t>
      </w:r>
      <w:r w:rsidRPr="00C90C4A">
        <w:rPr>
          <w:rFonts w:ascii="Raleway" w:hAnsi="Raleway" w:cstheme="minorHAnsi"/>
        </w:rPr>
        <w:t>opt</w:t>
      </w:r>
      <w:r w:rsidRPr="00C90C4A">
        <w:rPr>
          <w:rFonts w:ascii="Raleway" w:hAnsi="Raleway" w:cstheme="minorHAnsi"/>
          <w:spacing w:val="-2"/>
        </w:rPr>
        <w:t xml:space="preserve"> </w:t>
      </w:r>
      <w:r w:rsidRPr="00C90C4A">
        <w:rPr>
          <w:rFonts w:ascii="Raleway" w:hAnsi="Raleway" w:cstheme="minorHAnsi"/>
        </w:rPr>
        <w:t>for</w:t>
      </w:r>
      <w:r w:rsidRPr="00C90C4A">
        <w:rPr>
          <w:rFonts w:ascii="Raleway" w:hAnsi="Raleway" w:cstheme="minorHAnsi"/>
          <w:spacing w:val="-2"/>
        </w:rPr>
        <w:t xml:space="preserve"> </w:t>
      </w:r>
      <w:r w:rsidRPr="00C90C4A">
        <w:rPr>
          <w:rFonts w:ascii="Raleway" w:hAnsi="Raleway" w:cstheme="minorHAnsi"/>
        </w:rPr>
        <w:t>paperless</w:t>
      </w:r>
      <w:r w:rsidRPr="00C90C4A">
        <w:rPr>
          <w:rFonts w:ascii="Raleway" w:hAnsi="Raleway" w:cstheme="minorHAnsi"/>
          <w:spacing w:val="-2"/>
        </w:rPr>
        <w:t xml:space="preserve"> </w:t>
      </w:r>
      <w:r w:rsidRPr="00C90C4A">
        <w:rPr>
          <w:rFonts w:ascii="Raleway" w:hAnsi="Raleway" w:cstheme="minorHAnsi"/>
        </w:rPr>
        <w:t>newsletters,</w:t>
      </w:r>
      <w:r w:rsidRPr="00C90C4A">
        <w:rPr>
          <w:rFonts w:ascii="Raleway" w:hAnsi="Raleway" w:cstheme="minorHAnsi"/>
          <w:spacing w:val="-2"/>
        </w:rPr>
        <w:t xml:space="preserve"> </w:t>
      </w:r>
      <w:r w:rsidRPr="00C90C4A">
        <w:rPr>
          <w:rFonts w:ascii="Raleway" w:hAnsi="Raleway" w:cstheme="minorHAnsi"/>
        </w:rPr>
        <w:t>however,</w:t>
      </w:r>
      <w:r w:rsidRPr="00C90C4A">
        <w:rPr>
          <w:rFonts w:ascii="Raleway" w:hAnsi="Raleway" w:cstheme="minorHAnsi"/>
          <w:spacing w:val="-2"/>
        </w:rPr>
        <w:t xml:space="preserve"> </w:t>
      </w:r>
      <w:r w:rsidRPr="00C90C4A">
        <w:rPr>
          <w:rFonts w:ascii="Raleway" w:hAnsi="Raleway" w:cstheme="minorHAnsi"/>
        </w:rPr>
        <w:t>a</w:t>
      </w:r>
      <w:r w:rsidRPr="00C90C4A">
        <w:rPr>
          <w:rFonts w:ascii="Raleway" w:hAnsi="Raleway" w:cstheme="minorHAnsi"/>
          <w:spacing w:val="-2"/>
        </w:rPr>
        <w:t xml:space="preserve"> </w:t>
      </w:r>
      <w:r w:rsidRPr="00C90C4A">
        <w:rPr>
          <w:rFonts w:ascii="Raleway" w:hAnsi="Raleway" w:cstheme="minorHAnsi"/>
        </w:rPr>
        <w:t>paper</w:t>
      </w:r>
      <w:r w:rsidRPr="00C90C4A">
        <w:rPr>
          <w:rFonts w:ascii="Raleway" w:hAnsi="Raleway" w:cstheme="minorHAnsi"/>
          <w:spacing w:val="-2"/>
        </w:rPr>
        <w:t xml:space="preserve"> </w:t>
      </w:r>
      <w:r w:rsidRPr="00C90C4A">
        <w:rPr>
          <w:rFonts w:ascii="Raleway" w:hAnsi="Raleway" w:cstheme="minorHAnsi"/>
        </w:rPr>
        <w:t>copy</w:t>
      </w:r>
      <w:r w:rsidRPr="00C90C4A">
        <w:rPr>
          <w:rFonts w:ascii="Raleway" w:hAnsi="Raleway" w:cstheme="minorHAnsi"/>
          <w:spacing w:val="-2"/>
        </w:rPr>
        <w:t xml:space="preserve"> </w:t>
      </w:r>
      <w:r w:rsidRPr="00C90C4A">
        <w:rPr>
          <w:rFonts w:ascii="Raleway" w:hAnsi="Raleway" w:cstheme="minorHAnsi"/>
        </w:rPr>
        <w:t>will</w:t>
      </w:r>
      <w:r w:rsidRPr="00C90C4A">
        <w:rPr>
          <w:rFonts w:ascii="Raleway" w:hAnsi="Raleway" w:cstheme="minorHAnsi"/>
          <w:spacing w:val="-2"/>
        </w:rPr>
        <w:t xml:space="preserve"> </w:t>
      </w:r>
      <w:r w:rsidRPr="00C90C4A">
        <w:rPr>
          <w:rFonts w:ascii="Raleway" w:hAnsi="Raleway" w:cstheme="minorHAnsi"/>
        </w:rPr>
        <w:t>be</w:t>
      </w:r>
      <w:r w:rsidRPr="00C90C4A">
        <w:rPr>
          <w:rFonts w:ascii="Raleway" w:hAnsi="Raleway" w:cstheme="minorHAnsi"/>
          <w:spacing w:val="-2"/>
        </w:rPr>
        <w:t xml:space="preserve"> </w:t>
      </w:r>
      <w:r w:rsidRPr="00C90C4A">
        <w:rPr>
          <w:rFonts w:ascii="Raleway" w:hAnsi="Raleway" w:cstheme="minorHAnsi"/>
        </w:rPr>
        <w:t>sent</w:t>
      </w:r>
      <w:r w:rsidRPr="00C90C4A">
        <w:rPr>
          <w:rFonts w:ascii="Raleway" w:hAnsi="Raleway" w:cstheme="minorHAnsi"/>
          <w:spacing w:val="-2"/>
        </w:rPr>
        <w:t xml:space="preserve"> </w:t>
      </w:r>
      <w:r w:rsidRPr="00C90C4A">
        <w:rPr>
          <w:rFonts w:ascii="Raleway" w:hAnsi="Raleway" w:cstheme="minorHAnsi"/>
        </w:rPr>
        <w:t>home</w:t>
      </w:r>
      <w:r w:rsidRPr="00C90C4A">
        <w:rPr>
          <w:rFonts w:ascii="Raleway" w:hAnsi="Raleway" w:cstheme="minorHAnsi"/>
          <w:spacing w:val="-2"/>
        </w:rPr>
        <w:t xml:space="preserve"> </w:t>
      </w:r>
      <w:r w:rsidRPr="00C90C4A">
        <w:rPr>
          <w:rFonts w:ascii="Raleway" w:hAnsi="Raleway" w:cstheme="minorHAnsi"/>
        </w:rPr>
        <w:t>if</w:t>
      </w:r>
      <w:r w:rsidRPr="00C90C4A">
        <w:rPr>
          <w:rFonts w:ascii="Raleway" w:hAnsi="Raleway" w:cstheme="minorHAnsi"/>
          <w:spacing w:val="-2"/>
        </w:rPr>
        <w:t xml:space="preserve"> </w:t>
      </w:r>
      <w:r w:rsidRPr="00C90C4A">
        <w:rPr>
          <w:rFonts w:ascii="Raleway" w:hAnsi="Raleway" w:cstheme="minorHAnsi"/>
        </w:rPr>
        <w:t>desired.</w:t>
      </w:r>
    </w:p>
    <w:p w14:paraId="256ED684" w14:textId="51F0EC63" w:rsidR="00BD31B1" w:rsidRPr="00C90C4A" w:rsidRDefault="00BD31B1" w:rsidP="00BD31B1">
      <w:pPr>
        <w:pStyle w:val="BodyText"/>
        <w:ind w:left="0"/>
        <w:rPr>
          <w:rFonts w:ascii="Raleway" w:hAnsi="Raleway" w:cstheme="minorHAnsi"/>
        </w:rPr>
      </w:pPr>
      <w:r>
        <w:rPr>
          <w:noProof/>
          <w:sz w:val="24"/>
          <w:szCs w:val="24"/>
        </w:rPr>
        <mc:AlternateContent>
          <mc:Choice Requires="wps">
            <w:drawing>
              <wp:anchor distT="36576" distB="36576" distL="36576" distR="36576" simplePos="0" relativeHeight="251703296" behindDoc="0" locked="0" layoutInCell="1" allowOverlap="1" wp14:anchorId="261FAC0F" wp14:editId="22A97552">
                <wp:simplePos x="0" y="0"/>
                <wp:positionH relativeFrom="margin">
                  <wp:align>center</wp:align>
                </wp:positionH>
                <wp:positionV relativeFrom="paragraph">
                  <wp:posOffset>172085</wp:posOffset>
                </wp:positionV>
                <wp:extent cx="6972300" cy="3429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8FA8E3" w14:textId="24405B57" w:rsidR="00BD31B1" w:rsidRPr="008238C2" w:rsidRDefault="00BD31B1" w:rsidP="00BD31B1">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Parent Contact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AC0F" id="Text Box 22" o:spid="_x0000_s1053" type="#_x0000_t202" style="position:absolute;margin-left:0;margin-top:13.55pt;width:549pt;height:27pt;z-index:25170329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" fillcolor="#069" stroked="f" strokecolor="black [0]" strokeweight="2pt">
                <v:fill opacity="25443f"/>
                <v:shadow color="#ccc"/>
                <v:textbox inset="2.88pt,2.88pt,2.88pt,2.88pt">
                  <w:txbxContent>
                    <w:p w14:paraId="6D8FA8E3" w14:textId="24405B57" w:rsidR="00BD31B1" w:rsidRPr="008238C2" w:rsidRDefault="00BD31B1" w:rsidP="00BD31B1">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Parent Contact Information</w:t>
                      </w:r>
                    </w:p>
                  </w:txbxContent>
                </v:textbox>
                <w10:wrap anchorx="margin"/>
              </v:shape>
            </w:pict>
          </mc:Fallback>
        </mc:AlternateContent>
      </w:r>
    </w:p>
    <w:p w14:paraId="7ADF8F76" w14:textId="77777777" w:rsidR="000C65F0" w:rsidRDefault="000C65F0" w:rsidP="002B25CA">
      <w:pPr>
        <w:jc w:val="both"/>
        <w:rPr>
          <w:rFonts w:ascii="Raleway" w:hAnsi="Raleway" w:cstheme="minorHAnsi"/>
        </w:rPr>
      </w:pPr>
    </w:p>
    <w:p w14:paraId="7B5DAD6B" w14:textId="77777777" w:rsidR="006C7F41" w:rsidRDefault="006C7F41" w:rsidP="002B25CA">
      <w:pPr>
        <w:jc w:val="both"/>
        <w:rPr>
          <w:rFonts w:ascii="Raleway" w:hAnsi="Raleway" w:cstheme="minorHAnsi"/>
        </w:rPr>
      </w:pPr>
    </w:p>
    <w:p w14:paraId="53D2D87B" w14:textId="77777777" w:rsidR="006C7F41" w:rsidRDefault="006C7F41" w:rsidP="006C7F41">
      <w:pPr>
        <w:pStyle w:val="BodyText"/>
        <w:spacing w:before="1"/>
        <w:ind w:right="249"/>
        <w:jc w:val="both"/>
        <w:rPr>
          <w:rFonts w:ascii="Raleway" w:hAnsi="Raleway" w:cstheme="minorHAnsi"/>
        </w:rPr>
      </w:pPr>
      <w:r w:rsidRPr="00CA33D5">
        <w:rPr>
          <w:rFonts w:ascii="Raleway" w:hAnsi="Raleway" w:cstheme="minorHAnsi"/>
        </w:rPr>
        <w:t xml:space="preserve">Student update sheets are sent out at the beginning of each school year. It is vital that your contact details are kept up to date. Please check the information we have on SEQTA and amend if necessary. If your circumstances change throughout the </w:t>
      </w:r>
      <w:proofErr w:type="gramStart"/>
      <w:r w:rsidRPr="00CA33D5">
        <w:rPr>
          <w:rFonts w:ascii="Raleway" w:hAnsi="Raleway" w:cstheme="minorHAnsi"/>
        </w:rPr>
        <w:t>year</w:t>
      </w:r>
      <w:proofErr w:type="gramEnd"/>
      <w:r w:rsidRPr="00CA33D5">
        <w:rPr>
          <w:rFonts w:ascii="Raleway" w:hAnsi="Raleway" w:cstheme="minorHAnsi"/>
        </w:rPr>
        <w:t xml:space="preserve"> please advise the office immediately.</w:t>
      </w:r>
    </w:p>
    <w:p w14:paraId="38625DE5" w14:textId="1F703C38" w:rsidR="00CA33D5" w:rsidRDefault="00584950" w:rsidP="006C7F41">
      <w:pPr>
        <w:pStyle w:val="BodyText"/>
        <w:spacing w:before="1"/>
        <w:ind w:right="249"/>
        <w:jc w:val="both"/>
        <w:rPr>
          <w:rFonts w:ascii="Raleway" w:hAnsi="Raleway" w:cstheme="minorHAnsi"/>
        </w:rPr>
      </w:pPr>
      <w:r>
        <w:rPr>
          <w:noProof/>
          <w:sz w:val="24"/>
          <w:szCs w:val="24"/>
        </w:rPr>
        <mc:AlternateContent>
          <mc:Choice Requires="wps">
            <w:drawing>
              <wp:anchor distT="36576" distB="36576" distL="36576" distR="36576" simplePos="0" relativeHeight="251740160" behindDoc="0" locked="0" layoutInCell="1" allowOverlap="1" wp14:anchorId="14E07A4E" wp14:editId="2FC2E984">
                <wp:simplePos x="0" y="0"/>
                <wp:positionH relativeFrom="page">
                  <wp:align>center</wp:align>
                </wp:positionH>
                <wp:positionV relativeFrom="paragraph">
                  <wp:posOffset>142613</wp:posOffset>
                </wp:positionV>
                <wp:extent cx="6972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F9269C" w14:textId="77777777" w:rsidR="00CA33D5" w:rsidRPr="008238C2" w:rsidRDefault="00CA33D5" w:rsidP="00CA33D5">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Parental Involvement in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7A4E" id="Text Box 23" o:spid="_x0000_s1054" type="#_x0000_t202" style="position:absolute;left:0;text-align:left;margin-left:0;margin-top:11.25pt;width:549pt;height:27pt;z-index:25174016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" fillcolor="#069" stroked="f" strokecolor="black [0]" strokeweight="2pt">
                <v:fill opacity="25443f"/>
                <v:shadow color="#ccc"/>
                <v:textbox inset="2.88pt,2.88pt,2.88pt,2.88pt">
                  <w:txbxContent>
                    <w:p w14:paraId="29F9269C" w14:textId="77777777" w:rsidR="00CA33D5" w:rsidRPr="008238C2" w:rsidRDefault="00CA33D5" w:rsidP="00CA33D5">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Parental Involvement in School</w:t>
                      </w:r>
                    </w:p>
                  </w:txbxContent>
                </v:textbox>
                <w10:wrap anchorx="page"/>
              </v:shape>
            </w:pict>
          </mc:Fallback>
        </mc:AlternateContent>
      </w:r>
    </w:p>
    <w:p w14:paraId="4A75F243" w14:textId="536D33FC" w:rsidR="006C7F41" w:rsidRDefault="006C7F41" w:rsidP="006C7F41">
      <w:pPr>
        <w:pStyle w:val="BodyText"/>
        <w:spacing w:before="1"/>
        <w:ind w:right="249"/>
        <w:jc w:val="both"/>
        <w:rPr>
          <w:rFonts w:ascii="Raleway" w:hAnsi="Raleway" w:cstheme="minorHAnsi"/>
        </w:rPr>
      </w:pPr>
    </w:p>
    <w:p w14:paraId="7358CBA9" w14:textId="14A806EC" w:rsidR="006C7F41" w:rsidRDefault="006C7F41" w:rsidP="006C7F41">
      <w:pPr>
        <w:pStyle w:val="BodyText"/>
        <w:spacing w:before="1"/>
        <w:ind w:right="249"/>
        <w:jc w:val="both"/>
        <w:rPr>
          <w:rFonts w:ascii="Raleway" w:hAnsi="Raleway" w:cstheme="minorHAnsi"/>
        </w:rPr>
      </w:pPr>
    </w:p>
    <w:p w14:paraId="7823A788" w14:textId="77777777" w:rsidR="00B9039C" w:rsidRDefault="00B9039C" w:rsidP="00272684">
      <w:pPr>
        <w:pStyle w:val="BodyText"/>
        <w:ind w:right="244"/>
        <w:jc w:val="both"/>
        <w:rPr>
          <w:rFonts w:ascii="Raleway" w:hAnsi="Raleway" w:cstheme="minorHAnsi"/>
        </w:rPr>
      </w:pPr>
    </w:p>
    <w:p w14:paraId="227876F9" w14:textId="6420310E" w:rsidR="00272684" w:rsidRPr="00C90C4A" w:rsidRDefault="00272684" w:rsidP="00272684">
      <w:pPr>
        <w:pStyle w:val="BodyText"/>
        <w:ind w:right="244"/>
        <w:jc w:val="both"/>
        <w:rPr>
          <w:rFonts w:ascii="Raleway" w:hAnsi="Raleway" w:cstheme="minorHAnsi"/>
        </w:rPr>
      </w:pPr>
      <w:r w:rsidRPr="00C90C4A">
        <w:rPr>
          <w:rFonts w:ascii="Raleway" w:hAnsi="Raleway" w:cstheme="minorHAnsi"/>
        </w:rPr>
        <w:t xml:space="preserve">The school </w:t>
      </w:r>
      <w:proofErr w:type="spellStart"/>
      <w:r w:rsidRPr="00C90C4A">
        <w:rPr>
          <w:rFonts w:ascii="Raleway" w:hAnsi="Raleway" w:cstheme="minorHAnsi"/>
        </w:rPr>
        <w:t>recognises</w:t>
      </w:r>
      <w:proofErr w:type="spellEnd"/>
      <w:r w:rsidRPr="00C90C4A">
        <w:rPr>
          <w:rFonts w:ascii="Raleway" w:hAnsi="Raleway" w:cstheme="minorHAnsi"/>
        </w:rPr>
        <w:t xml:space="preserve"> the importance of parents as the first and prime educators of their children and</w:t>
      </w:r>
      <w:r w:rsidRPr="00C90C4A">
        <w:rPr>
          <w:rFonts w:ascii="Raleway" w:hAnsi="Raleway" w:cstheme="minorHAnsi"/>
          <w:spacing w:val="1"/>
        </w:rPr>
        <w:t xml:space="preserve"> </w:t>
      </w:r>
      <w:r w:rsidRPr="00C90C4A">
        <w:rPr>
          <w:rFonts w:ascii="Raleway" w:hAnsi="Raleway" w:cstheme="minorHAnsi"/>
        </w:rPr>
        <w:t xml:space="preserve">the need to effectively involve them in school programs. When parents </w:t>
      </w:r>
      <w:proofErr w:type="spellStart"/>
      <w:r w:rsidRPr="00C90C4A">
        <w:rPr>
          <w:rFonts w:ascii="Raleway" w:hAnsi="Raleway" w:cstheme="minorHAnsi"/>
        </w:rPr>
        <w:t>enrol</w:t>
      </w:r>
      <w:proofErr w:type="spellEnd"/>
      <w:r w:rsidRPr="00C90C4A">
        <w:rPr>
          <w:rFonts w:ascii="Raleway" w:hAnsi="Raleway" w:cstheme="minorHAnsi"/>
        </w:rPr>
        <w:t xml:space="preserve"> their children at St</w:t>
      </w:r>
      <w:r w:rsidRPr="00C90C4A">
        <w:rPr>
          <w:rFonts w:ascii="Raleway" w:hAnsi="Raleway" w:cstheme="minorHAnsi"/>
          <w:spacing w:val="1"/>
        </w:rPr>
        <w:t xml:space="preserve"> </w:t>
      </w:r>
      <w:r w:rsidRPr="00C90C4A">
        <w:rPr>
          <w:rFonts w:ascii="Raleway" w:hAnsi="Raleway" w:cstheme="minorHAnsi"/>
        </w:rPr>
        <w:t>Joseph's,</w:t>
      </w:r>
      <w:r w:rsidRPr="00C90C4A">
        <w:rPr>
          <w:rFonts w:ascii="Raleway" w:hAnsi="Raleway" w:cstheme="minorHAnsi"/>
          <w:spacing w:val="-10"/>
        </w:rPr>
        <w:t xml:space="preserve"> </w:t>
      </w:r>
      <w:r w:rsidRPr="00C90C4A">
        <w:rPr>
          <w:rFonts w:ascii="Raleway" w:hAnsi="Raleway" w:cstheme="minorHAnsi"/>
        </w:rPr>
        <w:t>it</w:t>
      </w:r>
      <w:r w:rsidRPr="00C90C4A">
        <w:rPr>
          <w:rFonts w:ascii="Raleway" w:hAnsi="Raleway" w:cstheme="minorHAnsi"/>
          <w:spacing w:val="-10"/>
        </w:rPr>
        <w:t xml:space="preserve"> </w:t>
      </w:r>
      <w:r w:rsidRPr="00C90C4A">
        <w:rPr>
          <w:rFonts w:ascii="Raleway" w:hAnsi="Raleway" w:cstheme="minorHAnsi"/>
        </w:rPr>
        <w:t>implies</w:t>
      </w:r>
      <w:r w:rsidRPr="00C90C4A">
        <w:rPr>
          <w:rFonts w:ascii="Raleway" w:hAnsi="Raleway" w:cstheme="minorHAnsi"/>
          <w:spacing w:val="-9"/>
        </w:rPr>
        <w:t xml:space="preserve"> </w:t>
      </w:r>
      <w:r w:rsidRPr="00C90C4A">
        <w:rPr>
          <w:rFonts w:ascii="Raleway" w:hAnsi="Raleway" w:cstheme="minorHAnsi"/>
        </w:rPr>
        <w:t>approval</w:t>
      </w:r>
      <w:r w:rsidRPr="00C90C4A">
        <w:rPr>
          <w:rFonts w:ascii="Raleway" w:hAnsi="Raleway" w:cstheme="minorHAnsi"/>
          <w:spacing w:val="-10"/>
        </w:rPr>
        <w:t xml:space="preserve"> </w:t>
      </w:r>
      <w:r w:rsidRPr="00C90C4A">
        <w:rPr>
          <w:rFonts w:ascii="Raleway" w:hAnsi="Raleway" w:cstheme="minorHAnsi"/>
        </w:rPr>
        <w:t>and</w:t>
      </w:r>
      <w:r w:rsidRPr="00C90C4A">
        <w:rPr>
          <w:rFonts w:ascii="Raleway" w:hAnsi="Raleway" w:cstheme="minorHAnsi"/>
          <w:spacing w:val="-9"/>
        </w:rPr>
        <w:t xml:space="preserve"> </w:t>
      </w:r>
      <w:r w:rsidRPr="00C90C4A">
        <w:rPr>
          <w:rFonts w:ascii="Raleway" w:hAnsi="Raleway" w:cstheme="minorHAnsi"/>
        </w:rPr>
        <w:t>support</w:t>
      </w:r>
      <w:r w:rsidRPr="00C90C4A">
        <w:rPr>
          <w:rFonts w:ascii="Raleway" w:hAnsi="Raleway" w:cstheme="minorHAnsi"/>
          <w:spacing w:val="-10"/>
        </w:rPr>
        <w:t xml:space="preserve"> </w:t>
      </w:r>
      <w:r w:rsidRPr="00C90C4A">
        <w:rPr>
          <w:rFonts w:ascii="Raleway" w:hAnsi="Raleway" w:cstheme="minorHAnsi"/>
        </w:rPr>
        <w:t>for</w:t>
      </w:r>
      <w:r w:rsidRPr="00C90C4A">
        <w:rPr>
          <w:rFonts w:ascii="Raleway" w:hAnsi="Raleway" w:cstheme="minorHAnsi"/>
          <w:spacing w:val="-9"/>
        </w:rPr>
        <w:t xml:space="preserve"> </w:t>
      </w:r>
      <w:r w:rsidRPr="00C90C4A">
        <w:rPr>
          <w:rFonts w:ascii="Raleway" w:hAnsi="Raleway" w:cstheme="minorHAnsi"/>
        </w:rPr>
        <w:t>the</w:t>
      </w:r>
      <w:r w:rsidRPr="00C90C4A">
        <w:rPr>
          <w:rFonts w:ascii="Raleway" w:hAnsi="Raleway" w:cstheme="minorHAnsi"/>
          <w:spacing w:val="-10"/>
        </w:rPr>
        <w:t xml:space="preserve"> </w:t>
      </w:r>
      <w:r w:rsidRPr="00C90C4A">
        <w:rPr>
          <w:rFonts w:ascii="Raleway" w:hAnsi="Raleway" w:cstheme="minorHAnsi"/>
        </w:rPr>
        <w:t>vision,</w:t>
      </w:r>
      <w:r w:rsidRPr="00C90C4A">
        <w:rPr>
          <w:rFonts w:ascii="Raleway" w:hAnsi="Raleway" w:cstheme="minorHAnsi"/>
          <w:spacing w:val="-10"/>
        </w:rPr>
        <w:t xml:space="preserve"> </w:t>
      </w:r>
      <w:r w:rsidRPr="00C90C4A">
        <w:rPr>
          <w:rFonts w:ascii="Raleway" w:hAnsi="Raleway" w:cstheme="minorHAnsi"/>
        </w:rPr>
        <w:t>aims,</w:t>
      </w:r>
      <w:r w:rsidRPr="00C90C4A">
        <w:rPr>
          <w:rFonts w:ascii="Raleway" w:hAnsi="Raleway" w:cstheme="minorHAnsi"/>
          <w:spacing w:val="-9"/>
        </w:rPr>
        <w:t xml:space="preserve"> </w:t>
      </w:r>
      <w:r w:rsidRPr="00C90C4A">
        <w:rPr>
          <w:rFonts w:ascii="Raleway" w:hAnsi="Raleway" w:cstheme="minorHAnsi"/>
        </w:rPr>
        <w:t>objectives</w:t>
      </w:r>
      <w:r w:rsidRPr="00C90C4A">
        <w:rPr>
          <w:rFonts w:ascii="Raleway" w:hAnsi="Raleway" w:cstheme="minorHAnsi"/>
          <w:spacing w:val="-10"/>
        </w:rPr>
        <w:t xml:space="preserve"> </w:t>
      </w:r>
      <w:r w:rsidRPr="00C90C4A">
        <w:rPr>
          <w:rFonts w:ascii="Raleway" w:hAnsi="Raleway" w:cstheme="minorHAnsi"/>
        </w:rPr>
        <w:t>and</w:t>
      </w:r>
      <w:r w:rsidRPr="00C90C4A">
        <w:rPr>
          <w:rFonts w:ascii="Raleway" w:hAnsi="Raleway" w:cstheme="minorHAnsi"/>
          <w:spacing w:val="-9"/>
        </w:rPr>
        <w:t xml:space="preserve"> </w:t>
      </w:r>
      <w:r w:rsidRPr="00C90C4A">
        <w:rPr>
          <w:rFonts w:ascii="Raleway" w:hAnsi="Raleway" w:cstheme="minorHAnsi"/>
        </w:rPr>
        <w:t>programs</w:t>
      </w:r>
      <w:r w:rsidRPr="00C90C4A">
        <w:rPr>
          <w:rFonts w:ascii="Raleway" w:hAnsi="Raleway" w:cstheme="minorHAnsi"/>
          <w:spacing w:val="-10"/>
        </w:rPr>
        <w:t xml:space="preserve"> </w:t>
      </w:r>
      <w:r w:rsidRPr="00C90C4A">
        <w:rPr>
          <w:rFonts w:ascii="Raleway" w:hAnsi="Raleway" w:cstheme="minorHAnsi"/>
        </w:rPr>
        <w:t>of</w:t>
      </w:r>
      <w:r w:rsidRPr="00C90C4A">
        <w:rPr>
          <w:rFonts w:ascii="Raleway" w:hAnsi="Raleway" w:cstheme="minorHAnsi"/>
          <w:spacing w:val="-9"/>
        </w:rPr>
        <w:t xml:space="preserve"> </w:t>
      </w:r>
      <w:r w:rsidRPr="00C90C4A">
        <w:rPr>
          <w:rFonts w:ascii="Raleway" w:hAnsi="Raleway" w:cstheme="minorHAnsi"/>
        </w:rPr>
        <w:t>the</w:t>
      </w:r>
      <w:r w:rsidRPr="00C90C4A">
        <w:rPr>
          <w:rFonts w:ascii="Raleway" w:hAnsi="Raleway" w:cstheme="minorHAnsi"/>
          <w:spacing w:val="-10"/>
        </w:rPr>
        <w:t xml:space="preserve"> </w:t>
      </w:r>
      <w:r w:rsidRPr="00C90C4A">
        <w:rPr>
          <w:rFonts w:ascii="Raleway" w:hAnsi="Raleway" w:cstheme="minorHAnsi"/>
        </w:rPr>
        <w:t>school.</w:t>
      </w:r>
      <w:r w:rsidRPr="00C90C4A">
        <w:rPr>
          <w:rFonts w:ascii="Raleway" w:hAnsi="Raleway" w:cstheme="minorHAnsi"/>
          <w:spacing w:val="-9"/>
        </w:rPr>
        <w:t xml:space="preserve"> </w:t>
      </w:r>
      <w:r w:rsidRPr="00C90C4A">
        <w:rPr>
          <w:rFonts w:ascii="Raleway" w:hAnsi="Raleway" w:cstheme="minorHAnsi"/>
        </w:rPr>
        <w:t>Full</w:t>
      </w:r>
      <w:r w:rsidRPr="00C90C4A">
        <w:rPr>
          <w:rFonts w:ascii="Raleway" w:hAnsi="Raleway" w:cstheme="minorHAnsi"/>
          <w:spacing w:val="1"/>
        </w:rPr>
        <w:t xml:space="preserve"> </w:t>
      </w:r>
      <w:r w:rsidRPr="00C90C4A">
        <w:rPr>
          <w:rFonts w:ascii="Raleway" w:hAnsi="Raleway" w:cstheme="minorHAnsi"/>
        </w:rPr>
        <w:t>involvement particularly in the Sacramental programs and the religious practices of the school are</w:t>
      </w:r>
      <w:r w:rsidRPr="00C90C4A">
        <w:rPr>
          <w:rFonts w:ascii="Raleway" w:hAnsi="Raleway" w:cstheme="minorHAnsi"/>
          <w:spacing w:val="1"/>
        </w:rPr>
        <w:t xml:space="preserve"> </w:t>
      </w:r>
      <w:r w:rsidRPr="00C90C4A">
        <w:rPr>
          <w:rFonts w:ascii="Raleway" w:hAnsi="Raleway" w:cstheme="minorHAnsi"/>
        </w:rPr>
        <w:t>expected.</w:t>
      </w:r>
      <w:r w:rsidRPr="00C90C4A">
        <w:rPr>
          <w:rFonts w:ascii="Raleway" w:hAnsi="Raleway" w:cstheme="minorHAnsi"/>
          <w:spacing w:val="-11"/>
        </w:rPr>
        <w:t xml:space="preserve"> </w:t>
      </w:r>
      <w:r w:rsidRPr="00C90C4A">
        <w:rPr>
          <w:rFonts w:ascii="Raleway" w:hAnsi="Raleway" w:cstheme="minorHAnsi"/>
        </w:rPr>
        <w:t>Parents</w:t>
      </w:r>
      <w:r w:rsidRPr="00C90C4A">
        <w:rPr>
          <w:rFonts w:ascii="Raleway" w:hAnsi="Raleway" w:cstheme="minorHAnsi"/>
          <w:spacing w:val="-10"/>
        </w:rPr>
        <w:t xml:space="preserve"> </w:t>
      </w:r>
      <w:r w:rsidRPr="00C90C4A">
        <w:rPr>
          <w:rFonts w:ascii="Raleway" w:hAnsi="Raleway" w:cstheme="minorHAnsi"/>
        </w:rPr>
        <w:t>are</w:t>
      </w:r>
      <w:r w:rsidRPr="00C90C4A">
        <w:rPr>
          <w:rFonts w:ascii="Raleway" w:hAnsi="Raleway" w:cstheme="minorHAnsi"/>
          <w:spacing w:val="-10"/>
        </w:rPr>
        <w:t xml:space="preserve"> </w:t>
      </w:r>
      <w:r w:rsidRPr="00C90C4A">
        <w:rPr>
          <w:rFonts w:ascii="Raleway" w:hAnsi="Raleway" w:cstheme="minorHAnsi"/>
        </w:rPr>
        <w:t>welcome</w:t>
      </w:r>
      <w:r w:rsidRPr="00C90C4A">
        <w:rPr>
          <w:rFonts w:ascii="Raleway" w:hAnsi="Raleway" w:cstheme="minorHAnsi"/>
          <w:spacing w:val="-11"/>
        </w:rPr>
        <w:t xml:space="preserve"> </w:t>
      </w:r>
      <w:r w:rsidRPr="00C90C4A">
        <w:rPr>
          <w:rFonts w:ascii="Raleway" w:hAnsi="Raleway" w:cstheme="minorHAnsi"/>
        </w:rPr>
        <w:t>to</w:t>
      </w:r>
      <w:r w:rsidRPr="00C90C4A">
        <w:rPr>
          <w:rFonts w:ascii="Raleway" w:hAnsi="Raleway" w:cstheme="minorHAnsi"/>
          <w:spacing w:val="-10"/>
        </w:rPr>
        <w:t xml:space="preserve"> </w:t>
      </w:r>
      <w:r w:rsidRPr="00C90C4A">
        <w:rPr>
          <w:rFonts w:ascii="Raleway" w:hAnsi="Raleway" w:cstheme="minorHAnsi"/>
        </w:rPr>
        <w:t>visit</w:t>
      </w:r>
      <w:r w:rsidRPr="00C90C4A">
        <w:rPr>
          <w:rFonts w:ascii="Raleway" w:hAnsi="Raleway" w:cstheme="minorHAnsi"/>
          <w:spacing w:val="-10"/>
        </w:rPr>
        <w:t xml:space="preserve"> </w:t>
      </w:r>
      <w:r w:rsidRPr="00C90C4A">
        <w:rPr>
          <w:rFonts w:ascii="Raleway" w:hAnsi="Raleway" w:cstheme="minorHAnsi"/>
        </w:rPr>
        <w:t>the</w:t>
      </w:r>
      <w:r w:rsidRPr="00C90C4A">
        <w:rPr>
          <w:rFonts w:ascii="Raleway" w:hAnsi="Raleway" w:cstheme="minorHAnsi"/>
          <w:spacing w:val="-10"/>
        </w:rPr>
        <w:t xml:space="preserve"> </w:t>
      </w:r>
      <w:r w:rsidRPr="00C90C4A">
        <w:rPr>
          <w:rFonts w:ascii="Raleway" w:hAnsi="Raleway" w:cstheme="minorHAnsi"/>
        </w:rPr>
        <w:t>school</w:t>
      </w:r>
      <w:r w:rsidRPr="00C90C4A">
        <w:rPr>
          <w:rFonts w:ascii="Raleway" w:hAnsi="Raleway" w:cstheme="minorHAnsi"/>
          <w:spacing w:val="-11"/>
        </w:rPr>
        <w:t xml:space="preserve"> </w:t>
      </w:r>
      <w:r w:rsidRPr="00C90C4A">
        <w:rPr>
          <w:rFonts w:ascii="Raleway" w:hAnsi="Raleway" w:cstheme="minorHAnsi"/>
        </w:rPr>
        <w:t>and</w:t>
      </w:r>
      <w:r w:rsidRPr="00C90C4A">
        <w:rPr>
          <w:rFonts w:ascii="Raleway" w:hAnsi="Raleway" w:cstheme="minorHAnsi"/>
          <w:spacing w:val="-10"/>
        </w:rPr>
        <w:t xml:space="preserve"> </w:t>
      </w:r>
      <w:r w:rsidRPr="00C90C4A">
        <w:rPr>
          <w:rFonts w:ascii="Raleway" w:hAnsi="Raleway" w:cstheme="minorHAnsi"/>
        </w:rPr>
        <w:t>are</w:t>
      </w:r>
      <w:r w:rsidRPr="00C90C4A">
        <w:rPr>
          <w:rFonts w:ascii="Raleway" w:hAnsi="Raleway" w:cstheme="minorHAnsi"/>
          <w:spacing w:val="-10"/>
        </w:rPr>
        <w:t xml:space="preserve"> </w:t>
      </w:r>
      <w:r w:rsidRPr="00C90C4A">
        <w:rPr>
          <w:rFonts w:ascii="Raleway" w:hAnsi="Raleway" w:cstheme="minorHAnsi"/>
        </w:rPr>
        <w:t>encouraged</w:t>
      </w:r>
      <w:r w:rsidRPr="00C90C4A">
        <w:rPr>
          <w:rFonts w:ascii="Raleway" w:hAnsi="Raleway" w:cstheme="minorHAnsi"/>
          <w:spacing w:val="-11"/>
        </w:rPr>
        <w:t xml:space="preserve"> </w:t>
      </w:r>
      <w:r w:rsidRPr="00C90C4A">
        <w:rPr>
          <w:rFonts w:ascii="Raleway" w:hAnsi="Raleway" w:cstheme="minorHAnsi"/>
        </w:rPr>
        <w:t>to</w:t>
      </w:r>
      <w:r w:rsidRPr="00C90C4A">
        <w:rPr>
          <w:rFonts w:ascii="Raleway" w:hAnsi="Raleway" w:cstheme="minorHAnsi"/>
          <w:spacing w:val="-10"/>
        </w:rPr>
        <w:t xml:space="preserve"> </w:t>
      </w:r>
      <w:r w:rsidRPr="00C90C4A">
        <w:rPr>
          <w:rFonts w:ascii="Raleway" w:hAnsi="Raleway" w:cstheme="minorHAnsi"/>
        </w:rPr>
        <w:t>volunteer</w:t>
      </w:r>
      <w:r w:rsidRPr="00C90C4A">
        <w:rPr>
          <w:rFonts w:ascii="Raleway" w:hAnsi="Raleway" w:cstheme="minorHAnsi"/>
          <w:spacing w:val="-10"/>
        </w:rPr>
        <w:t xml:space="preserve"> </w:t>
      </w:r>
      <w:r w:rsidRPr="00C90C4A">
        <w:rPr>
          <w:rFonts w:ascii="Raleway" w:hAnsi="Raleway" w:cstheme="minorHAnsi"/>
        </w:rPr>
        <w:t>their</w:t>
      </w:r>
      <w:r w:rsidRPr="00C90C4A">
        <w:rPr>
          <w:rFonts w:ascii="Raleway" w:hAnsi="Raleway" w:cstheme="minorHAnsi"/>
          <w:spacing w:val="-10"/>
        </w:rPr>
        <w:t xml:space="preserve"> </w:t>
      </w:r>
      <w:r w:rsidRPr="00C90C4A">
        <w:rPr>
          <w:rFonts w:ascii="Raleway" w:hAnsi="Raleway" w:cstheme="minorHAnsi"/>
        </w:rPr>
        <w:t>skills</w:t>
      </w:r>
      <w:r w:rsidRPr="00C90C4A">
        <w:rPr>
          <w:rFonts w:ascii="Raleway" w:hAnsi="Raleway" w:cstheme="minorHAnsi"/>
          <w:spacing w:val="-11"/>
        </w:rPr>
        <w:t xml:space="preserve"> </w:t>
      </w:r>
      <w:r w:rsidRPr="00C90C4A">
        <w:rPr>
          <w:rFonts w:ascii="Raleway" w:hAnsi="Raleway" w:cstheme="minorHAnsi"/>
        </w:rPr>
        <w:t>whenever</w:t>
      </w:r>
      <w:r w:rsidRPr="00C90C4A">
        <w:rPr>
          <w:rFonts w:ascii="Raleway" w:hAnsi="Raleway" w:cstheme="minorHAnsi"/>
          <w:spacing w:val="1"/>
        </w:rPr>
        <w:t xml:space="preserve"> </w:t>
      </w:r>
      <w:r w:rsidRPr="00C90C4A">
        <w:rPr>
          <w:rFonts w:ascii="Raleway" w:hAnsi="Raleway" w:cstheme="minorHAnsi"/>
        </w:rPr>
        <w:t>the need may arise. Your attendance is particularly welcome at any school function and assisting on a</w:t>
      </w:r>
      <w:r w:rsidRPr="00C90C4A">
        <w:rPr>
          <w:rFonts w:ascii="Raleway" w:hAnsi="Raleway" w:cstheme="minorHAnsi"/>
          <w:spacing w:val="1"/>
        </w:rPr>
        <w:t xml:space="preserve"> </w:t>
      </w:r>
      <w:r w:rsidRPr="00C90C4A">
        <w:rPr>
          <w:rFonts w:ascii="Raleway" w:hAnsi="Raleway" w:cstheme="minorHAnsi"/>
        </w:rPr>
        <w:t>rostered</w:t>
      </w:r>
      <w:r w:rsidRPr="00C90C4A">
        <w:rPr>
          <w:rFonts w:ascii="Raleway" w:hAnsi="Raleway" w:cstheme="minorHAnsi"/>
          <w:spacing w:val="-2"/>
        </w:rPr>
        <w:t xml:space="preserve"> </w:t>
      </w:r>
      <w:r w:rsidRPr="00C90C4A">
        <w:rPr>
          <w:rFonts w:ascii="Raleway" w:hAnsi="Raleway" w:cstheme="minorHAnsi"/>
        </w:rPr>
        <w:t>basis</w:t>
      </w:r>
      <w:r w:rsidRPr="00C90C4A">
        <w:rPr>
          <w:rFonts w:ascii="Raleway" w:hAnsi="Raleway" w:cstheme="minorHAnsi"/>
          <w:spacing w:val="-1"/>
        </w:rPr>
        <w:t xml:space="preserve"> </w:t>
      </w:r>
      <w:r w:rsidRPr="00C90C4A">
        <w:rPr>
          <w:rFonts w:ascii="Raleway" w:hAnsi="Raleway" w:cstheme="minorHAnsi"/>
        </w:rPr>
        <w:t>in</w:t>
      </w:r>
      <w:r w:rsidRPr="00C90C4A">
        <w:rPr>
          <w:rFonts w:ascii="Raleway" w:hAnsi="Raleway" w:cstheme="minorHAnsi"/>
          <w:spacing w:val="-1"/>
        </w:rPr>
        <w:t xml:space="preserve"> </w:t>
      </w:r>
      <w:r w:rsidRPr="00C90C4A">
        <w:rPr>
          <w:rFonts w:ascii="Raleway" w:hAnsi="Raleway" w:cstheme="minorHAnsi"/>
        </w:rPr>
        <w:t>the</w:t>
      </w:r>
      <w:r w:rsidRPr="00C90C4A">
        <w:rPr>
          <w:rFonts w:ascii="Raleway" w:hAnsi="Raleway" w:cstheme="minorHAnsi"/>
          <w:spacing w:val="-1"/>
        </w:rPr>
        <w:t xml:space="preserve"> </w:t>
      </w:r>
      <w:r w:rsidRPr="00C90C4A">
        <w:rPr>
          <w:rFonts w:ascii="Raleway" w:hAnsi="Raleway" w:cstheme="minorHAnsi"/>
        </w:rPr>
        <w:t>classroom.</w:t>
      </w:r>
    </w:p>
    <w:p w14:paraId="02790574" w14:textId="77777777" w:rsidR="00272684" w:rsidRPr="00C90C4A" w:rsidRDefault="00272684" w:rsidP="00272684">
      <w:pPr>
        <w:pStyle w:val="BodyText"/>
        <w:spacing w:before="59"/>
        <w:jc w:val="both"/>
        <w:rPr>
          <w:rFonts w:ascii="Raleway" w:hAnsi="Raleway" w:cstheme="minorHAnsi"/>
        </w:rPr>
      </w:pPr>
      <w:r w:rsidRPr="00C90C4A">
        <w:rPr>
          <w:rFonts w:ascii="Raleway" w:hAnsi="Raleway" w:cstheme="minorHAnsi"/>
        </w:rPr>
        <w:lastRenderedPageBreak/>
        <w:t>Other</w:t>
      </w:r>
      <w:r w:rsidRPr="00C90C4A">
        <w:rPr>
          <w:rFonts w:ascii="Raleway" w:hAnsi="Raleway" w:cstheme="minorHAnsi"/>
          <w:spacing w:val="-4"/>
        </w:rPr>
        <w:t xml:space="preserve"> </w:t>
      </w:r>
      <w:r w:rsidRPr="00C90C4A">
        <w:rPr>
          <w:rFonts w:ascii="Raleway" w:hAnsi="Raleway" w:cstheme="minorHAnsi"/>
        </w:rPr>
        <w:t>school</w:t>
      </w:r>
      <w:r w:rsidRPr="00C90C4A">
        <w:rPr>
          <w:rFonts w:ascii="Raleway" w:hAnsi="Raleway" w:cstheme="minorHAnsi"/>
          <w:spacing w:val="-3"/>
        </w:rPr>
        <w:t xml:space="preserve"> </w:t>
      </w:r>
      <w:r w:rsidRPr="00C90C4A">
        <w:rPr>
          <w:rFonts w:ascii="Raleway" w:hAnsi="Raleway" w:cstheme="minorHAnsi"/>
        </w:rPr>
        <w:t>activities</w:t>
      </w:r>
      <w:r w:rsidRPr="00C90C4A">
        <w:rPr>
          <w:rFonts w:ascii="Raleway" w:hAnsi="Raleway" w:cstheme="minorHAnsi"/>
          <w:spacing w:val="-4"/>
        </w:rPr>
        <w:t xml:space="preserve"> </w:t>
      </w:r>
      <w:r w:rsidRPr="00C90C4A">
        <w:rPr>
          <w:rFonts w:ascii="Raleway" w:hAnsi="Raleway" w:cstheme="minorHAnsi"/>
        </w:rPr>
        <w:t>of</w:t>
      </w:r>
      <w:r w:rsidRPr="00C90C4A">
        <w:rPr>
          <w:rFonts w:ascii="Raleway" w:hAnsi="Raleway" w:cstheme="minorHAnsi"/>
          <w:spacing w:val="-3"/>
        </w:rPr>
        <w:t xml:space="preserve"> </w:t>
      </w:r>
      <w:r w:rsidRPr="00C90C4A">
        <w:rPr>
          <w:rFonts w:ascii="Raleway" w:hAnsi="Raleway" w:cstheme="minorHAnsi"/>
        </w:rPr>
        <w:t>which</w:t>
      </w:r>
      <w:r w:rsidRPr="00C90C4A">
        <w:rPr>
          <w:rFonts w:ascii="Raleway" w:hAnsi="Raleway" w:cstheme="minorHAnsi"/>
          <w:spacing w:val="-4"/>
        </w:rPr>
        <w:t xml:space="preserve"> </w:t>
      </w:r>
      <w:r w:rsidRPr="00C90C4A">
        <w:rPr>
          <w:rFonts w:ascii="Raleway" w:hAnsi="Raleway" w:cstheme="minorHAnsi"/>
        </w:rPr>
        <w:t>parents</w:t>
      </w:r>
      <w:r w:rsidRPr="00C90C4A">
        <w:rPr>
          <w:rFonts w:ascii="Raleway" w:hAnsi="Raleway" w:cstheme="minorHAnsi"/>
          <w:spacing w:val="-3"/>
        </w:rPr>
        <w:t xml:space="preserve"> </w:t>
      </w:r>
      <w:r w:rsidRPr="00C90C4A">
        <w:rPr>
          <w:rFonts w:ascii="Raleway" w:hAnsi="Raleway" w:cstheme="minorHAnsi"/>
        </w:rPr>
        <w:t>are</w:t>
      </w:r>
      <w:r w:rsidRPr="00C90C4A">
        <w:rPr>
          <w:rFonts w:ascii="Raleway" w:hAnsi="Raleway" w:cstheme="minorHAnsi"/>
          <w:spacing w:val="-5"/>
        </w:rPr>
        <w:t xml:space="preserve"> </w:t>
      </w:r>
      <w:r w:rsidRPr="00C90C4A">
        <w:rPr>
          <w:rFonts w:ascii="Raleway" w:hAnsi="Raleway" w:cstheme="minorHAnsi"/>
        </w:rPr>
        <w:t>encouraged</w:t>
      </w:r>
      <w:r w:rsidRPr="00C90C4A">
        <w:rPr>
          <w:rFonts w:ascii="Raleway" w:hAnsi="Raleway" w:cstheme="minorHAnsi"/>
          <w:spacing w:val="-5"/>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support</w:t>
      </w:r>
      <w:r w:rsidRPr="00C90C4A">
        <w:rPr>
          <w:rFonts w:ascii="Raleway" w:hAnsi="Raleway" w:cstheme="minorHAnsi"/>
          <w:spacing w:val="-3"/>
        </w:rPr>
        <w:t xml:space="preserve"> </w:t>
      </w:r>
      <w:r w:rsidRPr="00C90C4A">
        <w:rPr>
          <w:rFonts w:ascii="Raleway" w:hAnsi="Raleway" w:cstheme="minorHAnsi"/>
        </w:rPr>
        <w:t>are:</w:t>
      </w:r>
    </w:p>
    <w:p w14:paraId="77D2E231" w14:textId="77777777" w:rsidR="00272684" w:rsidRPr="00C90C4A" w:rsidRDefault="00272684" w:rsidP="00272684">
      <w:pPr>
        <w:pStyle w:val="ListParagraph"/>
        <w:numPr>
          <w:ilvl w:val="0"/>
          <w:numId w:val="3"/>
        </w:numPr>
        <w:tabs>
          <w:tab w:val="left" w:pos="1040"/>
        </w:tabs>
        <w:spacing w:before="58" w:line="240" w:lineRule="auto"/>
        <w:jc w:val="both"/>
        <w:rPr>
          <w:rFonts w:ascii="Raleway" w:hAnsi="Raleway" w:cstheme="minorHAnsi"/>
        </w:rPr>
      </w:pPr>
      <w:r w:rsidRPr="00C90C4A">
        <w:rPr>
          <w:rFonts w:ascii="Raleway" w:hAnsi="Raleway" w:cstheme="minorHAnsi"/>
        </w:rPr>
        <w:t>Attendance</w:t>
      </w:r>
      <w:r w:rsidRPr="00C90C4A">
        <w:rPr>
          <w:rFonts w:ascii="Raleway" w:hAnsi="Raleway" w:cstheme="minorHAnsi"/>
          <w:spacing w:val="-5"/>
        </w:rPr>
        <w:t xml:space="preserve"> </w:t>
      </w:r>
      <w:r w:rsidRPr="00C90C4A">
        <w:rPr>
          <w:rFonts w:ascii="Raleway" w:hAnsi="Raleway" w:cstheme="minorHAnsi"/>
        </w:rPr>
        <w:t>at</w:t>
      </w:r>
      <w:r w:rsidRPr="00C90C4A">
        <w:rPr>
          <w:rFonts w:ascii="Raleway" w:hAnsi="Raleway" w:cstheme="minorHAnsi"/>
          <w:spacing w:val="-4"/>
        </w:rPr>
        <w:t xml:space="preserve"> </w:t>
      </w:r>
      <w:r w:rsidRPr="00C90C4A">
        <w:rPr>
          <w:rFonts w:ascii="Raleway" w:hAnsi="Raleway" w:cstheme="minorHAnsi"/>
        </w:rPr>
        <w:t>Parent</w:t>
      </w:r>
      <w:r w:rsidRPr="00C90C4A">
        <w:rPr>
          <w:rFonts w:ascii="Raleway" w:hAnsi="Raleway" w:cstheme="minorHAnsi"/>
          <w:spacing w:val="-4"/>
        </w:rPr>
        <w:t xml:space="preserve"> </w:t>
      </w:r>
      <w:r w:rsidRPr="00C90C4A">
        <w:rPr>
          <w:rFonts w:ascii="Raleway" w:hAnsi="Raleway" w:cstheme="minorHAnsi"/>
        </w:rPr>
        <w:t>and</w:t>
      </w:r>
      <w:r w:rsidRPr="00C90C4A">
        <w:rPr>
          <w:rFonts w:ascii="Raleway" w:hAnsi="Raleway" w:cstheme="minorHAnsi"/>
          <w:spacing w:val="-4"/>
        </w:rPr>
        <w:t xml:space="preserve"> </w:t>
      </w:r>
      <w:r w:rsidRPr="00C90C4A">
        <w:rPr>
          <w:rFonts w:ascii="Raleway" w:hAnsi="Raleway" w:cstheme="minorHAnsi"/>
        </w:rPr>
        <w:t>Teacher</w:t>
      </w:r>
      <w:r w:rsidRPr="00C90C4A">
        <w:rPr>
          <w:rFonts w:ascii="Raleway" w:hAnsi="Raleway" w:cstheme="minorHAnsi"/>
          <w:spacing w:val="-4"/>
        </w:rPr>
        <w:t xml:space="preserve"> </w:t>
      </w:r>
      <w:r w:rsidRPr="00C90C4A">
        <w:rPr>
          <w:rFonts w:ascii="Raleway" w:hAnsi="Raleway" w:cstheme="minorHAnsi"/>
        </w:rPr>
        <w:t>Information</w:t>
      </w:r>
      <w:r w:rsidRPr="00C90C4A">
        <w:rPr>
          <w:rFonts w:ascii="Raleway" w:hAnsi="Raleway" w:cstheme="minorHAnsi"/>
          <w:spacing w:val="-4"/>
        </w:rPr>
        <w:t xml:space="preserve"> </w:t>
      </w:r>
      <w:r w:rsidRPr="00C90C4A">
        <w:rPr>
          <w:rFonts w:ascii="Raleway" w:hAnsi="Raleway" w:cstheme="minorHAnsi"/>
        </w:rPr>
        <w:t>Sessions</w:t>
      </w:r>
      <w:r w:rsidRPr="00C90C4A">
        <w:rPr>
          <w:rFonts w:ascii="Raleway" w:hAnsi="Raleway" w:cstheme="minorHAnsi"/>
          <w:spacing w:val="-4"/>
        </w:rPr>
        <w:t xml:space="preserve"> </w:t>
      </w:r>
      <w:r w:rsidRPr="00C90C4A">
        <w:rPr>
          <w:rFonts w:ascii="Raleway" w:hAnsi="Raleway" w:cstheme="minorHAnsi"/>
        </w:rPr>
        <w:t>or</w:t>
      </w:r>
      <w:r w:rsidRPr="00C90C4A">
        <w:rPr>
          <w:rFonts w:ascii="Raleway" w:hAnsi="Raleway" w:cstheme="minorHAnsi"/>
          <w:spacing w:val="-5"/>
        </w:rPr>
        <w:t xml:space="preserve"> </w:t>
      </w:r>
      <w:r w:rsidRPr="00C90C4A">
        <w:rPr>
          <w:rFonts w:ascii="Raleway" w:hAnsi="Raleway" w:cstheme="minorHAnsi"/>
        </w:rPr>
        <w:t>Interviews</w:t>
      </w:r>
    </w:p>
    <w:p w14:paraId="703C74B3" w14:textId="77777777" w:rsidR="00272684" w:rsidRPr="00C90C4A" w:rsidRDefault="00272684" w:rsidP="00272684">
      <w:pPr>
        <w:pStyle w:val="ListParagraph"/>
        <w:numPr>
          <w:ilvl w:val="0"/>
          <w:numId w:val="3"/>
        </w:numPr>
        <w:tabs>
          <w:tab w:val="left" w:pos="1040"/>
        </w:tabs>
        <w:spacing w:line="240" w:lineRule="auto"/>
        <w:jc w:val="both"/>
        <w:rPr>
          <w:rFonts w:ascii="Raleway" w:hAnsi="Raleway" w:cstheme="minorHAnsi"/>
        </w:rPr>
      </w:pPr>
      <w:r w:rsidRPr="00C90C4A">
        <w:rPr>
          <w:rFonts w:ascii="Raleway" w:hAnsi="Raleway" w:cstheme="minorHAnsi"/>
        </w:rPr>
        <w:t>Participation</w:t>
      </w:r>
      <w:r w:rsidRPr="00C90C4A">
        <w:rPr>
          <w:rFonts w:ascii="Raleway" w:hAnsi="Raleway" w:cstheme="minorHAnsi"/>
          <w:spacing w:val="-6"/>
        </w:rPr>
        <w:t xml:space="preserve"> </w:t>
      </w:r>
      <w:r w:rsidRPr="00C90C4A">
        <w:rPr>
          <w:rFonts w:ascii="Raleway" w:hAnsi="Raleway" w:cstheme="minorHAnsi"/>
        </w:rPr>
        <w:t>in</w:t>
      </w:r>
      <w:r w:rsidRPr="00C90C4A">
        <w:rPr>
          <w:rFonts w:ascii="Raleway" w:hAnsi="Raleway" w:cstheme="minorHAnsi"/>
          <w:spacing w:val="-5"/>
        </w:rPr>
        <w:t xml:space="preserve"> </w:t>
      </w:r>
      <w:r w:rsidRPr="00C90C4A">
        <w:rPr>
          <w:rFonts w:ascii="Raleway" w:hAnsi="Raleway" w:cstheme="minorHAnsi"/>
        </w:rPr>
        <w:t>religious</w:t>
      </w:r>
      <w:r w:rsidRPr="00C90C4A">
        <w:rPr>
          <w:rFonts w:ascii="Raleway" w:hAnsi="Raleway" w:cstheme="minorHAnsi"/>
          <w:spacing w:val="-5"/>
        </w:rPr>
        <w:t xml:space="preserve"> </w:t>
      </w:r>
      <w:r w:rsidRPr="00C90C4A">
        <w:rPr>
          <w:rFonts w:ascii="Raleway" w:hAnsi="Raleway" w:cstheme="minorHAnsi"/>
        </w:rPr>
        <w:t>programs</w:t>
      </w:r>
    </w:p>
    <w:p w14:paraId="5A55F462" w14:textId="77777777" w:rsidR="00272684" w:rsidRPr="00C90C4A" w:rsidRDefault="00272684" w:rsidP="00272684">
      <w:pPr>
        <w:pStyle w:val="ListParagraph"/>
        <w:numPr>
          <w:ilvl w:val="0"/>
          <w:numId w:val="3"/>
        </w:numPr>
        <w:tabs>
          <w:tab w:val="left" w:pos="1028"/>
          <w:tab w:val="left" w:pos="1029"/>
        </w:tabs>
        <w:spacing w:line="240" w:lineRule="auto"/>
        <w:ind w:left="1028" w:right="250" w:hanging="349"/>
        <w:rPr>
          <w:rFonts w:ascii="Raleway" w:hAnsi="Raleway" w:cstheme="minorHAnsi"/>
        </w:rPr>
      </w:pPr>
      <w:r w:rsidRPr="00C90C4A">
        <w:rPr>
          <w:rFonts w:ascii="Raleway" w:hAnsi="Raleway" w:cstheme="minorHAnsi"/>
        </w:rPr>
        <w:t>Attendance</w:t>
      </w:r>
      <w:r w:rsidRPr="00C90C4A">
        <w:rPr>
          <w:rFonts w:ascii="Raleway" w:hAnsi="Raleway" w:cstheme="minorHAnsi"/>
          <w:spacing w:val="1"/>
        </w:rPr>
        <w:t xml:space="preserve"> </w:t>
      </w:r>
      <w:r w:rsidRPr="00C90C4A">
        <w:rPr>
          <w:rFonts w:ascii="Raleway" w:hAnsi="Raleway" w:cstheme="minorHAnsi"/>
        </w:rPr>
        <w:t>at</w:t>
      </w:r>
      <w:r w:rsidRPr="00C90C4A">
        <w:rPr>
          <w:rFonts w:ascii="Raleway" w:hAnsi="Raleway" w:cstheme="minorHAnsi"/>
          <w:spacing w:val="2"/>
        </w:rPr>
        <w:t xml:space="preserve"> </w:t>
      </w:r>
      <w:r w:rsidRPr="00C90C4A">
        <w:rPr>
          <w:rFonts w:ascii="Raleway" w:hAnsi="Raleway" w:cstheme="minorHAnsi"/>
        </w:rPr>
        <w:t>Class</w:t>
      </w:r>
      <w:r w:rsidRPr="00C90C4A">
        <w:rPr>
          <w:rFonts w:ascii="Raleway" w:hAnsi="Raleway" w:cstheme="minorHAnsi"/>
          <w:spacing w:val="2"/>
        </w:rPr>
        <w:t xml:space="preserve"> </w:t>
      </w:r>
      <w:r w:rsidRPr="00C90C4A">
        <w:rPr>
          <w:rFonts w:ascii="Raleway" w:hAnsi="Raleway" w:cstheme="minorHAnsi"/>
        </w:rPr>
        <w:t>Assemblies</w:t>
      </w:r>
      <w:r w:rsidRPr="00C90C4A">
        <w:rPr>
          <w:rFonts w:ascii="Raleway" w:hAnsi="Raleway" w:cstheme="minorHAnsi"/>
          <w:spacing w:val="2"/>
        </w:rPr>
        <w:t xml:space="preserve"> </w:t>
      </w:r>
      <w:r w:rsidRPr="00C90C4A">
        <w:rPr>
          <w:rFonts w:ascii="Raleway" w:hAnsi="Raleway" w:cstheme="minorHAnsi"/>
        </w:rPr>
        <w:t>and</w:t>
      </w:r>
      <w:r w:rsidRPr="00C90C4A">
        <w:rPr>
          <w:rFonts w:ascii="Raleway" w:hAnsi="Raleway" w:cstheme="minorHAnsi"/>
          <w:spacing w:val="2"/>
        </w:rPr>
        <w:t xml:space="preserve"> </w:t>
      </w:r>
      <w:r w:rsidRPr="00C90C4A">
        <w:rPr>
          <w:rFonts w:ascii="Raleway" w:hAnsi="Raleway" w:cstheme="minorHAnsi"/>
        </w:rPr>
        <w:t>School</w:t>
      </w:r>
      <w:r w:rsidRPr="00C90C4A">
        <w:rPr>
          <w:rFonts w:ascii="Raleway" w:hAnsi="Raleway" w:cstheme="minorHAnsi"/>
          <w:spacing w:val="2"/>
        </w:rPr>
        <w:t xml:space="preserve"> </w:t>
      </w:r>
      <w:r w:rsidRPr="00C90C4A">
        <w:rPr>
          <w:rFonts w:ascii="Raleway" w:hAnsi="Raleway" w:cstheme="minorHAnsi"/>
        </w:rPr>
        <w:t>Masses,</w:t>
      </w:r>
      <w:r w:rsidRPr="00C90C4A">
        <w:rPr>
          <w:rFonts w:ascii="Raleway" w:hAnsi="Raleway" w:cstheme="minorHAnsi"/>
          <w:spacing w:val="2"/>
        </w:rPr>
        <w:t xml:space="preserve"> </w:t>
      </w:r>
      <w:r w:rsidRPr="00C90C4A">
        <w:rPr>
          <w:rFonts w:ascii="Raleway" w:hAnsi="Raleway" w:cstheme="minorHAnsi"/>
        </w:rPr>
        <w:t>participation</w:t>
      </w:r>
      <w:r w:rsidRPr="00C90C4A">
        <w:rPr>
          <w:rFonts w:ascii="Raleway" w:hAnsi="Raleway" w:cstheme="minorHAnsi"/>
          <w:spacing w:val="2"/>
        </w:rPr>
        <w:t xml:space="preserve"> </w:t>
      </w:r>
      <w:r w:rsidRPr="00C90C4A">
        <w:rPr>
          <w:rFonts w:ascii="Raleway" w:hAnsi="Raleway" w:cstheme="minorHAnsi"/>
        </w:rPr>
        <w:t>in</w:t>
      </w:r>
      <w:r w:rsidRPr="00C90C4A">
        <w:rPr>
          <w:rFonts w:ascii="Raleway" w:hAnsi="Raleway" w:cstheme="minorHAnsi"/>
          <w:spacing w:val="2"/>
        </w:rPr>
        <w:t xml:space="preserve"> </w:t>
      </w:r>
      <w:r w:rsidRPr="00C90C4A">
        <w:rPr>
          <w:rFonts w:ascii="Raleway" w:hAnsi="Raleway" w:cstheme="minorHAnsi"/>
        </w:rPr>
        <w:t>functions</w:t>
      </w:r>
      <w:r w:rsidRPr="00C90C4A">
        <w:rPr>
          <w:rFonts w:ascii="Raleway" w:hAnsi="Raleway" w:cstheme="minorHAnsi"/>
          <w:spacing w:val="1"/>
        </w:rPr>
        <w:t xml:space="preserve"> </w:t>
      </w:r>
      <w:proofErr w:type="spellStart"/>
      <w:r w:rsidRPr="00C90C4A">
        <w:rPr>
          <w:rFonts w:ascii="Raleway" w:hAnsi="Raleway" w:cstheme="minorHAnsi"/>
        </w:rPr>
        <w:t>organised</w:t>
      </w:r>
      <w:proofErr w:type="spellEnd"/>
      <w:r w:rsidRPr="00C90C4A">
        <w:rPr>
          <w:rFonts w:ascii="Raleway" w:hAnsi="Raleway" w:cstheme="minorHAnsi"/>
          <w:spacing w:val="2"/>
        </w:rPr>
        <w:t xml:space="preserve"> </w:t>
      </w:r>
      <w:r w:rsidRPr="00C90C4A">
        <w:rPr>
          <w:rFonts w:ascii="Raleway" w:hAnsi="Raleway" w:cstheme="minorHAnsi"/>
        </w:rPr>
        <w:t>by</w:t>
      </w:r>
      <w:r w:rsidRPr="00C90C4A">
        <w:rPr>
          <w:rFonts w:ascii="Raleway" w:hAnsi="Raleway" w:cstheme="minorHAnsi"/>
          <w:spacing w:val="2"/>
        </w:rPr>
        <w:t xml:space="preserve"> </w:t>
      </w:r>
      <w:r w:rsidRPr="00C90C4A">
        <w:rPr>
          <w:rFonts w:ascii="Raleway" w:hAnsi="Raleway" w:cstheme="minorHAnsi"/>
        </w:rPr>
        <w:t>the</w:t>
      </w:r>
      <w:r w:rsidRPr="00C90C4A">
        <w:rPr>
          <w:rFonts w:ascii="Raleway" w:hAnsi="Raleway" w:cstheme="minorHAnsi"/>
          <w:spacing w:val="1"/>
        </w:rPr>
        <w:t xml:space="preserve"> </w:t>
      </w:r>
      <w:r w:rsidRPr="00C90C4A">
        <w:rPr>
          <w:rFonts w:ascii="Raleway" w:hAnsi="Raleway" w:cstheme="minorHAnsi"/>
        </w:rPr>
        <w:t>Parent</w:t>
      </w:r>
      <w:r w:rsidRPr="00C90C4A">
        <w:rPr>
          <w:rFonts w:ascii="Raleway" w:hAnsi="Raleway" w:cstheme="minorHAnsi"/>
          <w:spacing w:val="-4"/>
        </w:rPr>
        <w:t xml:space="preserve"> </w:t>
      </w:r>
      <w:r w:rsidRPr="00C90C4A">
        <w:rPr>
          <w:rFonts w:ascii="Raleway" w:hAnsi="Raleway" w:cstheme="minorHAnsi"/>
        </w:rPr>
        <w:t>and</w:t>
      </w:r>
      <w:r w:rsidRPr="00C90C4A">
        <w:rPr>
          <w:rFonts w:ascii="Raleway" w:hAnsi="Raleway" w:cstheme="minorHAnsi"/>
          <w:spacing w:val="-4"/>
        </w:rPr>
        <w:t xml:space="preserve"> </w:t>
      </w:r>
      <w:r w:rsidRPr="00C90C4A">
        <w:rPr>
          <w:rFonts w:ascii="Raleway" w:hAnsi="Raleway" w:cstheme="minorHAnsi"/>
        </w:rPr>
        <w:t>Friends</w:t>
      </w:r>
      <w:r w:rsidRPr="00C90C4A">
        <w:rPr>
          <w:rFonts w:ascii="Raleway" w:hAnsi="Raleway" w:cstheme="minorHAnsi"/>
          <w:spacing w:val="-3"/>
        </w:rPr>
        <w:t xml:space="preserve"> </w:t>
      </w:r>
      <w:r w:rsidRPr="00C90C4A">
        <w:rPr>
          <w:rFonts w:ascii="Raleway" w:hAnsi="Raleway" w:cstheme="minorHAnsi"/>
        </w:rPr>
        <w:t>Association,</w:t>
      </w:r>
      <w:r w:rsidRPr="00C90C4A">
        <w:rPr>
          <w:rFonts w:ascii="Raleway" w:hAnsi="Raleway" w:cstheme="minorHAnsi"/>
          <w:spacing w:val="-3"/>
        </w:rPr>
        <w:t xml:space="preserve"> </w:t>
      </w:r>
      <w:r w:rsidRPr="00C90C4A">
        <w:rPr>
          <w:rFonts w:ascii="Raleway" w:hAnsi="Raleway" w:cstheme="minorHAnsi"/>
        </w:rPr>
        <w:t>as</w:t>
      </w:r>
      <w:r w:rsidRPr="00C90C4A">
        <w:rPr>
          <w:rFonts w:ascii="Raleway" w:hAnsi="Raleway" w:cstheme="minorHAnsi"/>
          <w:spacing w:val="-3"/>
        </w:rPr>
        <w:t xml:space="preserve"> </w:t>
      </w:r>
      <w:r w:rsidRPr="00C90C4A">
        <w:rPr>
          <w:rFonts w:ascii="Raleway" w:hAnsi="Raleway" w:cstheme="minorHAnsi"/>
        </w:rPr>
        <w:t>well</w:t>
      </w:r>
      <w:r w:rsidRPr="00C90C4A">
        <w:rPr>
          <w:rFonts w:ascii="Raleway" w:hAnsi="Raleway" w:cstheme="minorHAnsi"/>
          <w:spacing w:val="-3"/>
        </w:rPr>
        <w:t xml:space="preserve"> </w:t>
      </w:r>
      <w:r w:rsidRPr="00C90C4A">
        <w:rPr>
          <w:rFonts w:ascii="Raleway" w:hAnsi="Raleway" w:cstheme="minorHAnsi"/>
        </w:rPr>
        <w:t>as</w:t>
      </w:r>
      <w:r w:rsidRPr="00C90C4A">
        <w:rPr>
          <w:rFonts w:ascii="Raleway" w:hAnsi="Raleway" w:cstheme="minorHAnsi"/>
          <w:spacing w:val="-3"/>
        </w:rPr>
        <w:t xml:space="preserve"> </w:t>
      </w:r>
      <w:r w:rsidRPr="00C90C4A">
        <w:rPr>
          <w:rFonts w:ascii="Raleway" w:hAnsi="Raleway" w:cstheme="minorHAnsi"/>
        </w:rPr>
        <w:t>attendance</w:t>
      </w:r>
      <w:r w:rsidRPr="00C90C4A">
        <w:rPr>
          <w:rFonts w:ascii="Raleway" w:hAnsi="Raleway" w:cstheme="minorHAnsi"/>
          <w:spacing w:val="-3"/>
        </w:rPr>
        <w:t xml:space="preserve"> </w:t>
      </w:r>
      <w:r w:rsidRPr="00C90C4A">
        <w:rPr>
          <w:rFonts w:ascii="Raleway" w:hAnsi="Raleway" w:cstheme="minorHAnsi"/>
        </w:rPr>
        <w:t>at</w:t>
      </w:r>
      <w:r w:rsidRPr="00C90C4A">
        <w:rPr>
          <w:rFonts w:ascii="Raleway" w:hAnsi="Raleway" w:cstheme="minorHAnsi"/>
          <w:spacing w:val="-3"/>
        </w:rPr>
        <w:t xml:space="preserve"> </w:t>
      </w:r>
      <w:r w:rsidRPr="00C90C4A">
        <w:rPr>
          <w:rFonts w:ascii="Raleway" w:hAnsi="Raleway" w:cstheme="minorHAnsi"/>
        </w:rPr>
        <w:t>the</w:t>
      </w:r>
      <w:r w:rsidRPr="00C90C4A">
        <w:rPr>
          <w:rFonts w:ascii="Raleway" w:hAnsi="Raleway" w:cstheme="minorHAnsi"/>
          <w:spacing w:val="-3"/>
        </w:rPr>
        <w:t xml:space="preserve"> </w:t>
      </w:r>
      <w:r w:rsidRPr="00C90C4A">
        <w:rPr>
          <w:rFonts w:ascii="Raleway" w:hAnsi="Raleway" w:cstheme="minorHAnsi"/>
        </w:rPr>
        <w:t>Parent</w:t>
      </w:r>
      <w:r w:rsidRPr="00C90C4A">
        <w:rPr>
          <w:rFonts w:ascii="Raleway" w:hAnsi="Raleway" w:cstheme="minorHAnsi"/>
          <w:spacing w:val="-3"/>
        </w:rPr>
        <w:t xml:space="preserve"> </w:t>
      </w:r>
      <w:r w:rsidRPr="00C90C4A">
        <w:rPr>
          <w:rFonts w:ascii="Raleway" w:hAnsi="Raleway" w:cstheme="minorHAnsi"/>
        </w:rPr>
        <w:t>&amp;</w:t>
      </w:r>
      <w:r w:rsidRPr="00C90C4A">
        <w:rPr>
          <w:rFonts w:ascii="Raleway" w:hAnsi="Raleway" w:cstheme="minorHAnsi"/>
          <w:spacing w:val="-3"/>
        </w:rPr>
        <w:t xml:space="preserve"> </w:t>
      </w:r>
      <w:r w:rsidRPr="00C90C4A">
        <w:rPr>
          <w:rFonts w:ascii="Raleway" w:hAnsi="Raleway" w:cstheme="minorHAnsi"/>
        </w:rPr>
        <w:t>Friends</w:t>
      </w:r>
      <w:r w:rsidRPr="00C90C4A">
        <w:rPr>
          <w:rFonts w:ascii="Raleway" w:hAnsi="Raleway" w:cstheme="minorHAnsi"/>
          <w:spacing w:val="-3"/>
        </w:rPr>
        <w:t xml:space="preserve"> </w:t>
      </w:r>
      <w:r w:rsidRPr="00C90C4A">
        <w:rPr>
          <w:rFonts w:ascii="Raleway" w:hAnsi="Raleway" w:cstheme="minorHAnsi"/>
        </w:rPr>
        <w:t>(P&amp;F)</w:t>
      </w:r>
      <w:r w:rsidRPr="00C90C4A">
        <w:rPr>
          <w:rFonts w:ascii="Raleway" w:hAnsi="Raleway" w:cstheme="minorHAnsi"/>
          <w:spacing w:val="-3"/>
        </w:rPr>
        <w:t xml:space="preserve"> </w:t>
      </w:r>
      <w:r w:rsidRPr="00C90C4A">
        <w:rPr>
          <w:rFonts w:ascii="Raleway" w:hAnsi="Raleway" w:cstheme="minorHAnsi"/>
        </w:rPr>
        <w:t>meetings.</w:t>
      </w:r>
    </w:p>
    <w:p w14:paraId="2E8D2919" w14:textId="77777777" w:rsidR="00272684" w:rsidRPr="00C90C4A" w:rsidRDefault="00272684" w:rsidP="00272684">
      <w:pPr>
        <w:pStyle w:val="ListParagraph"/>
        <w:numPr>
          <w:ilvl w:val="0"/>
          <w:numId w:val="3"/>
        </w:numPr>
        <w:tabs>
          <w:tab w:val="left" w:pos="1039"/>
          <w:tab w:val="left" w:pos="1040"/>
        </w:tabs>
        <w:spacing w:before="1" w:line="240" w:lineRule="auto"/>
        <w:rPr>
          <w:rFonts w:ascii="Raleway" w:hAnsi="Raleway" w:cstheme="minorHAnsi"/>
        </w:rPr>
      </w:pPr>
      <w:r w:rsidRPr="00C90C4A">
        <w:rPr>
          <w:rFonts w:ascii="Raleway" w:hAnsi="Raleway" w:cstheme="minorHAnsi"/>
        </w:rPr>
        <w:t>Athletic-Swimming</w:t>
      </w:r>
      <w:r w:rsidRPr="00C90C4A">
        <w:rPr>
          <w:rFonts w:ascii="Raleway" w:hAnsi="Raleway" w:cstheme="minorHAnsi"/>
          <w:spacing w:val="-6"/>
        </w:rPr>
        <w:t xml:space="preserve"> </w:t>
      </w:r>
      <w:r w:rsidRPr="00C90C4A">
        <w:rPr>
          <w:rFonts w:ascii="Raleway" w:hAnsi="Raleway" w:cstheme="minorHAnsi"/>
        </w:rPr>
        <w:t>Carnivals</w:t>
      </w:r>
      <w:r w:rsidRPr="00C90C4A">
        <w:rPr>
          <w:rFonts w:ascii="Raleway" w:hAnsi="Raleway" w:cstheme="minorHAnsi"/>
          <w:spacing w:val="-6"/>
        </w:rPr>
        <w:t xml:space="preserve"> </w:t>
      </w:r>
      <w:r w:rsidRPr="00C90C4A">
        <w:rPr>
          <w:rFonts w:ascii="Raleway" w:hAnsi="Raleway" w:cstheme="minorHAnsi"/>
        </w:rPr>
        <w:t>-</w:t>
      </w:r>
      <w:r w:rsidRPr="00C90C4A">
        <w:rPr>
          <w:rFonts w:ascii="Raleway" w:hAnsi="Raleway" w:cstheme="minorHAnsi"/>
          <w:spacing w:val="-5"/>
        </w:rPr>
        <w:t xml:space="preserve"> </w:t>
      </w:r>
      <w:proofErr w:type="spellStart"/>
      <w:r w:rsidRPr="00C90C4A">
        <w:rPr>
          <w:rFonts w:ascii="Raleway" w:hAnsi="Raleway" w:cstheme="minorHAnsi"/>
        </w:rPr>
        <w:t>Yilgarn</w:t>
      </w:r>
      <w:proofErr w:type="spellEnd"/>
      <w:r w:rsidRPr="00C90C4A">
        <w:rPr>
          <w:rFonts w:ascii="Raleway" w:hAnsi="Raleway" w:cstheme="minorHAnsi"/>
          <w:spacing w:val="-6"/>
        </w:rPr>
        <w:t xml:space="preserve"> </w:t>
      </w:r>
      <w:r w:rsidRPr="00C90C4A">
        <w:rPr>
          <w:rFonts w:ascii="Raleway" w:hAnsi="Raleway" w:cstheme="minorHAnsi"/>
        </w:rPr>
        <w:t>Small</w:t>
      </w:r>
      <w:r w:rsidRPr="00C90C4A">
        <w:rPr>
          <w:rFonts w:ascii="Raleway" w:hAnsi="Raleway" w:cstheme="minorHAnsi"/>
          <w:spacing w:val="-5"/>
        </w:rPr>
        <w:t xml:space="preserve"> </w:t>
      </w:r>
      <w:r w:rsidRPr="00C90C4A">
        <w:rPr>
          <w:rFonts w:ascii="Raleway" w:hAnsi="Raleway" w:cstheme="minorHAnsi"/>
        </w:rPr>
        <w:t>Schools'</w:t>
      </w:r>
      <w:r w:rsidRPr="00C90C4A">
        <w:rPr>
          <w:rFonts w:ascii="Raleway" w:hAnsi="Raleway" w:cstheme="minorHAnsi"/>
          <w:spacing w:val="-6"/>
        </w:rPr>
        <w:t xml:space="preserve"> </w:t>
      </w:r>
      <w:r w:rsidRPr="00C90C4A">
        <w:rPr>
          <w:rFonts w:ascii="Raleway" w:hAnsi="Raleway" w:cstheme="minorHAnsi"/>
        </w:rPr>
        <w:t>Sports</w:t>
      </w:r>
      <w:r w:rsidRPr="00C90C4A">
        <w:rPr>
          <w:rFonts w:ascii="Raleway" w:hAnsi="Raleway" w:cstheme="minorHAnsi"/>
          <w:spacing w:val="-5"/>
        </w:rPr>
        <w:t xml:space="preserve"> </w:t>
      </w:r>
      <w:proofErr w:type="gramStart"/>
      <w:r w:rsidRPr="00C90C4A">
        <w:rPr>
          <w:rFonts w:ascii="Raleway" w:hAnsi="Raleway" w:cstheme="minorHAnsi"/>
        </w:rPr>
        <w:t>Association.(</w:t>
      </w:r>
      <w:proofErr w:type="gramEnd"/>
      <w:r w:rsidRPr="00C90C4A">
        <w:rPr>
          <w:rFonts w:ascii="Raleway" w:hAnsi="Raleway" w:cstheme="minorHAnsi"/>
        </w:rPr>
        <w:t>YSSSA)</w:t>
      </w:r>
    </w:p>
    <w:p w14:paraId="786E6138" w14:textId="24C69876" w:rsidR="00272684" w:rsidRPr="00C90C4A" w:rsidRDefault="00272684" w:rsidP="00272684">
      <w:pPr>
        <w:pStyle w:val="ListParagraph"/>
        <w:numPr>
          <w:ilvl w:val="0"/>
          <w:numId w:val="3"/>
        </w:numPr>
        <w:tabs>
          <w:tab w:val="left" w:pos="1039"/>
          <w:tab w:val="left" w:pos="1040"/>
        </w:tabs>
        <w:spacing w:line="240" w:lineRule="auto"/>
        <w:rPr>
          <w:rFonts w:ascii="Raleway" w:hAnsi="Raleway" w:cstheme="minorHAnsi"/>
        </w:rPr>
      </w:pPr>
      <w:r w:rsidRPr="00C90C4A">
        <w:rPr>
          <w:rFonts w:ascii="Raleway" w:hAnsi="Raleway" w:cstheme="minorHAnsi"/>
        </w:rPr>
        <w:t>Assistance</w:t>
      </w:r>
      <w:r w:rsidRPr="00C90C4A">
        <w:rPr>
          <w:rFonts w:ascii="Raleway" w:hAnsi="Raleway" w:cstheme="minorHAnsi"/>
          <w:spacing w:val="-5"/>
        </w:rPr>
        <w:t xml:space="preserve"> </w:t>
      </w:r>
      <w:r w:rsidRPr="00C90C4A">
        <w:rPr>
          <w:rFonts w:ascii="Raleway" w:hAnsi="Raleway" w:cstheme="minorHAnsi"/>
        </w:rPr>
        <w:t>with</w:t>
      </w:r>
      <w:r w:rsidRPr="00C90C4A">
        <w:rPr>
          <w:rFonts w:ascii="Raleway" w:hAnsi="Raleway" w:cstheme="minorHAnsi"/>
          <w:spacing w:val="-5"/>
        </w:rPr>
        <w:t xml:space="preserve"> </w:t>
      </w:r>
      <w:r w:rsidRPr="00C90C4A">
        <w:rPr>
          <w:rFonts w:ascii="Raleway" w:hAnsi="Raleway" w:cstheme="minorHAnsi"/>
        </w:rPr>
        <w:t>class</w:t>
      </w:r>
      <w:r w:rsidRPr="00C90C4A">
        <w:rPr>
          <w:rFonts w:ascii="Raleway" w:hAnsi="Raleway" w:cstheme="minorHAnsi"/>
          <w:spacing w:val="-4"/>
        </w:rPr>
        <w:t xml:space="preserve"> </w:t>
      </w:r>
      <w:r w:rsidRPr="00C90C4A">
        <w:rPr>
          <w:rFonts w:ascii="Raleway" w:hAnsi="Raleway" w:cstheme="minorHAnsi"/>
        </w:rPr>
        <w:t>reading,</w:t>
      </w:r>
      <w:r w:rsidRPr="00C90C4A">
        <w:rPr>
          <w:rFonts w:ascii="Raleway" w:hAnsi="Raleway" w:cstheme="minorHAnsi"/>
          <w:spacing w:val="-5"/>
        </w:rPr>
        <w:t xml:space="preserve"> </w:t>
      </w:r>
      <w:r w:rsidRPr="00C90C4A">
        <w:rPr>
          <w:rFonts w:ascii="Raleway" w:hAnsi="Raleway" w:cstheme="minorHAnsi"/>
        </w:rPr>
        <w:t>library</w:t>
      </w:r>
      <w:r w:rsidRPr="00C90C4A">
        <w:rPr>
          <w:rFonts w:ascii="Raleway" w:hAnsi="Raleway" w:cstheme="minorHAnsi"/>
          <w:spacing w:val="-5"/>
        </w:rPr>
        <w:t xml:space="preserve"> </w:t>
      </w:r>
      <w:r w:rsidRPr="00C90C4A">
        <w:rPr>
          <w:rFonts w:ascii="Raleway" w:hAnsi="Raleway" w:cstheme="minorHAnsi"/>
        </w:rPr>
        <w:t>work,</w:t>
      </w:r>
      <w:r w:rsidRPr="00C90C4A">
        <w:rPr>
          <w:rFonts w:ascii="Raleway" w:hAnsi="Raleway" w:cstheme="minorHAnsi"/>
          <w:spacing w:val="-4"/>
        </w:rPr>
        <w:t xml:space="preserve"> </w:t>
      </w:r>
      <w:r w:rsidRPr="00C90C4A">
        <w:rPr>
          <w:rFonts w:ascii="Raleway" w:hAnsi="Raleway" w:cstheme="minorHAnsi"/>
        </w:rPr>
        <w:t>sporting</w:t>
      </w:r>
      <w:r w:rsidRPr="00C90C4A">
        <w:rPr>
          <w:rFonts w:ascii="Raleway" w:hAnsi="Raleway" w:cstheme="minorHAnsi"/>
          <w:spacing w:val="-5"/>
        </w:rPr>
        <w:t xml:space="preserve"> </w:t>
      </w:r>
      <w:r w:rsidRPr="00C90C4A">
        <w:rPr>
          <w:rFonts w:ascii="Raleway" w:hAnsi="Raleway" w:cstheme="minorHAnsi"/>
        </w:rPr>
        <w:t>activities</w:t>
      </w:r>
      <w:r w:rsidRPr="00C90C4A">
        <w:rPr>
          <w:rFonts w:ascii="Raleway" w:hAnsi="Raleway" w:cstheme="minorHAnsi"/>
          <w:spacing w:val="-5"/>
        </w:rPr>
        <w:t xml:space="preserve"> </w:t>
      </w:r>
      <w:r w:rsidRPr="00C90C4A">
        <w:rPr>
          <w:rFonts w:ascii="Raleway" w:hAnsi="Raleway" w:cstheme="minorHAnsi"/>
        </w:rPr>
        <w:t>or</w:t>
      </w:r>
      <w:r w:rsidRPr="00C90C4A">
        <w:rPr>
          <w:rFonts w:ascii="Raleway" w:hAnsi="Raleway" w:cstheme="minorHAnsi"/>
          <w:spacing w:val="-4"/>
        </w:rPr>
        <w:t xml:space="preserve"> </w:t>
      </w:r>
      <w:r w:rsidRPr="00C90C4A">
        <w:rPr>
          <w:rFonts w:ascii="Raleway" w:hAnsi="Raleway" w:cstheme="minorHAnsi"/>
        </w:rPr>
        <w:t>general</w:t>
      </w:r>
      <w:r w:rsidRPr="00C90C4A">
        <w:rPr>
          <w:rFonts w:ascii="Raleway" w:hAnsi="Raleway" w:cstheme="minorHAnsi"/>
          <w:spacing w:val="-5"/>
        </w:rPr>
        <w:t xml:space="preserve"> </w:t>
      </w:r>
      <w:r w:rsidRPr="00C90C4A">
        <w:rPr>
          <w:rFonts w:ascii="Raleway" w:hAnsi="Raleway" w:cstheme="minorHAnsi"/>
        </w:rPr>
        <w:t>classroom</w:t>
      </w:r>
      <w:r w:rsidRPr="00C90C4A">
        <w:rPr>
          <w:rFonts w:ascii="Raleway" w:hAnsi="Raleway" w:cstheme="minorHAnsi"/>
          <w:spacing w:val="-5"/>
        </w:rPr>
        <w:t xml:space="preserve"> </w:t>
      </w:r>
      <w:r w:rsidRPr="00C90C4A">
        <w:rPr>
          <w:rFonts w:ascii="Raleway" w:hAnsi="Raleway" w:cstheme="minorHAnsi"/>
        </w:rPr>
        <w:t>assistance.</w:t>
      </w:r>
    </w:p>
    <w:p w14:paraId="49D37DC9" w14:textId="795D4D68" w:rsidR="00272684" w:rsidRDefault="00272684" w:rsidP="002B25CA">
      <w:pPr>
        <w:jc w:val="both"/>
        <w:rPr>
          <w:rFonts w:ascii="Raleway" w:hAnsi="Raleway" w:cstheme="minorHAnsi"/>
        </w:rPr>
      </w:pPr>
      <w:r>
        <w:rPr>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0E8FBA2D" wp14:editId="0B6F7D74">
                <wp:simplePos x="0" y="0"/>
                <wp:positionH relativeFrom="margin">
                  <wp:align>center</wp:align>
                </wp:positionH>
                <wp:positionV relativeFrom="paragraph">
                  <wp:posOffset>187960</wp:posOffset>
                </wp:positionV>
                <wp:extent cx="6972300" cy="3429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5C3179" w14:textId="3B4AB1CB" w:rsidR="00272684" w:rsidRPr="008238C2" w:rsidRDefault="00272684" w:rsidP="00272684">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Parents and Friends Association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BA2D" id="Text Box 24" o:spid="_x0000_s1055" type="#_x0000_t202" style="position:absolute;left:0;text-align:left;margin-left:0;margin-top:14.8pt;width:549pt;height:27pt;z-index:2517073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" fillcolor="#069" stroked="f" strokecolor="black [0]" strokeweight="2pt">
                <v:fill opacity="25443f"/>
                <v:shadow color="#ccc"/>
                <v:textbox inset="2.88pt,2.88pt,2.88pt,2.88pt">
                  <w:txbxContent>
                    <w:p w14:paraId="705C3179" w14:textId="3B4AB1CB" w:rsidR="00272684" w:rsidRPr="008238C2" w:rsidRDefault="00272684" w:rsidP="00272684">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Parents and Friends Association</w:t>
                      </w:r>
                    </w:p>
                  </w:txbxContent>
                </v:textbox>
                <w10:wrap anchorx="margin"/>
              </v:shape>
            </w:pict>
          </mc:Fallback>
        </mc:AlternateContent>
      </w:r>
    </w:p>
    <w:p w14:paraId="39E70FF6" w14:textId="46AEFB04" w:rsidR="00272684" w:rsidRDefault="00272684" w:rsidP="002B25CA">
      <w:pPr>
        <w:jc w:val="both"/>
        <w:rPr>
          <w:rFonts w:ascii="Raleway" w:hAnsi="Raleway" w:cstheme="minorHAnsi"/>
        </w:rPr>
      </w:pPr>
    </w:p>
    <w:p w14:paraId="50448241" w14:textId="77777777" w:rsidR="004E1D22" w:rsidRPr="004E1D22" w:rsidRDefault="004E1D22" w:rsidP="002B25CA">
      <w:pPr>
        <w:jc w:val="both"/>
        <w:rPr>
          <w:rFonts w:ascii="Raleway" w:hAnsi="Raleway" w:cstheme="minorHAnsi"/>
          <w:sz w:val="22"/>
          <w:szCs w:val="22"/>
        </w:rPr>
      </w:pPr>
    </w:p>
    <w:p w14:paraId="57202529" w14:textId="77777777" w:rsidR="004E1D22" w:rsidRDefault="004E1D22" w:rsidP="002B25CA">
      <w:pPr>
        <w:jc w:val="both"/>
        <w:rPr>
          <w:rFonts w:ascii="Raleway" w:hAnsi="Raleway" w:cstheme="minorHAnsi"/>
          <w:sz w:val="22"/>
          <w:szCs w:val="22"/>
        </w:rPr>
      </w:pPr>
      <w:r w:rsidRPr="004E1D22">
        <w:rPr>
          <w:rFonts w:ascii="Raleway" w:hAnsi="Raleway" w:cstheme="minorHAnsi"/>
          <w:sz w:val="22"/>
          <w:szCs w:val="22"/>
        </w:rPr>
        <w:t>The P&amp;F meet regularly, and all St Joseph’s parents are part of the committee so therefore invited to</w:t>
      </w:r>
      <w:r w:rsidRPr="004E1D22">
        <w:rPr>
          <w:rFonts w:ascii="Raleway" w:hAnsi="Raleway" w:cstheme="minorHAnsi"/>
          <w:spacing w:val="1"/>
          <w:sz w:val="22"/>
          <w:szCs w:val="22"/>
        </w:rPr>
        <w:t xml:space="preserve"> </w:t>
      </w:r>
      <w:r w:rsidRPr="004E1D22">
        <w:rPr>
          <w:rFonts w:ascii="Raleway" w:hAnsi="Raleway" w:cstheme="minorHAnsi"/>
          <w:sz w:val="22"/>
          <w:szCs w:val="22"/>
        </w:rPr>
        <w:t>take part in meetings or events that are organised.</w:t>
      </w:r>
      <w:r w:rsidRPr="004E1D22">
        <w:rPr>
          <w:rFonts w:ascii="Raleway" w:hAnsi="Raleway" w:cstheme="minorHAnsi"/>
          <w:spacing w:val="1"/>
          <w:sz w:val="22"/>
          <w:szCs w:val="22"/>
        </w:rPr>
        <w:t xml:space="preserve"> </w:t>
      </w:r>
      <w:r w:rsidRPr="004E1D22">
        <w:rPr>
          <w:rFonts w:ascii="Raleway" w:hAnsi="Raleway" w:cstheme="minorHAnsi"/>
          <w:sz w:val="22"/>
          <w:szCs w:val="22"/>
        </w:rPr>
        <w:t>Please check the Term Planner or fortnightly</w:t>
      </w:r>
      <w:r w:rsidRPr="004E1D22">
        <w:rPr>
          <w:rFonts w:ascii="Raleway" w:hAnsi="Raleway" w:cstheme="minorHAnsi"/>
          <w:spacing w:val="1"/>
          <w:sz w:val="22"/>
          <w:szCs w:val="22"/>
        </w:rPr>
        <w:t xml:space="preserve"> </w:t>
      </w:r>
      <w:r w:rsidRPr="004E1D22">
        <w:rPr>
          <w:rFonts w:ascii="Raleway" w:hAnsi="Raleway" w:cstheme="minorHAnsi"/>
          <w:sz w:val="22"/>
          <w:szCs w:val="22"/>
        </w:rPr>
        <w:t>Newsletter</w:t>
      </w:r>
      <w:r w:rsidRPr="004E1D22">
        <w:rPr>
          <w:rFonts w:ascii="Raleway" w:hAnsi="Raleway" w:cstheme="minorHAnsi"/>
          <w:spacing w:val="-2"/>
          <w:sz w:val="22"/>
          <w:szCs w:val="22"/>
        </w:rPr>
        <w:t xml:space="preserve"> </w:t>
      </w:r>
      <w:r w:rsidRPr="004E1D22">
        <w:rPr>
          <w:rFonts w:ascii="Raleway" w:hAnsi="Raleway" w:cstheme="minorHAnsi"/>
          <w:sz w:val="22"/>
          <w:szCs w:val="22"/>
        </w:rPr>
        <w:t>for</w:t>
      </w:r>
      <w:r w:rsidRPr="004E1D22">
        <w:rPr>
          <w:rFonts w:ascii="Raleway" w:hAnsi="Raleway" w:cstheme="minorHAnsi"/>
          <w:spacing w:val="-1"/>
          <w:sz w:val="22"/>
          <w:szCs w:val="22"/>
        </w:rPr>
        <w:t xml:space="preserve"> </w:t>
      </w:r>
      <w:r w:rsidRPr="004E1D22">
        <w:rPr>
          <w:rFonts w:ascii="Raleway" w:hAnsi="Raleway" w:cstheme="minorHAnsi"/>
          <w:sz w:val="22"/>
          <w:szCs w:val="22"/>
        </w:rPr>
        <w:t>information</w:t>
      </w:r>
      <w:r w:rsidRPr="004E1D22">
        <w:rPr>
          <w:rFonts w:ascii="Raleway" w:hAnsi="Raleway" w:cstheme="minorHAnsi"/>
          <w:spacing w:val="-2"/>
          <w:sz w:val="22"/>
          <w:szCs w:val="22"/>
        </w:rPr>
        <w:t xml:space="preserve"> </w:t>
      </w:r>
      <w:r w:rsidRPr="004E1D22">
        <w:rPr>
          <w:rFonts w:ascii="Raleway" w:hAnsi="Raleway" w:cstheme="minorHAnsi"/>
          <w:sz w:val="22"/>
          <w:szCs w:val="22"/>
        </w:rPr>
        <w:t>regarding</w:t>
      </w:r>
      <w:r w:rsidRPr="004E1D22">
        <w:rPr>
          <w:rFonts w:ascii="Raleway" w:hAnsi="Raleway" w:cstheme="minorHAnsi"/>
          <w:spacing w:val="-1"/>
          <w:sz w:val="22"/>
          <w:szCs w:val="22"/>
        </w:rPr>
        <w:t xml:space="preserve"> </w:t>
      </w:r>
      <w:r w:rsidRPr="004E1D22">
        <w:rPr>
          <w:rFonts w:ascii="Raleway" w:hAnsi="Raleway" w:cstheme="minorHAnsi"/>
          <w:sz w:val="22"/>
          <w:szCs w:val="22"/>
        </w:rPr>
        <w:t>the</w:t>
      </w:r>
      <w:r w:rsidRPr="004E1D22">
        <w:rPr>
          <w:rFonts w:ascii="Raleway" w:hAnsi="Raleway" w:cstheme="minorHAnsi"/>
          <w:spacing w:val="-2"/>
          <w:sz w:val="22"/>
          <w:szCs w:val="22"/>
        </w:rPr>
        <w:t xml:space="preserve"> </w:t>
      </w:r>
      <w:r w:rsidRPr="004E1D22">
        <w:rPr>
          <w:rFonts w:ascii="Raleway" w:hAnsi="Raleway" w:cstheme="minorHAnsi"/>
          <w:sz w:val="22"/>
          <w:szCs w:val="22"/>
        </w:rPr>
        <w:t>P</w:t>
      </w:r>
      <w:r w:rsidRPr="004E1D22">
        <w:rPr>
          <w:rFonts w:ascii="Raleway" w:hAnsi="Raleway" w:cstheme="minorHAnsi"/>
          <w:spacing w:val="-1"/>
          <w:sz w:val="22"/>
          <w:szCs w:val="22"/>
        </w:rPr>
        <w:t xml:space="preserve"> </w:t>
      </w:r>
      <w:r w:rsidRPr="004E1D22">
        <w:rPr>
          <w:rFonts w:ascii="Raleway" w:hAnsi="Raleway" w:cstheme="minorHAnsi"/>
          <w:sz w:val="22"/>
          <w:szCs w:val="22"/>
        </w:rPr>
        <w:t>&amp;</w:t>
      </w:r>
      <w:r w:rsidRPr="004E1D22">
        <w:rPr>
          <w:rFonts w:ascii="Raleway" w:hAnsi="Raleway" w:cstheme="minorHAnsi"/>
          <w:spacing w:val="-2"/>
          <w:sz w:val="22"/>
          <w:szCs w:val="22"/>
        </w:rPr>
        <w:t xml:space="preserve"> </w:t>
      </w:r>
      <w:r w:rsidRPr="004E1D22">
        <w:rPr>
          <w:rFonts w:ascii="Raleway" w:hAnsi="Raleway" w:cstheme="minorHAnsi"/>
          <w:sz w:val="22"/>
          <w:szCs w:val="22"/>
        </w:rPr>
        <w:t>F</w:t>
      </w:r>
      <w:r w:rsidRPr="004E1D22">
        <w:rPr>
          <w:rFonts w:ascii="Raleway" w:hAnsi="Raleway" w:cstheme="minorHAnsi"/>
          <w:spacing w:val="-1"/>
          <w:sz w:val="22"/>
          <w:szCs w:val="22"/>
        </w:rPr>
        <w:t xml:space="preserve"> </w:t>
      </w:r>
      <w:r w:rsidRPr="004E1D22">
        <w:rPr>
          <w:rFonts w:ascii="Raleway" w:hAnsi="Raleway" w:cstheme="minorHAnsi"/>
          <w:sz w:val="22"/>
          <w:szCs w:val="22"/>
        </w:rPr>
        <w:t>meetings</w:t>
      </w:r>
      <w:r w:rsidRPr="004E1D22">
        <w:rPr>
          <w:rFonts w:ascii="Raleway" w:hAnsi="Raleway" w:cstheme="minorHAnsi"/>
          <w:spacing w:val="-2"/>
          <w:sz w:val="22"/>
          <w:szCs w:val="22"/>
        </w:rPr>
        <w:t xml:space="preserve"> </w:t>
      </w:r>
      <w:r w:rsidRPr="004E1D22">
        <w:rPr>
          <w:rFonts w:ascii="Raleway" w:hAnsi="Raleway" w:cstheme="minorHAnsi"/>
          <w:sz w:val="22"/>
          <w:szCs w:val="22"/>
        </w:rPr>
        <w:t>and</w:t>
      </w:r>
      <w:r w:rsidRPr="004E1D22">
        <w:rPr>
          <w:rFonts w:ascii="Raleway" w:hAnsi="Raleway" w:cstheme="minorHAnsi"/>
          <w:spacing w:val="-1"/>
          <w:sz w:val="22"/>
          <w:szCs w:val="22"/>
        </w:rPr>
        <w:t xml:space="preserve"> </w:t>
      </w:r>
      <w:r w:rsidRPr="004E1D22">
        <w:rPr>
          <w:rFonts w:ascii="Raleway" w:hAnsi="Raleway" w:cstheme="minorHAnsi"/>
          <w:sz w:val="22"/>
          <w:szCs w:val="22"/>
        </w:rPr>
        <w:t>planned</w:t>
      </w:r>
      <w:r w:rsidRPr="004E1D22">
        <w:rPr>
          <w:rFonts w:ascii="Raleway" w:hAnsi="Raleway" w:cstheme="minorHAnsi"/>
          <w:spacing w:val="-2"/>
          <w:sz w:val="22"/>
          <w:szCs w:val="22"/>
        </w:rPr>
        <w:t xml:space="preserve"> </w:t>
      </w:r>
      <w:r w:rsidRPr="004E1D22">
        <w:rPr>
          <w:rFonts w:ascii="Raleway" w:hAnsi="Raleway" w:cstheme="minorHAnsi"/>
          <w:sz w:val="22"/>
          <w:szCs w:val="22"/>
        </w:rPr>
        <w:t>events</w:t>
      </w:r>
    </w:p>
    <w:p w14:paraId="03177C8A" w14:textId="7FCB2102" w:rsidR="004E1D22" w:rsidRDefault="004E1D22" w:rsidP="002B25CA">
      <w:pPr>
        <w:jc w:val="both"/>
        <w:rPr>
          <w:rFonts w:ascii="Raleway" w:hAnsi="Raleway" w:cstheme="minorHAnsi"/>
          <w:sz w:val="22"/>
          <w:szCs w:val="22"/>
        </w:rPr>
      </w:pPr>
      <w:r>
        <w:rPr>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4C8F3991" wp14:editId="2EBE49B5">
                <wp:simplePos x="0" y="0"/>
                <wp:positionH relativeFrom="margin">
                  <wp:align>center</wp:align>
                </wp:positionH>
                <wp:positionV relativeFrom="paragraph">
                  <wp:posOffset>27305</wp:posOffset>
                </wp:positionV>
                <wp:extent cx="6972300" cy="3429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116E35" w14:textId="05AF5858" w:rsidR="004E1D22" w:rsidRPr="008238C2" w:rsidRDefault="004E1D22" w:rsidP="004E1D2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Policies</w:t>
                            </w:r>
                            <w:r w:rsidR="008626FE">
                              <w:rPr>
                                <w:rFonts w:ascii="Raleway" w:hAnsi="Raleway"/>
                                <w:b/>
                                <w:bCs/>
                                <w:i/>
                                <w:iCs/>
                                <w:color w:val="FFFFFF" w:themeColor="background1"/>
                                <w:sz w:val="40"/>
                                <w:szCs w:val="40"/>
                                <w:lang w:val="en-US"/>
                                <w14:ligatures w14:val="none"/>
                              </w:rPr>
                              <w:t xml:space="preserve"> ~ CEWA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F3991" id="Text Box 25" o:spid="_x0000_s1056" type="#_x0000_t202" style="position:absolute;left:0;text-align:left;margin-left:0;margin-top:2.15pt;width:549pt;height:27pt;z-index:2517094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" fillcolor="#069" stroked="f" strokecolor="black [0]" strokeweight="2pt">
                <v:fill opacity="25443f"/>
                <v:shadow color="#ccc"/>
                <v:textbox inset="2.88pt,2.88pt,2.88pt,2.88pt">
                  <w:txbxContent>
                    <w:p w14:paraId="37116E35" w14:textId="05AF5858" w:rsidR="004E1D22" w:rsidRPr="008238C2" w:rsidRDefault="004E1D22" w:rsidP="004E1D22">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Policies</w:t>
                      </w:r>
                      <w:r w:rsidR="008626FE">
                        <w:rPr>
                          <w:rFonts w:ascii="Raleway" w:hAnsi="Raleway"/>
                          <w:b/>
                          <w:bCs/>
                          <w:i/>
                          <w:iCs/>
                          <w:color w:val="FFFFFF" w:themeColor="background1"/>
                          <w:sz w:val="40"/>
                          <w:szCs w:val="40"/>
                          <w:lang w:val="en-US"/>
                          <w14:ligatures w14:val="none"/>
                        </w:rPr>
                        <w:t xml:space="preserve"> ~ CEWA</w:t>
                      </w:r>
                    </w:p>
                  </w:txbxContent>
                </v:textbox>
                <w10:wrap anchorx="margin"/>
              </v:shape>
            </w:pict>
          </mc:Fallback>
        </mc:AlternateContent>
      </w:r>
    </w:p>
    <w:p w14:paraId="558AB6AC" w14:textId="77777777" w:rsidR="005246D0" w:rsidRDefault="005246D0" w:rsidP="002B25CA">
      <w:pPr>
        <w:jc w:val="both"/>
        <w:rPr>
          <w:rFonts w:ascii="Raleway" w:hAnsi="Raleway" w:cstheme="minorHAnsi"/>
          <w:sz w:val="22"/>
          <w:szCs w:val="22"/>
        </w:rPr>
      </w:pPr>
    </w:p>
    <w:p w14:paraId="0ABB761D" w14:textId="4E707579" w:rsidR="00EA38B1" w:rsidRPr="00AB3008" w:rsidRDefault="005246D0" w:rsidP="005246D0">
      <w:pPr>
        <w:pStyle w:val="BodyText"/>
        <w:jc w:val="both"/>
        <w:rPr>
          <w:rFonts w:ascii="Raleway" w:hAnsi="Raleway" w:cstheme="minorHAnsi"/>
          <w:color w:val="0000FF"/>
          <w:u w:val="single" w:color="0000FF"/>
        </w:rPr>
      </w:pPr>
      <w:r w:rsidRPr="00AB3008">
        <w:rPr>
          <w:rFonts w:ascii="Raleway" w:hAnsi="Raleway" w:cstheme="minorHAnsi"/>
        </w:rPr>
        <w:t>Policies</w:t>
      </w:r>
      <w:r w:rsidRPr="00AB3008">
        <w:rPr>
          <w:rFonts w:ascii="Raleway" w:hAnsi="Raleway" w:cstheme="minorHAnsi"/>
          <w:spacing w:val="-5"/>
        </w:rPr>
        <w:t xml:space="preserve"> </w:t>
      </w:r>
      <w:r w:rsidRPr="00AB3008">
        <w:rPr>
          <w:rFonts w:ascii="Raleway" w:hAnsi="Raleway" w:cstheme="minorHAnsi"/>
        </w:rPr>
        <w:t>are</w:t>
      </w:r>
      <w:r w:rsidRPr="00AB3008">
        <w:rPr>
          <w:rFonts w:ascii="Raleway" w:hAnsi="Raleway" w:cstheme="minorHAnsi"/>
          <w:spacing w:val="-5"/>
        </w:rPr>
        <w:t xml:space="preserve"> </w:t>
      </w:r>
      <w:r w:rsidRPr="00AB3008">
        <w:rPr>
          <w:rFonts w:ascii="Raleway" w:hAnsi="Raleway" w:cstheme="minorHAnsi"/>
        </w:rPr>
        <w:t>located</w:t>
      </w:r>
      <w:r w:rsidRPr="00AB3008">
        <w:rPr>
          <w:rFonts w:ascii="Raleway" w:hAnsi="Raleway" w:cstheme="minorHAnsi"/>
          <w:spacing w:val="-4"/>
        </w:rPr>
        <w:t xml:space="preserve"> </w:t>
      </w:r>
      <w:r w:rsidRPr="00AB3008">
        <w:rPr>
          <w:rFonts w:ascii="Raleway" w:hAnsi="Raleway" w:cstheme="minorHAnsi"/>
        </w:rPr>
        <w:t>at</w:t>
      </w:r>
      <w:r w:rsidRPr="00AB3008">
        <w:rPr>
          <w:rFonts w:ascii="Raleway" w:hAnsi="Raleway" w:cstheme="minorHAnsi"/>
          <w:spacing w:val="-6"/>
        </w:rPr>
        <w:t xml:space="preserve"> </w:t>
      </w:r>
      <w:hyperlink r:id="rId23" w:history="1">
        <w:r w:rsidR="00EA38B1" w:rsidRPr="00AB3008">
          <w:rPr>
            <w:rStyle w:val="Hyperlink"/>
            <w:rFonts w:ascii="Raleway" w:hAnsi="Raleway" w:cstheme="minorHAnsi"/>
          </w:rPr>
          <w:t>www.cewa.edu.au</w:t>
        </w:r>
      </w:hyperlink>
    </w:p>
    <w:p w14:paraId="272AFF67" w14:textId="77777777" w:rsidR="001A46D1" w:rsidRDefault="001A46D1" w:rsidP="005246D0">
      <w:pPr>
        <w:pStyle w:val="BodyText"/>
        <w:jc w:val="both"/>
        <w:rPr>
          <w:rFonts w:ascii="Raleway" w:hAnsi="Raleway"/>
        </w:rPr>
      </w:pPr>
    </w:p>
    <w:p w14:paraId="458ED999" w14:textId="13C4C50A" w:rsidR="005246D0" w:rsidRDefault="00EA38B1" w:rsidP="005246D0">
      <w:pPr>
        <w:pStyle w:val="BodyText"/>
        <w:jc w:val="both"/>
        <w:rPr>
          <w:rFonts w:ascii="Raleway" w:hAnsi="Raleway" w:cstheme="minorHAnsi"/>
        </w:rPr>
      </w:pPr>
      <w:r w:rsidRPr="00AB3008">
        <w:rPr>
          <w:rFonts w:ascii="Raleway" w:hAnsi="Raleway"/>
        </w:rPr>
        <w:t xml:space="preserve">St </w:t>
      </w:r>
      <w:proofErr w:type="spellStart"/>
      <w:r w:rsidRPr="00AB3008">
        <w:rPr>
          <w:rFonts w:ascii="Raleway" w:hAnsi="Raleway"/>
        </w:rPr>
        <w:t>Josephs</w:t>
      </w:r>
      <w:proofErr w:type="spellEnd"/>
      <w:r w:rsidRPr="00AB3008">
        <w:rPr>
          <w:rFonts w:ascii="Raleway" w:hAnsi="Raleway"/>
        </w:rPr>
        <w:t xml:space="preserve"> local Guidelines are located on our websit</w:t>
      </w:r>
      <w:r w:rsidRPr="00AB3008">
        <w:rPr>
          <w:rFonts w:ascii="Raleway" w:hAnsi="Raleway" w:cstheme="minorHAnsi"/>
        </w:rPr>
        <w:t>e</w:t>
      </w:r>
      <w:r w:rsidR="005246D0" w:rsidRPr="00AB3008">
        <w:rPr>
          <w:rFonts w:ascii="Raleway" w:hAnsi="Raleway" w:cstheme="minorHAnsi"/>
          <w:spacing w:val="-4"/>
        </w:rPr>
        <w:t xml:space="preserve"> </w:t>
      </w:r>
      <w:r w:rsidR="005246D0" w:rsidRPr="00AB3008">
        <w:rPr>
          <w:rFonts w:ascii="Raleway" w:hAnsi="Raleway" w:cstheme="minorHAnsi"/>
        </w:rPr>
        <w:t>policies</w:t>
      </w:r>
      <w:r w:rsidR="005246D0" w:rsidRPr="00AB3008">
        <w:rPr>
          <w:rFonts w:ascii="Raleway" w:hAnsi="Raleway" w:cstheme="minorHAnsi"/>
          <w:spacing w:val="-5"/>
        </w:rPr>
        <w:t xml:space="preserve"> </w:t>
      </w:r>
      <w:r w:rsidR="005246D0" w:rsidRPr="00AB3008">
        <w:rPr>
          <w:rFonts w:ascii="Raleway" w:hAnsi="Raleway" w:cstheme="minorHAnsi"/>
        </w:rPr>
        <w:t>at</w:t>
      </w:r>
      <w:r w:rsidR="005246D0" w:rsidRPr="00AB3008">
        <w:rPr>
          <w:rFonts w:ascii="Raleway" w:hAnsi="Raleway" w:cstheme="minorHAnsi"/>
          <w:spacing w:val="-4"/>
        </w:rPr>
        <w:t xml:space="preserve"> </w:t>
      </w:r>
      <w:hyperlink r:id="rId24">
        <w:r w:rsidR="005246D0" w:rsidRPr="00AB3008">
          <w:rPr>
            <w:rFonts w:ascii="Raleway" w:hAnsi="Raleway" w:cstheme="minorHAnsi"/>
            <w:color w:val="0000FF"/>
            <w:u w:val="single" w:color="0000FF"/>
          </w:rPr>
          <w:t>www.stjoessx.wa.edu.au</w:t>
        </w:r>
        <w:r w:rsidR="005246D0" w:rsidRPr="00AB3008">
          <w:rPr>
            <w:rFonts w:ascii="Raleway" w:hAnsi="Raleway" w:cstheme="minorHAnsi"/>
          </w:rPr>
          <w:t>.</w:t>
        </w:r>
      </w:hyperlink>
    </w:p>
    <w:p w14:paraId="23998C5A" w14:textId="394BDC3E" w:rsidR="00663681" w:rsidRPr="00AB3008" w:rsidRDefault="001A46D1" w:rsidP="005246D0">
      <w:pPr>
        <w:pStyle w:val="BodyText"/>
        <w:jc w:val="both"/>
        <w:rPr>
          <w:rFonts w:ascii="Raleway" w:hAnsi="Raleway" w:cstheme="minorHAnsi"/>
        </w:rPr>
      </w:pPr>
      <w:r>
        <w:rPr>
          <w:noProof/>
          <w:sz w:val="24"/>
          <w:szCs w:val="24"/>
        </w:rPr>
        <mc:AlternateContent>
          <mc:Choice Requires="wps">
            <w:drawing>
              <wp:anchor distT="36576" distB="36576" distL="36576" distR="36576" simplePos="0" relativeHeight="251711488" behindDoc="0" locked="0" layoutInCell="1" allowOverlap="1" wp14:anchorId="3534FD3B" wp14:editId="265BD46E">
                <wp:simplePos x="0" y="0"/>
                <wp:positionH relativeFrom="margin">
                  <wp:posOffset>-392953</wp:posOffset>
                </wp:positionH>
                <wp:positionV relativeFrom="paragraph">
                  <wp:posOffset>173393</wp:posOffset>
                </wp:positionV>
                <wp:extent cx="69723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73C9CD" w14:textId="5A118386" w:rsidR="00AB3008" w:rsidRPr="008238C2" w:rsidRDefault="002D7313" w:rsidP="00AB3008">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Punctuality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4FD3B" id="Text Box 26" o:spid="_x0000_s1057" type="#_x0000_t202" style="position:absolute;left:0;text-align:left;margin-left:-30.95pt;margin-top:13.65pt;width:549pt;height:27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" fillcolor="#069" stroked="f" strokecolor="black [0]" strokeweight="2pt">
                <v:fill opacity="25443f"/>
                <v:shadow color="#ccc"/>
                <v:textbox inset="2.88pt,2.88pt,2.88pt,2.88pt">
                  <w:txbxContent>
                    <w:p w14:paraId="5773C9CD" w14:textId="5A118386" w:rsidR="00AB3008" w:rsidRPr="008238C2" w:rsidRDefault="002D7313" w:rsidP="00AB3008">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Punctuality</w:t>
                      </w:r>
                    </w:p>
                  </w:txbxContent>
                </v:textbox>
                <w10:wrap anchorx="margin"/>
              </v:shape>
            </w:pict>
          </mc:Fallback>
        </mc:AlternateContent>
      </w:r>
    </w:p>
    <w:p w14:paraId="7D00B26E" w14:textId="372EBEB9" w:rsidR="005246D0" w:rsidRDefault="005246D0" w:rsidP="002B25CA">
      <w:pPr>
        <w:jc w:val="both"/>
        <w:rPr>
          <w:rFonts w:ascii="Raleway" w:hAnsi="Raleway" w:cstheme="minorHAnsi"/>
          <w:sz w:val="22"/>
          <w:szCs w:val="22"/>
        </w:rPr>
      </w:pPr>
    </w:p>
    <w:p w14:paraId="4A1602CD" w14:textId="77777777" w:rsidR="00AB3008" w:rsidRDefault="00AB3008" w:rsidP="002B25CA">
      <w:pPr>
        <w:jc w:val="both"/>
        <w:rPr>
          <w:rFonts w:ascii="Raleway" w:hAnsi="Raleway" w:cstheme="minorHAnsi"/>
          <w:sz w:val="22"/>
          <w:szCs w:val="22"/>
        </w:rPr>
      </w:pPr>
    </w:p>
    <w:p w14:paraId="1182C799" w14:textId="2A592777" w:rsidR="00AB3008" w:rsidRDefault="00EC2665" w:rsidP="002B25CA">
      <w:pPr>
        <w:jc w:val="both"/>
        <w:rPr>
          <w:rFonts w:ascii="Raleway" w:hAnsi="Raleway" w:cstheme="minorHAnsi"/>
          <w:sz w:val="22"/>
          <w:szCs w:val="22"/>
        </w:rPr>
      </w:pPr>
      <w:r w:rsidRPr="001A46D1">
        <w:rPr>
          <w:rFonts w:ascii="Raleway" w:hAnsi="Raleway" w:cstheme="minorHAnsi"/>
          <w:sz w:val="22"/>
          <w:szCs w:val="22"/>
        </w:rPr>
        <w:t xml:space="preserve">Children must be at school no later than 8:45am and no earlier than 8:30am. </w:t>
      </w:r>
      <w:r w:rsidRPr="001A46D1">
        <w:rPr>
          <w:rFonts w:ascii="Raleway" w:hAnsi="Raleway" w:cstheme="minorHAnsi"/>
          <w:b/>
          <w:i/>
          <w:sz w:val="22"/>
          <w:szCs w:val="22"/>
        </w:rPr>
        <w:t>There is no Teacher on</w:t>
      </w:r>
      <w:r w:rsidRPr="001A46D1">
        <w:rPr>
          <w:rFonts w:ascii="Raleway" w:hAnsi="Raleway" w:cstheme="minorHAnsi"/>
          <w:b/>
          <w:i/>
          <w:spacing w:val="1"/>
          <w:sz w:val="22"/>
          <w:szCs w:val="22"/>
        </w:rPr>
        <w:t xml:space="preserve"> </w:t>
      </w:r>
      <w:r w:rsidRPr="001A46D1">
        <w:rPr>
          <w:rFonts w:ascii="Raleway" w:hAnsi="Raleway" w:cstheme="minorHAnsi"/>
          <w:b/>
          <w:i/>
          <w:sz w:val="22"/>
          <w:szCs w:val="22"/>
        </w:rPr>
        <w:t>duty before 8:30am</w:t>
      </w:r>
      <w:r w:rsidRPr="001A46D1">
        <w:rPr>
          <w:rFonts w:ascii="Raleway" w:hAnsi="Raleway" w:cstheme="minorHAnsi"/>
          <w:sz w:val="22"/>
          <w:szCs w:val="22"/>
        </w:rPr>
        <w:t>. This will give the child time to unpack books, order lunch, play in the grounds and</w:t>
      </w:r>
      <w:r w:rsidRPr="001A46D1">
        <w:rPr>
          <w:rFonts w:ascii="Raleway" w:hAnsi="Raleway" w:cstheme="minorHAnsi"/>
          <w:spacing w:val="-47"/>
          <w:sz w:val="22"/>
          <w:szCs w:val="22"/>
        </w:rPr>
        <w:t xml:space="preserve"> </w:t>
      </w:r>
      <w:r w:rsidRPr="001A46D1">
        <w:rPr>
          <w:rFonts w:ascii="Raleway" w:hAnsi="Raleway" w:cstheme="minorHAnsi"/>
          <w:sz w:val="22"/>
          <w:szCs w:val="22"/>
        </w:rPr>
        <w:t>be</w:t>
      </w:r>
      <w:r w:rsidRPr="001A46D1">
        <w:rPr>
          <w:rFonts w:ascii="Raleway" w:hAnsi="Raleway" w:cstheme="minorHAnsi"/>
          <w:spacing w:val="-2"/>
          <w:sz w:val="22"/>
          <w:szCs w:val="22"/>
        </w:rPr>
        <w:t xml:space="preserve"> </w:t>
      </w:r>
      <w:r w:rsidRPr="001A46D1">
        <w:rPr>
          <w:rFonts w:ascii="Raleway" w:hAnsi="Raleway" w:cstheme="minorHAnsi"/>
          <w:sz w:val="22"/>
          <w:szCs w:val="22"/>
        </w:rPr>
        <w:t>ready</w:t>
      </w:r>
      <w:r w:rsidRPr="001A46D1">
        <w:rPr>
          <w:rFonts w:ascii="Raleway" w:hAnsi="Raleway" w:cstheme="minorHAnsi"/>
          <w:spacing w:val="-1"/>
          <w:sz w:val="22"/>
          <w:szCs w:val="22"/>
        </w:rPr>
        <w:t xml:space="preserve"> </w:t>
      </w:r>
      <w:r w:rsidRPr="001A46D1">
        <w:rPr>
          <w:rFonts w:ascii="Raleway" w:hAnsi="Raleway" w:cstheme="minorHAnsi"/>
          <w:sz w:val="22"/>
          <w:szCs w:val="22"/>
        </w:rPr>
        <w:t>to</w:t>
      </w:r>
      <w:r w:rsidRPr="001A46D1">
        <w:rPr>
          <w:rFonts w:ascii="Raleway" w:hAnsi="Raleway" w:cstheme="minorHAnsi"/>
          <w:spacing w:val="-1"/>
          <w:sz w:val="22"/>
          <w:szCs w:val="22"/>
        </w:rPr>
        <w:t xml:space="preserve"> </w:t>
      </w:r>
      <w:r w:rsidRPr="001A46D1">
        <w:rPr>
          <w:rFonts w:ascii="Raleway" w:hAnsi="Raleway" w:cstheme="minorHAnsi"/>
          <w:sz w:val="22"/>
          <w:szCs w:val="22"/>
        </w:rPr>
        <w:t>commence</w:t>
      </w:r>
      <w:r w:rsidRPr="001A46D1">
        <w:rPr>
          <w:rFonts w:ascii="Raleway" w:hAnsi="Raleway" w:cstheme="minorHAnsi"/>
          <w:spacing w:val="-1"/>
          <w:sz w:val="22"/>
          <w:szCs w:val="22"/>
        </w:rPr>
        <w:t xml:space="preserve"> </w:t>
      </w:r>
      <w:r w:rsidRPr="001A46D1">
        <w:rPr>
          <w:rFonts w:ascii="Raleway" w:hAnsi="Raleway" w:cstheme="minorHAnsi"/>
          <w:sz w:val="22"/>
          <w:szCs w:val="22"/>
        </w:rPr>
        <w:t>class</w:t>
      </w:r>
    </w:p>
    <w:p w14:paraId="73A5AE3B" w14:textId="3A9901F2" w:rsidR="00EC2665" w:rsidRDefault="00EC2665" w:rsidP="002B25CA">
      <w:pPr>
        <w:jc w:val="both"/>
        <w:rPr>
          <w:rFonts w:ascii="Raleway" w:hAnsi="Raleway" w:cstheme="minorHAnsi"/>
          <w:sz w:val="22"/>
          <w:szCs w:val="22"/>
        </w:rPr>
      </w:pPr>
      <w:r>
        <w:rPr>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0487871A" wp14:editId="1AEC7DC1">
                <wp:simplePos x="0" y="0"/>
                <wp:positionH relativeFrom="margin">
                  <wp:align>center</wp:align>
                </wp:positionH>
                <wp:positionV relativeFrom="paragraph">
                  <wp:posOffset>172085</wp:posOffset>
                </wp:positionV>
                <wp:extent cx="69723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509A93" w14:textId="4D6D0CDA" w:rsidR="00EC2665" w:rsidRPr="008238C2" w:rsidRDefault="00EC2665" w:rsidP="00EC2665">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Reports and Interview Schedule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871A" id="Text Box 27" o:spid="_x0000_s1058" type="#_x0000_t202" style="position:absolute;left:0;text-align:left;margin-left:0;margin-top:13.55pt;width:549pt;height:27pt;z-index:2517135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" fillcolor="#069" stroked="f" strokecolor="black [0]" strokeweight="2pt">
                <v:fill opacity="25443f"/>
                <v:shadow color="#ccc"/>
                <v:textbox inset="2.88pt,2.88pt,2.88pt,2.88pt">
                  <w:txbxContent>
                    <w:p w14:paraId="0B509A93" w14:textId="4D6D0CDA" w:rsidR="00EC2665" w:rsidRPr="008238C2" w:rsidRDefault="00EC2665" w:rsidP="00EC2665">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Reports and Interview Schedule</w:t>
                      </w:r>
                    </w:p>
                  </w:txbxContent>
                </v:textbox>
                <w10:wrap anchorx="margin"/>
              </v:shape>
            </w:pict>
          </mc:Fallback>
        </mc:AlternateContent>
      </w:r>
    </w:p>
    <w:p w14:paraId="43937732" w14:textId="27E5EBEF" w:rsidR="00EC2665" w:rsidRDefault="00EC2665" w:rsidP="002B25CA">
      <w:pPr>
        <w:jc w:val="both"/>
        <w:rPr>
          <w:rFonts w:ascii="Raleway" w:hAnsi="Raleway" w:cstheme="minorHAnsi"/>
          <w:sz w:val="22"/>
          <w:szCs w:val="22"/>
        </w:rPr>
      </w:pPr>
    </w:p>
    <w:p w14:paraId="23EA4C32" w14:textId="77777777" w:rsidR="00EC2665" w:rsidRDefault="00EC2665" w:rsidP="002B25CA">
      <w:pPr>
        <w:jc w:val="both"/>
        <w:rPr>
          <w:rFonts w:ascii="Raleway" w:hAnsi="Raleway" w:cstheme="minorHAnsi"/>
          <w:sz w:val="22"/>
          <w:szCs w:val="22"/>
        </w:rPr>
      </w:pPr>
    </w:p>
    <w:p w14:paraId="096E1A6F" w14:textId="149A693C" w:rsidR="00590480" w:rsidRPr="003A3785" w:rsidRDefault="000536CF" w:rsidP="002B25CA">
      <w:pPr>
        <w:pStyle w:val="BodyText"/>
        <w:spacing w:before="75"/>
        <w:ind w:right="246"/>
        <w:jc w:val="both"/>
        <w:rPr>
          <w:rFonts w:ascii="Raleway" w:hAnsi="Raleway"/>
          <w:b/>
          <w:bCs/>
        </w:rPr>
      </w:pPr>
      <w:r w:rsidRPr="003A3785">
        <w:rPr>
          <w:rFonts w:ascii="Raleway" w:hAnsi="Raleway"/>
          <w:b/>
          <w:bCs/>
        </w:rPr>
        <w:t>Term 1</w:t>
      </w:r>
      <w:r w:rsidRPr="003A3785">
        <w:rPr>
          <w:rFonts w:ascii="Raleway" w:hAnsi="Raleway"/>
          <w:b/>
          <w:bCs/>
        </w:rPr>
        <w:tab/>
        <w:t>Beginning Year Parent Meeting</w:t>
      </w:r>
      <w:r w:rsidR="003A3785" w:rsidRPr="003A3785">
        <w:rPr>
          <w:rFonts w:ascii="Raleway" w:hAnsi="Raleway"/>
          <w:b/>
          <w:bCs/>
        </w:rPr>
        <w:t xml:space="preserve"> &amp; 3 Way interviews</w:t>
      </w:r>
    </w:p>
    <w:p w14:paraId="77CD4356" w14:textId="08C8C16C" w:rsidR="00723D81" w:rsidRPr="003A3785" w:rsidRDefault="000536CF" w:rsidP="003A3785">
      <w:pPr>
        <w:pStyle w:val="BodyText"/>
        <w:spacing w:before="75"/>
        <w:ind w:right="246"/>
        <w:jc w:val="both"/>
        <w:rPr>
          <w:rFonts w:ascii="Raleway" w:hAnsi="Raleway"/>
          <w:b/>
          <w:bCs/>
        </w:rPr>
      </w:pPr>
      <w:r w:rsidRPr="003A3785">
        <w:rPr>
          <w:rFonts w:ascii="Raleway" w:hAnsi="Raleway"/>
          <w:b/>
          <w:bCs/>
        </w:rPr>
        <w:t>Term 2</w:t>
      </w:r>
      <w:r w:rsidRPr="003A3785">
        <w:rPr>
          <w:rFonts w:ascii="Raleway" w:hAnsi="Raleway"/>
          <w:b/>
          <w:bCs/>
        </w:rPr>
        <w:tab/>
      </w:r>
      <w:proofErr w:type="spellStart"/>
      <w:r w:rsidR="00723D81" w:rsidRPr="003A3785">
        <w:rPr>
          <w:rFonts w:ascii="Raleway" w:hAnsi="Raleway"/>
          <w:b/>
          <w:bCs/>
        </w:rPr>
        <w:t>Mid Year</w:t>
      </w:r>
      <w:proofErr w:type="spellEnd"/>
      <w:r w:rsidR="00723D81" w:rsidRPr="003A3785">
        <w:rPr>
          <w:rFonts w:ascii="Raleway" w:hAnsi="Raleway"/>
          <w:b/>
          <w:bCs/>
        </w:rPr>
        <w:t xml:space="preserve"> Report</w:t>
      </w:r>
    </w:p>
    <w:p w14:paraId="33D63115" w14:textId="5C3E6924" w:rsidR="00723D81" w:rsidRPr="003A3785" w:rsidRDefault="00723D81" w:rsidP="002B25CA">
      <w:pPr>
        <w:pStyle w:val="BodyText"/>
        <w:spacing w:before="75"/>
        <w:ind w:right="246"/>
        <w:jc w:val="both"/>
        <w:rPr>
          <w:rFonts w:ascii="Raleway" w:hAnsi="Raleway"/>
          <w:b/>
          <w:bCs/>
        </w:rPr>
      </w:pPr>
      <w:r w:rsidRPr="003A3785">
        <w:rPr>
          <w:rFonts w:ascii="Raleway" w:hAnsi="Raleway"/>
          <w:b/>
          <w:bCs/>
        </w:rPr>
        <w:t>Term 3</w:t>
      </w:r>
      <w:r w:rsidRPr="003A3785">
        <w:rPr>
          <w:rFonts w:ascii="Raleway" w:hAnsi="Raleway"/>
          <w:b/>
          <w:bCs/>
        </w:rPr>
        <w:tab/>
      </w:r>
      <w:r w:rsidR="003A3785" w:rsidRPr="003A3785">
        <w:rPr>
          <w:rFonts w:ascii="Raleway" w:hAnsi="Raleway"/>
          <w:b/>
          <w:bCs/>
        </w:rPr>
        <w:t>Open Night</w:t>
      </w:r>
      <w:r w:rsidRPr="003A3785">
        <w:rPr>
          <w:rFonts w:ascii="Raleway" w:hAnsi="Raleway"/>
          <w:b/>
          <w:bCs/>
        </w:rPr>
        <w:t xml:space="preserve"> </w:t>
      </w:r>
    </w:p>
    <w:p w14:paraId="165B8E14" w14:textId="5DA79B10" w:rsidR="00723D81" w:rsidRPr="003A3785" w:rsidRDefault="00723D81" w:rsidP="002B25CA">
      <w:pPr>
        <w:pStyle w:val="BodyText"/>
        <w:spacing w:before="75"/>
        <w:ind w:right="246"/>
        <w:jc w:val="both"/>
        <w:rPr>
          <w:rFonts w:ascii="Raleway" w:hAnsi="Raleway"/>
          <w:b/>
          <w:bCs/>
        </w:rPr>
      </w:pPr>
      <w:r w:rsidRPr="003A3785">
        <w:rPr>
          <w:rFonts w:ascii="Raleway" w:hAnsi="Raleway"/>
          <w:b/>
          <w:bCs/>
        </w:rPr>
        <w:t>Term 4</w:t>
      </w:r>
      <w:r w:rsidRPr="003A3785">
        <w:rPr>
          <w:rFonts w:ascii="Raleway" w:hAnsi="Raleway"/>
          <w:b/>
          <w:bCs/>
        </w:rPr>
        <w:tab/>
        <w:t>Final Report</w:t>
      </w:r>
    </w:p>
    <w:p w14:paraId="5B8DA0EC" w14:textId="77777777" w:rsidR="003A3785" w:rsidRPr="003A3785" w:rsidRDefault="003A3785" w:rsidP="002B25CA">
      <w:pPr>
        <w:pStyle w:val="BodyText"/>
        <w:spacing w:before="75"/>
        <w:ind w:right="246"/>
        <w:jc w:val="both"/>
        <w:rPr>
          <w:rFonts w:ascii="Raleway" w:hAnsi="Raleway"/>
        </w:rPr>
      </w:pPr>
    </w:p>
    <w:p w14:paraId="1EF763FF" w14:textId="18B10EB3" w:rsidR="00723D81" w:rsidRPr="003A3785" w:rsidRDefault="00723D81" w:rsidP="002B25CA">
      <w:pPr>
        <w:pStyle w:val="BodyText"/>
        <w:spacing w:before="75"/>
        <w:ind w:right="246"/>
        <w:jc w:val="both"/>
        <w:rPr>
          <w:rFonts w:ascii="Raleway" w:hAnsi="Raleway"/>
        </w:rPr>
      </w:pPr>
      <w:r w:rsidRPr="003A3785">
        <w:rPr>
          <w:rFonts w:ascii="Raleway" w:hAnsi="Raleway"/>
        </w:rPr>
        <w:t xml:space="preserve">Parents are always </w:t>
      </w:r>
      <w:r w:rsidR="006A2D6F" w:rsidRPr="003A3785">
        <w:rPr>
          <w:rFonts w:ascii="Raleway" w:hAnsi="Raleway"/>
        </w:rPr>
        <w:t>welcome to request an interview with the Teacher through the communication book.</w:t>
      </w:r>
    </w:p>
    <w:p w14:paraId="0EF0A4D8" w14:textId="0D1CA17C" w:rsidR="006A2D6F" w:rsidRDefault="006A2D6F" w:rsidP="002B25CA">
      <w:pPr>
        <w:pStyle w:val="BodyText"/>
        <w:spacing w:before="75"/>
        <w:ind w:right="246"/>
        <w:jc w:val="both"/>
        <w:rPr>
          <w:rFonts w:ascii="Raleway" w:hAnsi="Raleway"/>
        </w:rPr>
      </w:pPr>
    </w:p>
    <w:p w14:paraId="51B2ABC3" w14:textId="529998AA" w:rsidR="001825C8" w:rsidRDefault="001825C8" w:rsidP="002B25CA">
      <w:pPr>
        <w:pStyle w:val="BodyText"/>
        <w:spacing w:before="75"/>
        <w:ind w:right="246"/>
        <w:jc w:val="both"/>
        <w:rPr>
          <w:rFonts w:ascii="Raleway" w:hAnsi="Raleway"/>
        </w:rPr>
      </w:pPr>
    </w:p>
    <w:p w14:paraId="6D2BEECA" w14:textId="193B3A42" w:rsidR="006A2D6F" w:rsidRDefault="006A2D6F" w:rsidP="002B25CA">
      <w:pPr>
        <w:pStyle w:val="BodyText"/>
        <w:spacing w:before="75"/>
        <w:ind w:right="246"/>
        <w:jc w:val="both"/>
        <w:rPr>
          <w:rFonts w:ascii="Raleway" w:hAnsi="Raleway"/>
        </w:rPr>
      </w:pPr>
    </w:p>
    <w:p w14:paraId="1B89F049" w14:textId="15700B99" w:rsidR="00390A4D" w:rsidRDefault="00390A4D" w:rsidP="00390A4D">
      <w:pPr>
        <w:shd w:val="clear" w:color="auto" w:fill="FFFFFF"/>
        <w:textAlignment w:val="baseline"/>
        <w:rPr>
          <w:rFonts w:ascii="Raleway" w:hAnsi="Raleway"/>
          <w:sz w:val="24"/>
          <w:szCs w:val="24"/>
        </w:rPr>
      </w:pPr>
    </w:p>
    <w:p w14:paraId="29AADA9B" w14:textId="69828647" w:rsidR="00390A4D" w:rsidRPr="000D08FB" w:rsidRDefault="003A3785" w:rsidP="00390A4D">
      <w:pPr>
        <w:shd w:val="clear" w:color="auto" w:fill="FFFFFF"/>
        <w:textAlignment w:val="baseline"/>
        <w:rPr>
          <w:rFonts w:ascii="Raleway" w:hAnsi="Raleway"/>
          <w:sz w:val="22"/>
          <w:szCs w:val="22"/>
        </w:rPr>
      </w:pPr>
      <w:r>
        <w:rPr>
          <w:noProof/>
          <w:sz w:val="24"/>
          <w:szCs w:val="24"/>
        </w:rPr>
        <mc:AlternateContent>
          <mc:Choice Requires="wps">
            <w:drawing>
              <wp:anchor distT="36576" distB="36576" distL="36576" distR="36576" simplePos="0" relativeHeight="251715584" behindDoc="0" locked="0" layoutInCell="1" allowOverlap="1" wp14:anchorId="06FA98A6" wp14:editId="4F663E70">
                <wp:simplePos x="0" y="0"/>
                <wp:positionH relativeFrom="margin">
                  <wp:align>center</wp:align>
                </wp:positionH>
                <wp:positionV relativeFrom="paragraph">
                  <wp:posOffset>-428214</wp:posOffset>
                </wp:positionV>
                <wp:extent cx="6972300" cy="3429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742D7B" w14:textId="7D355986" w:rsidR="001825C8" w:rsidRPr="008238C2" w:rsidRDefault="001825C8" w:rsidP="001825C8">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School Bus Travel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98A6" id="Text Box 28" o:spid="_x0000_s1059" type="#_x0000_t202" style="position:absolute;margin-left:0;margin-top:-33.7pt;width:549pt;height:27pt;z-index:2517155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" fillcolor="#069" stroked="f" strokecolor="black [0]" strokeweight="2pt">
                <v:fill opacity="25443f"/>
                <v:shadow color="#ccc"/>
                <v:textbox inset="2.88pt,2.88pt,2.88pt,2.88pt">
                  <w:txbxContent>
                    <w:p w14:paraId="4E742D7B" w14:textId="7D355986" w:rsidR="001825C8" w:rsidRPr="008238C2" w:rsidRDefault="001825C8" w:rsidP="001825C8">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School Bus Travel</w:t>
                      </w:r>
                    </w:p>
                  </w:txbxContent>
                </v:textbox>
                <w10:wrap anchorx="margin"/>
              </v:shape>
            </w:pict>
          </mc:Fallback>
        </mc:AlternateContent>
      </w:r>
      <w:r w:rsidR="00390A4D" w:rsidRPr="000D08FB">
        <w:rPr>
          <w:rFonts w:ascii="Raleway" w:hAnsi="Raleway"/>
          <w:sz w:val="22"/>
          <w:szCs w:val="22"/>
        </w:rPr>
        <w:t>Parents with students who need to travel on the bus each day must complete an Application for Travel Assistance which can be found on the School Bus Website - </w:t>
      </w:r>
      <w:hyperlink r:id="rId25" w:history="1">
        <w:r w:rsidR="00390A4D" w:rsidRPr="000D08FB">
          <w:rPr>
            <w:rFonts w:ascii="Raleway" w:hAnsi="Raleway"/>
            <w:color w:val="0173BC"/>
            <w:sz w:val="22"/>
            <w:szCs w:val="22"/>
            <w:u w:val="single"/>
            <w:bdr w:val="none" w:sz="0" w:space="0" w:color="auto" w:frame="1"/>
          </w:rPr>
          <w:t>http://www.schoolbuses.wa.gov.au/</w:t>
        </w:r>
      </w:hyperlink>
      <w:r w:rsidR="00390A4D" w:rsidRPr="000D08FB">
        <w:rPr>
          <w:rFonts w:ascii="Raleway" w:hAnsi="Raleway"/>
          <w:sz w:val="22"/>
          <w:szCs w:val="22"/>
        </w:rPr>
        <w:t>.</w:t>
      </w:r>
    </w:p>
    <w:p w14:paraId="51233E26" w14:textId="20E01249" w:rsidR="00390A4D" w:rsidRPr="000D08FB" w:rsidRDefault="00390A4D" w:rsidP="00390A4D">
      <w:pPr>
        <w:shd w:val="clear" w:color="auto" w:fill="FFFFFF"/>
        <w:textAlignment w:val="baseline"/>
        <w:rPr>
          <w:rFonts w:ascii="Raleway" w:hAnsi="Raleway"/>
          <w:sz w:val="22"/>
          <w:szCs w:val="22"/>
        </w:rPr>
      </w:pPr>
      <w:r w:rsidRPr="000D08FB">
        <w:rPr>
          <w:rFonts w:ascii="Raleway" w:hAnsi="Raleway"/>
          <w:sz w:val="22"/>
          <w:szCs w:val="22"/>
        </w:rPr>
        <w:t>The front office </w:t>
      </w:r>
      <w:r w:rsidRPr="000D08FB">
        <w:rPr>
          <w:rFonts w:ascii="Raleway" w:hAnsi="Raleway"/>
          <w:b/>
          <w:bCs/>
          <w:sz w:val="22"/>
          <w:szCs w:val="22"/>
          <w:bdr w:val="none" w:sz="0" w:space="0" w:color="auto" w:frame="1"/>
        </w:rPr>
        <w:t>must</w:t>
      </w:r>
      <w:r w:rsidRPr="000D08FB">
        <w:rPr>
          <w:rFonts w:ascii="Raleway" w:hAnsi="Raleway"/>
          <w:sz w:val="22"/>
          <w:szCs w:val="22"/>
        </w:rPr>
        <w:t> be informed when children who catch the bus on a regular basis are </w:t>
      </w:r>
      <w:r w:rsidRPr="000D08FB">
        <w:rPr>
          <w:rFonts w:ascii="Raleway" w:hAnsi="Raleway"/>
          <w:b/>
          <w:bCs/>
          <w:sz w:val="22"/>
          <w:szCs w:val="22"/>
          <w:bdr w:val="none" w:sz="0" w:space="0" w:color="auto" w:frame="1"/>
        </w:rPr>
        <w:t>not</w:t>
      </w:r>
      <w:r w:rsidRPr="000D08FB">
        <w:rPr>
          <w:rFonts w:ascii="Raleway" w:hAnsi="Raleway"/>
          <w:sz w:val="22"/>
          <w:szCs w:val="22"/>
        </w:rPr>
        <w:t xml:space="preserve"> going to be travelling home on the bus on a particular day. </w:t>
      </w:r>
    </w:p>
    <w:p w14:paraId="54C7D3F5" w14:textId="77777777" w:rsidR="000D08FB" w:rsidRPr="000D08FB" w:rsidRDefault="000D08FB" w:rsidP="002B25CA">
      <w:pPr>
        <w:pStyle w:val="BodyText"/>
        <w:spacing w:before="75"/>
        <w:ind w:right="246"/>
        <w:jc w:val="both"/>
        <w:rPr>
          <w:rFonts w:ascii="Raleway" w:hAnsi="Raleway"/>
        </w:rPr>
      </w:pPr>
    </w:p>
    <w:p w14:paraId="5D4782FB" w14:textId="3B31E690" w:rsidR="000D08FB" w:rsidRDefault="000D08FB" w:rsidP="002B25CA">
      <w:pPr>
        <w:pStyle w:val="BodyText"/>
        <w:spacing w:before="75"/>
        <w:ind w:right="246"/>
        <w:jc w:val="both"/>
        <w:rPr>
          <w:rFonts w:ascii="Raleway" w:hAnsi="Raleway"/>
        </w:rPr>
      </w:pPr>
    </w:p>
    <w:p w14:paraId="7F712D41" w14:textId="1716E9FB" w:rsidR="000D08FB" w:rsidRDefault="000D08FB" w:rsidP="002B25CA">
      <w:pPr>
        <w:pStyle w:val="BodyText"/>
        <w:spacing w:before="75"/>
        <w:ind w:right="246"/>
        <w:jc w:val="both"/>
        <w:rPr>
          <w:rFonts w:ascii="Raleway" w:hAnsi="Raleway"/>
        </w:rPr>
      </w:pPr>
    </w:p>
    <w:p w14:paraId="0367038B" w14:textId="04670080" w:rsidR="000D08FB" w:rsidRDefault="00584950" w:rsidP="002B25CA">
      <w:pPr>
        <w:pStyle w:val="BodyText"/>
        <w:spacing w:before="75"/>
        <w:ind w:right="246"/>
        <w:jc w:val="both"/>
        <w:rPr>
          <w:rFonts w:ascii="Raleway" w:hAnsi="Raleway"/>
        </w:rPr>
      </w:pPr>
      <w:r>
        <w:rPr>
          <w:noProof/>
          <w:sz w:val="24"/>
          <w:szCs w:val="24"/>
        </w:rPr>
        <w:lastRenderedPageBreak/>
        <mc:AlternateContent>
          <mc:Choice Requires="wps">
            <w:drawing>
              <wp:anchor distT="36576" distB="36576" distL="36576" distR="36576" simplePos="0" relativeHeight="251717632" behindDoc="0" locked="0" layoutInCell="1" allowOverlap="1" wp14:anchorId="73149470" wp14:editId="2CD905CE">
                <wp:simplePos x="0" y="0"/>
                <wp:positionH relativeFrom="margin">
                  <wp:posOffset>-400237</wp:posOffset>
                </wp:positionH>
                <wp:positionV relativeFrom="paragraph">
                  <wp:posOffset>-347569</wp:posOffset>
                </wp:positionV>
                <wp:extent cx="6972300" cy="3429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CC5B05" w14:textId="3E2DECE4" w:rsidR="00390A4D" w:rsidRPr="008238C2" w:rsidRDefault="00390A4D" w:rsidP="00390A4D">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School Fees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49470" id="Text Box 29" o:spid="_x0000_s1060" type="#_x0000_t202" style="position:absolute;left:0;text-align:left;margin-left:-31.5pt;margin-top:-27.35pt;width:549pt;height:27pt;z-index:251717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" fillcolor="#069" stroked="f" strokecolor="black [0]" strokeweight="2pt">
                <v:fill opacity="25443f"/>
                <v:shadow color="#ccc"/>
                <v:textbox inset="2.88pt,2.88pt,2.88pt,2.88pt">
                  <w:txbxContent>
                    <w:p w14:paraId="6ECC5B05" w14:textId="3E2DECE4" w:rsidR="00390A4D" w:rsidRPr="008238C2" w:rsidRDefault="00390A4D" w:rsidP="00390A4D">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School Fees</w:t>
                      </w:r>
                    </w:p>
                  </w:txbxContent>
                </v:textbox>
                <w10:wrap anchorx="margin"/>
              </v:shape>
            </w:pict>
          </mc:Fallback>
        </mc:AlternateContent>
      </w:r>
    </w:p>
    <w:p w14:paraId="673DE6E0" w14:textId="77777777" w:rsidR="000D08FB" w:rsidRPr="00C90C4A" w:rsidRDefault="000D08FB" w:rsidP="00B94BE3">
      <w:pPr>
        <w:pStyle w:val="BodyText"/>
        <w:spacing w:before="1"/>
        <w:ind w:left="0" w:right="250"/>
        <w:jc w:val="both"/>
        <w:rPr>
          <w:rFonts w:ascii="Raleway" w:hAnsi="Raleway" w:cstheme="minorHAnsi"/>
        </w:rPr>
      </w:pPr>
      <w:r w:rsidRPr="00C90C4A">
        <w:rPr>
          <w:rFonts w:ascii="Raleway" w:hAnsi="Raleway" w:cstheme="minorHAnsi"/>
        </w:rPr>
        <w:t>School fees are charged at the beginning of Terms One, Two, Three and Four. Prompt payment is</w:t>
      </w:r>
      <w:r w:rsidRPr="00C90C4A">
        <w:rPr>
          <w:rFonts w:ascii="Raleway" w:hAnsi="Raleway" w:cstheme="minorHAnsi"/>
          <w:spacing w:val="1"/>
        </w:rPr>
        <w:t xml:space="preserve"> </w:t>
      </w:r>
      <w:r w:rsidRPr="00C90C4A">
        <w:rPr>
          <w:rFonts w:ascii="Raleway" w:hAnsi="Raleway" w:cstheme="minorHAnsi"/>
        </w:rPr>
        <w:t xml:space="preserve">appreciated. To facilitate ease of payment, we offer a </w:t>
      </w:r>
      <w:proofErr w:type="spellStart"/>
      <w:r w:rsidRPr="00C90C4A">
        <w:rPr>
          <w:rFonts w:ascii="Raleway" w:hAnsi="Raleway" w:cstheme="minorHAnsi"/>
        </w:rPr>
        <w:t>BPay</w:t>
      </w:r>
      <w:proofErr w:type="spellEnd"/>
      <w:r w:rsidRPr="00C90C4A">
        <w:rPr>
          <w:rFonts w:ascii="Raleway" w:hAnsi="Raleway" w:cstheme="minorHAnsi"/>
        </w:rPr>
        <w:t xml:space="preserve"> system, where each family is allocated a</w:t>
      </w:r>
      <w:r w:rsidRPr="00C90C4A">
        <w:rPr>
          <w:rFonts w:ascii="Raleway" w:hAnsi="Raleway" w:cstheme="minorHAnsi"/>
          <w:spacing w:val="1"/>
        </w:rPr>
        <w:t xml:space="preserve"> </w:t>
      </w:r>
      <w:r w:rsidRPr="00C90C4A">
        <w:rPr>
          <w:rFonts w:ascii="Raleway" w:hAnsi="Raleway" w:cstheme="minorHAnsi"/>
        </w:rPr>
        <w:t>Biller Code and Reference Number. Should parents be experiencing difficulties, please contact the</w:t>
      </w:r>
      <w:r w:rsidRPr="00C90C4A">
        <w:rPr>
          <w:rFonts w:ascii="Raleway" w:hAnsi="Raleway" w:cstheme="minorHAnsi"/>
          <w:spacing w:val="1"/>
        </w:rPr>
        <w:t xml:space="preserve"> </w:t>
      </w:r>
      <w:r w:rsidRPr="00C90C4A">
        <w:rPr>
          <w:rFonts w:ascii="Raleway" w:hAnsi="Raleway" w:cstheme="minorHAnsi"/>
        </w:rPr>
        <w:t>Principal</w:t>
      </w:r>
      <w:r w:rsidRPr="00C90C4A">
        <w:rPr>
          <w:rFonts w:ascii="Raleway" w:hAnsi="Raleway" w:cstheme="minorHAnsi"/>
          <w:spacing w:val="-2"/>
        </w:rPr>
        <w:t xml:space="preserve"> </w:t>
      </w:r>
      <w:r w:rsidRPr="00C90C4A">
        <w:rPr>
          <w:rFonts w:ascii="Raleway" w:hAnsi="Raleway" w:cstheme="minorHAnsi"/>
        </w:rPr>
        <w:t>as</w:t>
      </w:r>
      <w:r w:rsidRPr="00C90C4A">
        <w:rPr>
          <w:rFonts w:ascii="Raleway" w:hAnsi="Raleway" w:cstheme="minorHAnsi"/>
          <w:spacing w:val="-2"/>
        </w:rPr>
        <w:t xml:space="preserve"> </w:t>
      </w:r>
      <w:r w:rsidRPr="00C90C4A">
        <w:rPr>
          <w:rFonts w:ascii="Raleway" w:hAnsi="Raleway" w:cstheme="minorHAnsi"/>
        </w:rPr>
        <w:t>soon</w:t>
      </w:r>
      <w:r w:rsidRPr="00C90C4A">
        <w:rPr>
          <w:rFonts w:ascii="Raleway" w:hAnsi="Raleway" w:cstheme="minorHAnsi"/>
          <w:spacing w:val="-1"/>
        </w:rPr>
        <w:t xml:space="preserve"> </w:t>
      </w:r>
      <w:r w:rsidRPr="00C90C4A">
        <w:rPr>
          <w:rFonts w:ascii="Raleway" w:hAnsi="Raleway" w:cstheme="minorHAnsi"/>
        </w:rPr>
        <w:t>as</w:t>
      </w:r>
      <w:r w:rsidRPr="00C90C4A">
        <w:rPr>
          <w:rFonts w:ascii="Raleway" w:hAnsi="Raleway" w:cstheme="minorHAnsi"/>
          <w:spacing w:val="-2"/>
        </w:rPr>
        <w:t xml:space="preserve"> </w:t>
      </w:r>
      <w:proofErr w:type="gramStart"/>
      <w:r w:rsidRPr="00C90C4A">
        <w:rPr>
          <w:rFonts w:ascii="Raleway" w:hAnsi="Raleway" w:cstheme="minorHAnsi"/>
        </w:rPr>
        <w:t>possible.</w:t>
      </w:r>
      <w:proofErr w:type="gramEnd"/>
      <w:r w:rsidRPr="00C90C4A">
        <w:rPr>
          <w:rFonts w:ascii="Raleway" w:hAnsi="Raleway" w:cstheme="minorHAnsi"/>
        </w:rPr>
        <w:t xml:space="preserve"> This</w:t>
      </w:r>
      <w:r w:rsidRPr="00C90C4A">
        <w:rPr>
          <w:rFonts w:ascii="Raleway" w:hAnsi="Raleway" w:cstheme="minorHAnsi"/>
          <w:spacing w:val="-2"/>
        </w:rPr>
        <w:t xml:space="preserve"> </w:t>
      </w:r>
      <w:r w:rsidRPr="00C90C4A">
        <w:rPr>
          <w:rFonts w:ascii="Raleway" w:hAnsi="Raleway" w:cstheme="minorHAnsi"/>
        </w:rPr>
        <w:t>discussion</w:t>
      </w:r>
      <w:r w:rsidRPr="00C90C4A">
        <w:rPr>
          <w:rFonts w:ascii="Raleway" w:hAnsi="Raleway" w:cstheme="minorHAnsi"/>
          <w:spacing w:val="-1"/>
        </w:rPr>
        <w:t xml:space="preserve"> </w:t>
      </w:r>
      <w:r w:rsidRPr="00C90C4A">
        <w:rPr>
          <w:rFonts w:ascii="Raleway" w:hAnsi="Raleway" w:cstheme="minorHAnsi"/>
        </w:rPr>
        <w:t>will</w:t>
      </w:r>
      <w:r w:rsidRPr="00C90C4A">
        <w:rPr>
          <w:rFonts w:ascii="Raleway" w:hAnsi="Raleway" w:cstheme="minorHAnsi"/>
          <w:spacing w:val="-2"/>
        </w:rPr>
        <w:t xml:space="preserve"> </w:t>
      </w:r>
      <w:r w:rsidRPr="00C90C4A">
        <w:rPr>
          <w:rFonts w:ascii="Raleway" w:hAnsi="Raleway" w:cstheme="minorHAnsi"/>
        </w:rPr>
        <w:t>be</w:t>
      </w:r>
      <w:r w:rsidRPr="00C90C4A">
        <w:rPr>
          <w:rFonts w:ascii="Raleway" w:hAnsi="Raleway" w:cstheme="minorHAnsi"/>
          <w:spacing w:val="-1"/>
        </w:rPr>
        <w:t xml:space="preserve"> </w:t>
      </w:r>
      <w:r w:rsidRPr="00C90C4A">
        <w:rPr>
          <w:rFonts w:ascii="Raleway" w:hAnsi="Raleway" w:cstheme="minorHAnsi"/>
        </w:rPr>
        <w:t>treated</w:t>
      </w:r>
      <w:r w:rsidRPr="00C90C4A">
        <w:rPr>
          <w:rFonts w:ascii="Raleway" w:hAnsi="Raleway" w:cstheme="minorHAnsi"/>
          <w:spacing w:val="-2"/>
        </w:rPr>
        <w:t xml:space="preserve"> </w:t>
      </w:r>
      <w:r w:rsidRPr="00C90C4A">
        <w:rPr>
          <w:rFonts w:ascii="Raleway" w:hAnsi="Raleway" w:cstheme="minorHAnsi"/>
        </w:rPr>
        <w:t>confidentially.</w:t>
      </w:r>
    </w:p>
    <w:p w14:paraId="4CCF0234" w14:textId="77777777" w:rsidR="000D08FB" w:rsidRDefault="000D08FB" w:rsidP="000D08FB">
      <w:pPr>
        <w:pStyle w:val="BodyText"/>
        <w:spacing w:before="9"/>
        <w:ind w:left="0"/>
        <w:rPr>
          <w:rFonts w:ascii="Raleway" w:hAnsi="Raleway" w:cstheme="minorHAnsi"/>
        </w:rPr>
      </w:pPr>
    </w:p>
    <w:p w14:paraId="7F9F753C" w14:textId="6E611CE7" w:rsidR="003A3A17" w:rsidRDefault="003A3A17" w:rsidP="000D08FB">
      <w:pPr>
        <w:pStyle w:val="BodyText"/>
        <w:spacing w:before="9"/>
        <w:ind w:left="0"/>
        <w:rPr>
          <w:rFonts w:ascii="Raleway" w:hAnsi="Raleway" w:cstheme="minorHAnsi"/>
        </w:rPr>
      </w:pPr>
      <w:r>
        <w:rPr>
          <w:noProof/>
          <w:sz w:val="24"/>
          <w:szCs w:val="24"/>
        </w:rPr>
        <mc:AlternateContent>
          <mc:Choice Requires="wps">
            <w:drawing>
              <wp:anchor distT="36576" distB="36576" distL="36576" distR="36576" simplePos="0" relativeHeight="251719680" behindDoc="0" locked="0" layoutInCell="1" allowOverlap="1" wp14:anchorId="59E3A7A5" wp14:editId="1E9EB6B7">
                <wp:simplePos x="0" y="0"/>
                <wp:positionH relativeFrom="margin">
                  <wp:align>center</wp:align>
                </wp:positionH>
                <wp:positionV relativeFrom="paragraph">
                  <wp:posOffset>120650</wp:posOffset>
                </wp:positionV>
                <wp:extent cx="6972300" cy="3429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F348FF" w14:textId="64218F80" w:rsidR="003A3A17" w:rsidRPr="008238C2" w:rsidRDefault="003A3A17" w:rsidP="003A3A17">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 xml:space="preserve">School </w:t>
                            </w:r>
                            <w:proofErr w:type="spellStart"/>
                            <w:r>
                              <w:rPr>
                                <w:rFonts w:ascii="Raleway" w:hAnsi="Raleway"/>
                                <w:b/>
                                <w:bCs/>
                                <w:i/>
                                <w:iCs/>
                                <w:color w:val="FFFFFF" w:themeColor="background1"/>
                                <w:sz w:val="40"/>
                                <w:szCs w:val="40"/>
                                <w:lang w:val="en-US"/>
                                <w14:ligatures w14:val="none"/>
                              </w:rPr>
                              <w:t>Organisations</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A7A5" id="Text Box 30" o:spid="_x0000_s1061" type="#_x0000_t202" style="position:absolute;margin-left:0;margin-top:9.5pt;width:549pt;height:27pt;z-index:2517196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" fillcolor="#069" stroked="f" strokecolor="black [0]" strokeweight="2pt">
                <v:fill opacity="25443f"/>
                <v:shadow color="#ccc"/>
                <v:textbox inset="2.88pt,2.88pt,2.88pt,2.88pt">
                  <w:txbxContent>
                    <w:p w14:paraId="2BF348FF" w14:textId="64218F80" w:rsidR="003A3A17" w:rsidRPr="008238C2" w:rsidRDefault="003A3A17" w:rsidP="003A3A17">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 xml:space="preserve">School </w:t>
                      </w:r>
                      <w:proofErr w:type="spellStart"/>
                      <w:r>
                        <w:rPr>
                          <w:rFonts w:ascii="Raleway" w:hAnsi="Raleway"/>
                          <w:b/>
                          <w:bCs/>
                          <w:i/>
                          <w:iCs/>
                          <w:color w:val="FFFFFF" w:themeColor="background1"/>
                          <w:sz w:val="40"/>
                          <w:szCs w:val="40"/>
                          <w:lang w:val="en-US"/>
                          <w14:ligatures w14:val="none"/>
                        </w:rPr>
                        <w:t>Organisations</w:t>
                      </w:r>
                      <w:proofErr w:type="spellEnd"/>
                    </w:p>
                  </w:txbxContent>
                </v:textbox>
                <w10:wrap anchorx="margin"/>
              </v:shape>
            </w:pict>
          </mc:Fallback>
        </mc:AlternateContent>
      </w:r>
    </w:p>
    <w:p w14:paraId="6DC7FAF4" w14:textId="57E7B03E" w:rsidR="003A3A17" w:rsidRPr="00C90C4A" w:rsidRDefault="003A3A17" w:rsidP="000D08FB">
      <w:pPr>
        <w:pStyle w:val="BodyText"/>
        <w:spacing w:before="9"/>
        <w:ind w:left="0"/>
        <w:rPr>
          <w:rFonts w:ascii="Raleway" w:hAnsi="Raleway" w:cstheme="minorHAnsi"/>
        </w:rPr>
      </w:pPr>
    </w:p>
    <w:p w14:paraId="1EF149D9" w14:textId="71965E81" w:rsidR="00390A4D" w:rsidRDefault="00390A4D" w:rsidP="002B25CA">
      <w:pPr>
        <w:pStyle w:val="BodyText"/>
        <w:spacing w:before="75"/>
        <w:ind w:right="246"/>
        <w:jc w:val="both"/>
        <w:rPr>
          <w:rFonts w:ascii="Raleway" w:hAnsi="Raleway"/>
        </w:rPr>
      </w:pPr>
    </w:p>
    <w:p w14:paraId="1DC07DCE" w14:textId="77777777" w:rsidR="00AF191D" w:rsidRPr="00C90C4A" w:rsidRDefault="00AF191D" w:rsidP="00AF191D">
      <w:pPr>
        <w:pStyle w:val="BodyText"/>
        <w:ind w:right="250"/>
        <w:jc w:val="both"/>
        <w:rPr>
          <w:rFonts w:ascii="Raleway" w:hAnsi="Raleway" w:cstheme="minorHAnsi"/>
        </w:rPr>
      </w:pPr>
      <w:r w:rsidRPr="00C90C4A">
        <w:rPr>
          <w:rFonts w:ascii="Raleway" w:hAnsi="Raleway" w:cstheme="minorHAnsi"/>
        </w:rPr>
        <w:t>The school provides an opportunity for parents to be involved in the education of their children both</w:t>
      </w:r>
      <w:r w:rsidRPr="00C90C4A">
        <w:rPr>
          <w:rFonts w:ascii="Raleway" w:hAnsi="Raleway" w:cstheme="minorHAnsi"/>
          <w:spacing w:val="1"/>
        </w:rPr>
        <w:t xml:space="preserve"> </w:t>
      </w:r>
      <w:r w:rsidRPr="00C90C4A">
        <w:rPr>
          <w:rFonts w:ascii="Raleway" w:hAnsi="Raleway" w:cstheme="minorHAnsi"/>
        </w:rPr>
        <w:t>directly and indirectly. Through these opportunities, parents assist in the work of the school as well as</w:t>
      </w:r>
      <w:r w:rsidRPr="00C90C4A">
        <w:rPr>
          <w:rFonts w:ascii="Raleway" w:hAnsi="Raleway" w:cstheme="minorHAnsi"/>
          <w:spacing w:val="1"/>
        </w:rPr>
        <w:t xml:space="preserve"> </w:t>
      </w:r>
      <w:r w:rsidRPr="00C90C4A">
        <w:rPr>
          <w:rFonts w:ascii="Raleway" w:hAnsi="Raleway" w:cstheme="minorHAnsi"/>
        </w:rPr>
        <w:t>getting</w:t>
      </w:r>
      <w:r w:rsidRPr="00C90C4A">
        <w:rPr>
          <w:rFonts w:ascii="Raleway" w:hAnsi="Raleway" w:cstheme="minorHAnsi"/>
          <w:spacing w:val="-2"/>
        </w:rPr>
        <w:t xml:space="preserve"> </w:t>
      </w:r>
      <w:r w:rsidRPr="00C90C4A">
        <w:rPr>
          <w:rFonts w:ascii="Raleway" w:hAnsi="Raleway" w:cstheme="minorHAnsi"/>
        </w:rPr>
        <w:t>to</w:t>
      </w:r>
      <w:r w:rsidRPr="00C90C4A">
        <w:rPr>
          <w:rFonts w:ascii="Raleway" w:hAnsi="Raleway" w:cstheme="minorHAnsi"/>
          <w:spacing w:val="-1"/>
        </w:rPr>
        <w:t xml:space="preserve"> </w:t>
      </w:r>
      <w:r w:rsidRPr="00C90C4A">
        <w:rPr>
          <w:rFonts w:ascii="Raleway" w:hAnsi="Raleway" w:cstheme="minorHAnsi"/>
        </w:rPr>
        <w:t>know</w:t>
      </w:r>
      <w:r w:rsidRPr="00C90C4A">
        <w:rPr>
          <w:rFonts w:ascii="Raleway" w:hAnsi="Raleway" w:cstheme="minorHAnsi"/>
          <w:spacing w:val="-1"/>
        </w:rPr>
        <w:t xml:space="preserve"> </w:t>
      </w:r>
      <w:r w:rsidRPr="00C90C4A">
        <w:rPr>
          <w:rFonts w:ascii="Raleway" w:hAnsi="Raleway" w:cstheme="minorHAnsi"/>
        </w:rPr>
        <w:t>other</w:t>
      </w:r>
      <w:r w:rsidRPr="00C90C4A">
        <w:rPr>
          <w:rFonts w:ascii="Raleway" w:hAnsi="Raleway" w:cstheme="minorHAnsi"/>
          <w:spacing w:val="-2"/>
        </w:rPr>
        <w:t xml:space="preserve"> </w:t>
      </w:r>
      <w:r w:rsidRPr="00C90C4A">
        <w:rPr>
          <w:rFonts w:ascii="Raleway" w:hAnsi="Raleway" w:cstheme="minorHAnsi"/>
        </w:rPr>
        <w:t>parents.</w:t>
      </w:r>
      <w:r w:rsidRPr="00C90C4A">
        <w:rPr>
          <w:rFonts w:ascii="Raleway" w:hAnsi="Raleway" w:cstheme="minorHAnsi"/>
          <w:spacing w:val="-1"/>
        </w:rPr>
        <w:t xml:space="preserve"> </w:t>
      </w:r>
      <w:r w:rsidRPr="00C90C4A">
        <w:rPr>
          <w:rFonts w:ascii="Raleway" w:hAnsi="Raleway" w:cstheme="minorHAnsi"/>
        </w:rPr>
        <w:t>The</w:t>
      </w:r>
      <w:r w:rsidRPr="00C90C4A">
        <w:rPr>
          <w:rFonts w:ascii="Raleway" w:hAnsi="Raleway" w:cstheme="minorHAnsi"/>
          <w:spacing w:val="-1"/>
        </w:rPr>
        <w:t xml:space="preserve"> </w:t>
      </w:r>
      <w:r w:rsidRPr="00C90C4A">
        <w:rPr>
          <w:rFonts w:ascii="Raleway" w:hAnsi="Raleway" w:cstheme="minorHAnsi"/>
        </w:rPr>
        <w:t>avenues</w:t>
      </w:r>
      <w:r w:rsidRPr="00C90C4A">
        <w:rPr>
          <w:rFonts w:ascii="Raleway" w:hAnsi="Raleway" w:cstheme="minorHAnsi"/>
          <w:spacing w:val="-2"/>
        </w:rPr>
        <w:t xml:space="preserve"> </w:t>
      </w:r>
      <w:r w:rsidRPr="00C90C4A">
        <w:rPr>
          <w:rFonts w:ascii="Raleway" w:hAnsi="Raleway" w:cstheme="minorHAnsi"/>
        </w:rPr>
        <w:t>for</w:t>
      </w:r>
      <w:r w:rsidRPr="00C90C4A">
        <w:rPr>
          <w:rFonts w:ascii="Raleway" w:hAnsi="Raleway" w:cstheme="minorHAnsi"/>
          <w:spacing w:val="-1"/>
        </w:rPr>
        <w:t xml:space="preserve"> </w:t>
      </w:r>
      <w:r w:rsidRPr="00C90C4A">
        <w:rPr>
          <w:rFonts w:ascii="Raleway" w:hAnsi="Raleway" w:cstheme="minorHAnsi"/>
        </w:rPr>
        <w:t>involvement</w:t>
      </w:r>
      <w:r w:rsidRPr="00C90C4A">
        <w:rPr>
          <w:rFonts w:ascii="Raleway" w:hAnsi="Raleway" w:cstheme="minorHAnsi"/>
          <w:spacing w:val="-1"/>
        </w:rPr>
        <w:t xml:space="preserve"> </w:t>
      </w:r>
      <w:r w:rsidRPr="00C90C4A">
        <w:rPr>
          <w:rFonts w:ascii="Raleway" w:hAnsi="Raleway" w:cstheme="minorHAnsi"/>
        </w:rPr>
        <w:t>are:</w:t>
      </w:r>
    </w:p>
    <w:p w14:paraId="7CA70E0A" w14:textId="2FFBB523" w:rsidR="00AF191D" w:rsidRPr="00C90C4A" w:rsidRDefault="00AF191D" w:rsidP="00AF191D">
      <w:pPr>
        <w:pStyle w:val="ListParagraph"/>
        <w:numPr>
          <w:ilvl w:val="0"/>
          <w:numId w:val="2"/>
        </w:numPr>
        <w:tabs>
          <w:tab w:val="left" w:pos="745"/>
          <w:tab w:val="left" w:pos="746"/>
        </w:tabs>
        <w:rPr>
          <w:rFonts w:ascii="Raleway" w:hAnsi="Raleway" w:cstheme="minorHAnsi"/>
        </w:rPr>
      </w:pPr>
      <w:r w:rsidRPr="00C90C4A">
        <w:rPr>
          <w:rFonts w:ascii="Raleway" w:hAnsi="Raleway" w:cstheme="minorHAnsi"/>
        </w:rPr>
        <w:t>School</w:t>
      </w:r>
      <w:r w:rsidRPr="00C90C4A">
        <w:rPr>
          <w:rFonts w:ascii="Raleway" w:hAnsi="Raleway" w:cstheme="minorHAnsi"/>
          <w:spacing w:val="-4"/>
        </w:rPr>
        <w:t xml:space="preserve"> </w:t>
      </w:r>
      <w:r w:rsidRPr="00C90C4A">
        <w:rPr>
          <w:rFonts w:ascii="Raleway" w:hAnsi="Raleway" w:cstheme="minorHAnsi"/>
        </w:rPr>
        <w:t>Advisory</w:t>
      </w:r>
      <w:r w:rsidRPr="00C90C4A">
        <w:rPr>
          <w:rFonts w:ascii="Raleway" w:hAnsi="Raleway" w:cstheme="minorHAnsi"/>
          <w:spacing w:val="-4"/>
        </w:rPr>
        <w:t xml:space="preserve"> </w:t>
      </w:r>
      <w:r w:rsidRPr="00C90C4A">
        <w:rPr>
          <w:rFonts w:ascii="Raleway" w:hAnsi="Raleway" w:cstheme="minorHAnsi"/>
        </w:rPr>
        <w:t>Council</w:t>
      </w:r>
      <w:r w:rsidRPr="00C90C4A">
        <w:rPr>
          <w:rFonts w:ascii="Raleway" w:hAnsi="Raleway" w:cstheme="minorHAnsi"/>
          <w:spacing w:val="-4"/>
        </w:rPr>
        <w:t xml:space="preserve"> </w:t>
      </w:r>
      <w:r w:rsidRPr="00C90C4A">
        <w:rPr>
          <w:rFonts w:ascii="Raleway" w:hAnsi="Raleway" w:cstheme="minorHAnsi"/>
        </w:rPr>
        <w:t>-</w:t>
      </w:r>
      <w:r w:rsidRPr="00C90C4A">
        <w:rPr>
          <w:rFonts w:ascii="Raleway" w:hAnsi="Raleway" w:cstheme="minorHAnsi"/>
          <w:spacing w:val="-4"/>
        </w:rPr>
        <w:t xml:space="preserve"> </w:t>
      </w:r>
      <w:r w:rsidRPr="00C90C4A">
        <w:rPr>
          <w:rFonts w:ascii="Raleway" w:hAnsi="Raleway" w:cstheme="minorHAnsi"/>
        </w:rPr>
        <w:t>Governance</w:t>
      </w:r>
      <w:r w:rsidRPr="00C90C4A">
        <w:rPr>
          <w:rFonts w:ascii="Raleway" w:hAnsi="Raleway" w:cstheme="minorHAnsi"/>
          <w:spacing w:val="-3"/>
        </w:rPr>
        <w:t xml:space="preserve"> </w:t>
      </w:r>
      <w:r w:rsidRPr="00C90C4A">
        <w:rPr>
          <w:rFonts w:ascii="Raleway" w:hAnsi="Raleway" w:cstheme="minorHAnsi"/>
        </w:rPr>
        <w:t>and</w:t>
      </w:r>
      <w:r w:rsidRPr="00C90C4A">
        <w:rPr>
          <w:rFonts w:ascii="Raleway" w:hAnsi="Raleway" w:cstheme="minorHAnsi"/>
          <w:spacing w:val="-4"/>
        </w:rPr>
        <w:t xml:space="preserve"> </w:t>
      </w:r>
      <w:r w:rsidRPr="00C90C4A">
        <w:rPr>
          <w:rFonts w:ascii="Raleway" w:hAnsi="Raleway" w:cstheme="minorHAnsi"/>
        </w:rPr>
        <w:t>Management</w:t>
      </w:r>
    </w:p>
    <w:p w14:paraId="2FD29D67" w14:textId="11D1CAE2" w:rsidR="00AF191D" w:rsidRPr="00C90C4A" w:rsidRDefault="00AF191D" w:rsidP="00AF191D">
      <w:pPr>
        <w:pStyle w:val="ListParagraph"/>
        <w:numPr>
          <w:ilvl w:val="0"/>
          <w:numId w:val="2"/>
        </w:numPr>
        <w:tabs>
          <w:tab w:val="left" w:pos="745"/>
          <w:tab w:val="left" w:pos="746"/>
        </w:tabs>
        <w:spacing w:before="3"/>
        <w:rPr>
          <w:rFonts w:ascii="Raleway" w:hAnsi="Raleway" w:cstheme="minorHAnsi"/>
        </w:rPr>
      </w:pPr>
      <w:r w:rsidRPr="00C90C4A">
        <w:rPr>
          <w:rFonts w:ascii="Raleway" w:hAnsi="Raleway" w:cstheme="minorHAnsi"/>
        </w:rPr>
        <w:t>Parents</w:t>
      </w:r>
      <w:r w:rsidRPr="00C90C4A">
        <w:rPr>
          <w:rFonts w:ascii="Raleway" w:hAnsi="Raleway" w:cstheme="minorHAnsi"/>
          <w:spacing w:val="-4"/>
        </w:rPr>
        <w:t xml:space="preserve"> </w:t>
      </w:r>
      <w:r w:rsidRPr="00C90C4A">
        <w:rPr>
          <w:rFonts w:ascii="Raleway" w:hAnsi="Raleway" w:cstheme="minorHAnsi"/>
        </w:rPr>
        <w:t>&amp;</w:t>
      </w:r>
      <w:r w:rsidRPr="00C90C4A">
        <w:rPr>
          <w:rFonts w:ascii="Raleway" w:hAnsi="Raleway" w:cstheme="minorHAnsi"/>
          <w:spacing w:val="-3"/>
        </w:rPr>
        <w:t xml:space="preserve"> </w:t>
      </w:r>
      <w:r w:rsidRPr="00C90C4A">
        <w:rPr>
          <w:rFonts w:ascii="Raleway" w:hAnsi="Raleway" w:cstheme="minorHAnsi"/>
        </w:rPr>
        <w:t>Friends</w:t>
      </w:r>
      <w:r w:rsidRPr="00C90C4A">
        <w:rPr>
          <w:rFonts w:ascii="Raleway" w:hAnsi="Raleway" w:cstheme="minorHAnsi"/>
          <w:spacing w:val="-5"/>
        </w:rPr>
        <w:t xml:space="preserve"> </w:t>
      </w:r>
      <w:r w:rsidRPr="00C90C4A">
        <w:rPr>
          <w:rFonts w:ascii="Raleway" w:hAnsi="Raleway" w:cstheme="minorHAnsi"/>
        </w:rPr>
        <w:t>-</w:t>
      </w:r>
      <w:r w:rsidRPr="00C90C4A">
        <w:rPr>
          <w:rFonts w:ascii="Raleway" w:hAnsi="Raleway" w:cstheme="minorHAnsi"/>
          <w:spacing w:val="-3"/>
        </w:rPr>
        <w:t xml:space="preserve"> </w:t>
      </w:r>
      <w:r w:rsidRPr="00C90C4A">
        <w:rPr>
          <w:rFonts w:ascii="Raleway" w:hAnsi="Raleway" w:cstheme="minorHAnsi"/>
        </w:rPr>
        <w:t>Fundraising</w:t>
      </w:r>
      <w:r w:rsidRPr="00C90C4A">
        <w:rPr>
          <w:rFonts w:ascii="Raleway" w:hAnsi="Raleway" w:cstheme="minorHAnsi"/>
          <w:spacing w:val="-3"/>
        </w:rPr>
        <w:t xml:space="preserve"> </w:t>
      </w:r>
      <w:r w:rsidRPr="00C90C4A">
        <w:rPr>
          <w:rFonts w:ascii="Raleway" w:hAnsi="Raleway" w:cstheme="minorHAnsi"/>
        </w:rPr>
        <w:t>and</w:t>
      </w:r>
      <w:r w:rsidRPr="00C90C4A">
        <w:rPr>
          <w:rFonts w:ascii="Raleway" w:hAnsi="Raleway" w:cstheme="minorHAnsi"/>
          <w:spacing w:val="-4"/>
        </w:rPr>
        <w:t xml:space="preserve"> </w:t>
      </w:r>
      <w:r w:rsidRPr="00C90C4A">
        <w:rPr>
          <w:rFonts w:ascii="Raleway" w:hAnsi="Raleway" w:cstheme="minorHAnsi"/>
        </w:rPr>
        <w:t>Social</w:t>
      </w:r>
      <w:r w:rsidRPr="00C90C4A">
        <w:rPr>
          <w:rFonts w:ascii="Raleway" w:hAnsi="Raleway" w:cstheme="minorHAnsi"/>
          <w:spacing w:val="-3"/>
        </w:rPr>
        <w:t xml:space="preserve"> </w:t>
      </w:r>
      <w:r w:rsidRPr="00C90C4A">
        <w:rPr>
          <w:rFonts w:ascii="Raleway" w:hAnsi="Raleway" w:cstheme="minorHAnsi"/>
        </w:rPr>
        <w:t>events</w:t>
      </w:r>
    </w:p>
    <w:p w14:paraId="3DED575A" w14:textId="0FEBB02E" w:rsidR="00AF191D" w:rsidRPr="00C90C4A" w:rsidRDefault="00AF191D" w:rsidP="00AF191D">
      <w:pPr>
        <w:pStyle w:val="ListParagraph"/>
        <w:numPr>
          <w:ilvl w:val="0"/>
          <w:numId w:val="2"/>
        </w:numPr>
        <w:tabs>
          <w:tab w:val="left" w:pos="745"/>
          <w:tab w:val="left" w:pos="746"/>
        </w:tabs>
        <w:spacing w:line="278" w:lineRule="exact"/>
        <w:rPr>
          <w:rFonts w:ascii="Raleway" w:hAnsi="Raleway" w:cstheme="minorHAnsi"/>
        </w:rPr>
      </w:pPr>
      <w:r w:rsidRPr="00C90C4A">
        <w:rPr>
          <w:rFonts w:ascii="Raleway" w:hAnsi="Raleway" w:cstheme="minorHAnsi"/>
        </w:rPr>
        <w:t>Rostered</w:t>
      </w:r>
      <w:r w:rsidRPr="00C90C4A">
        <w:rPr>
          <w:rFonts w:ascii="Raleway" w:hAnsi="Raleway" w:cstheme="minorHAnsi"/>
          <w:spacing w:val="-4"/>
        </w:rPr>
        <w:t xml:space="preserve"> </w:t>
      </w:r>
      <w:r w:rsidRPr="00C90C4A">
        <w:rPr>
          <w:rFonts w:ascii="Raleway" w:hAnsi="Raleway" w:cstheme="minorHAnsi"/>
        </w:rPr>
        <w:t>Classroom</w:t>
      </w:r>
      <w:r w:rsidRPr="00C90C4A">
        <w:rPr>
          <w:rFonts w:ascii="Raleway" w:hAnsi="Raleway" w:cstheme="minorHAnsi"/>
          <w:spacing w:val="-4"/>
        </w:rPr>
        <w:t xml:space="preserve"> </w:t>
      </w:r>
      <w:r w:rsidRPr="00C90C4A">
        <w:rPr>
          <w:rFonts w:ascii="Raleway" w:hAnsi="Raleway" w:cstheme="minorHAnsi"/>
        </w:rPr>
        <w:t>assistance</w:t>
      </w:r>
      <w:r w:rsidRPr="00C90C4A">
        <w:rPr>
          <w:rFonts w:ascii="Raleway" w:hAnsi="Raleway" w:cstheme="minorHAnsi"/>
          <w:spacing w:val="-4"/>
        </w:rPr>
        <w:t xml:space="preserve"> </w:t>
      </w:r>
      <w:r w:rsidRPr="00C90C4A">
        <w:rPr>
          <w:rFonts w:ascii="Raleway" w:hAnsi="Raleway" w:cstheme="minorHAnsi"/>
        </w:rPr>
        <w:t>in</w:t>
      </w:r>
      <w:r w:rsidRPr="00C90C4A">
        <w:rPr>
          <w:rFonts w:ascii="Raleway" w:hAnsi="Raleway" w:cstheme="minorHAnsi"/>
          <w:spacing w:val="-4"/>
        </w:rPr>
        <w:t xml:space="preserve"> </w:t>
      </w:r>
      <w:r w:rsidRPr="00C90C4A">
        <w:rPr>
          <w:rFonts w:ascii="Raleway" w:hAnsi="Raleway" w:cstheme="minorHAnsi"/>
        </w:rPr>
        <w:t>any</w:t>
      </w:r>
      <w:r w:rsidRPr="00C90C4A">
        <w:rPr>
          <w:rFonts w:ascii="Raleway" w:hAnsi="Raleway" w:cstheme="minorHAnsi"/>
          <w:spacing w:val="-4"/>
        </w:rPr>
        <w:t xml:space="preserve"> </w:t>
      </w:r>
      <w:r w:rsidRPr="00C90C4A">
        <w:rPr>
          <w:rFonts w:ascii="Raleway" w:hAnsi="Raleway" w:cstheme="minorHAnsi"/>
        </w:rPr>
        <w:t>Learning</w:t>
      </w:r>
      <w:r w:rsidRPr="00C90C4A">
        <w:rPr>
          <w:rFonts w:ascii="Raleway" w:hAnsi="Raleway" w:cstheme="minorHAnsi"/>
          <w:spacing w:val="-4"/>
        </w:rPr>
        <w:t xml:space="preserve"> </w:t>
      </w:r>
      <w:r w:rsidRPr="00C90C4A">
        <w:rPr>
          <w:rFonts w:ascii="Raleway" w:hAnsi="Raleway" w:cstheme="minorHAnsi"/>
        </w:rPr>
        <w:t>Area</w:t>
      </w:r>
    </w:p>
    <w:p w14:paraId="553CF6DA" w14:textId="77777777" w:rsidR="00AF191D" w:rsidRPr="00C90C4A" w:rsidRDefault="00AF191D" w:rsidP="00AF191D">
      <w:pPr>
        <w:pStyle w:val="ListParagraph"/>
        <w:numPr>
          <w:ilvl w:val="0"/>
          <w:numId w:val="2"/>
        </w:numPr>
        <w:tabs>
          <w:tab w:val="left" w:pos="745"/>
          <w:tab w:val="left" w:pos="746"/>
        </w:tabs>
        <w:rPr>
          <w:rFonts w:ascii="Raleway" w:hAnsi="Raleway" w:cstheme="minorHAnsi"/>
        </w:rPr>
      </w:pPr>
      <w:r w:rsidRPr="00C90C4A">
        <w:rPr>
          <w:rFonts w:ascii="Raleway" w:hAnsi="Raleway" w:cstheme="minorHAnsi"/>
        </w:rPr>
        <w:t>Excursions,</w:t>
      </w:r>
      <w:r w:rsidRPr="00C90C4A">
        <w:rPr>
          <w:rFonts w:ascii="Raleway" w:hAnsi="Raleway" w:cstheme="minorHAnsi"/>
          <w:spacing w:val="-4"/>
        </w:rPr>
        <w:t xml:space="preserve"> </w:t>
      </w:r>
      <w:r w:rsidRPr="00C90C4A">
        <w:rPr>
          <w:rFonts w:ascii="Raleway" w:hAnsi="Raleway" w:cstheme="minorHAnsi"/>
        </w:rPr>
        <w:t>Class</w:t>
      </w:r>
      <w:r w:rsidRPr="00C90C4A">
        <w:rPr>
          <w:rFonts w:ascii="Raleway" w:hAnsi="Raleway" w:cstheme="minorHAnsi"/>
          <w:spacing w:val="-4"/>
        </w:rPr>
        <w:t xml:space="preserve"> </w:t>
      </w:r>
      <w:proofErr w:type="gramStart"/>
      <w:r w:rsidRPr="00C90C4A">
        <w:rPr>
          <w:rFonts w:ascii="Raleway" w:hAnsi="Raleway" w:cstheme="minorHAnsi"/>
        </w:rPr>
        <w:t>Liturgy</w:t>
      </w:r>
      <w:proofErr w:type="gramEnd"/>
      <w:r w:rsidRPr="00C90C4A">
        <w:rPr>
          <w:rFonts w:ascii="Raleway" w:hAnsi="Raleway" w:cstheme="minorHAnsi"/>
          <w:spacing w:val="-3"/>
        </w:rPr>
        <w:t xml:space="preserve"> </w:t>
      </w:r>
      <w:r w:rsidRPr="00C90C4A">
        <w:rPr>
          <w:rFonts w:ascii="Raleway" w:hAnsi="Raleway" w:cstheme="minorHAnsi"/>
        </w:rPr>
        <w:t>and</w:t>
      </w:r>
      <w:r w:rsidRPr="00C90C4A">
        <w:rPr>
          <w:rFonts w:ascii="Raleway" w:hAnsi="Raleway" w:cstheme="minorHAnsi"/>
          <w:spacing w:val="-4"/>
        </w:rPr>
        <w:t xml:space="preserve"> </w:t>
      </w:r>
      <w:r w:rsidRPr="00C90C4A">
        <w:rPr>
          <w:rFonts w:ascii="Raleway" w:hAnsi="Raleway" w:cstheme="minorHAnsi"/>
        </w:rPr>
        <w:t>weekly</w:t>
      </w:r>
      <w:r w:rsidRPr="00C90C4A">
        <w:rPr>
          <w:rFonts w:ascii="Raleway" w:hAnsi="Raleway" w:cstheme="minorHAnsi"/>
          <w:spacing w:val="-3"/>
        </w:rPr>
        <w:t xml:space="preserve"> </w:t>
      </w:r>
      <w:r w:rsidRPr="00C90C4A">
        <w:rPr>
          <w:rFonts w:ascii="Raleway" w:hAnsi="Raleway" w:cstheme="minorHAnsi"/>
        </w:rPr>
        <w:t>school</w:t>
      </w:r>
      <w:r w:rsidRPr="00C90C4A">
        <w:rPr>
          <w:rFonts w:ascii="Raleway" w:hAnsi="Raleway" w:cstheme="minorHAnsi"/>
          <w:spacing w:val="-4"/>
        </w:rPr>
        <w:t xml:space="preserve"> </w:t>
      </w:r>
      <w:r w:rsidRPr="00C90C4A">
        <w:rPr>
          <w:rFonts w:ascii="Raleway" w:hAnsi="Raleway" w:cstheme="minorHAnsi"/>
        </w:rPr>
        <w:t>Mass</w:t>
      </w:r>
    </w:p>
    <w:p w14:paraId="231F97AB" w14:textId="322352B3" w:rsidR="0024788C" w:rsidRDefault="00AF191D" w:rsidP="0024788C">
      <w:pPr>
        <w:pStyle w:val="ListParagraph"/>
        <w:numPr>
          <w:ilvl w:val="0"/>
          <w:numId w:val="2"/>
        </w:numPr>
        <w:tabs>
          <w:tab w:val="left" w:pos="745"/>
          <w:tab w:val="left" w:pos="746"/>
        </w:tabs>
        <w:spacing w:before="3" w:line="240" w:lineRule="auto"/>
        <w:rPr>
          <w:rFonts w:ascii="Raleway" w:hAnsi="Raleway" w:cstheme="minorHAnsi"/>
        </w:rPr>
      </w:pPr>
      <w:r w:rsidRPr="00C90C4A">
        <w:rPr>
          <w:rFonts w:ascii="Raleway" w:hAnsi="Raleway" w:cstheme="minorHAnsi"/>
        </w:rPr>
        <w:t>Busy</w:t>
      </w:r>
      <w:r w:rsidRPr="00C90C4A">
        <w:rPr>
          <w:rFonts w:ascii="Raleway" w:hAnsi="Raleway" w:cstheme="minorHAnsi"/>
          <w:spacing w:val="-3"/>
        </w:rPr>
        <w:t xml:space="preserve"> </w:t>
      </w:r>
      <w:r w:rsidRPr="00C90C4A">
        <w:rPr>
          <w:rFonts w:ascii="Raleway" w:hAnsi="Raleway" w:cstheme="minorHAnsi"/>
        </w:rPr>
        <w:t>Bees</w:t>
      </w:r>
    </w:p>
    <w:p w14:paraId="007C51D0" w14:textId="756A8A9F" w:rsidR="00A97550" w:rsidRDefault="00A97550" w:rsidP="00A97550">
      <w:pPr>
        <w:tabs>
          <w:tab w:val="left" w:pos="745"/>
          <w:tab w:val="left" w:pos="746"/>
        </w:tabs>
        <w:spacing w:before="3"/>
        <w:rPr>
          <w:rFonts w:ascii="Raleway" w:hAnsi="Raleway" w:cstheme="minorHAnsi"/>
        </w:rPr>
      </w:pPr>
      <w:r>
        <w:rPr>
          <w:noProof/>
          <w:sz w:val="24"/>
          <w:szCs w:val="24"/>
        </w:rPr>
        <mc:AlternateContent>
          <mc:Choice Requires="wps">
            <w:drawing>
              <wp:anchor distT="36576" distB="36576" distL="36576" distR="36576" simplePos="0" relativeHeight="251742208" behindDoc="0" locked="0" layoutInCell="1" allowOverlap="1" wp14:anchorId="753B6383" wp14:editId="1354FECF">
                <wp:simplePos x="0" y="0"/>
                <wp:positionH relativeFrom="margin">
                  <wp:align>center</wp:align>
                </wp:positionH>
                <wp:positionV relativeFrom="paragraph">
                  <wp:posOffset>256540</wp:posOffset>
                </wp:positionV>
                <wp:extent cx="6972300" cy="3429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DACFD2" w14:textId="77777777" w:rsidR="00A97550" w:rsidRPr="008238C2" w:rsidRDefault="00A97550" w:rsidP="00A97550">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Students Leaving School Grounds during School Hours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6383" id="Text Box 32" o:spid="_x0000_s1062" type="#_x0000_t202" style="position:absolute;margin-left:0;margin-top:20.2pt;width:549pt;height:27pt;z-index:2517422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" fillcolor="#069" stroked="f" strokecolor="black [0]" strokeweight="2pt">
                <v:fill opacity="25443f"/>
                <v:shadow color="#ccc"/>
                <v:textbox inset="2.88pt,2.88pt,2.88pt,2.88pt">
                  <w:txbxContent>
                    <w:p w14:paraId="63DACFD2" w14:textId="77777777" w:rsidR="00A97550" w:rsidRPr="008238C2" w:rsidRDefault="00A97550" w:rsidP="00A97550">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Students Leaving School Grounds during School Hours</w:t>
                      </w:r>
                    </w:p>
                  </w:txbxContent>
                </v:textbox>
                <w10:wrap anchorx="margin"/>
              </v:shape>
            </w:pict>
          </mc:Fallback>
        </mc:AlternateContent>
      </w:r>
    </w:p>
    <w:p w14:paraId="0803A721" w14:textId="73F76855" w:rsidR="00A97550" w:rsidRDefault="00A97550" w:rsidP="00A97550">
      <w:pPr>
        <w:tabs>
          <w:tab w:val="left" w:pos="745"/>
          <w:tab w:val="left" w:pos="746"/>
        </w:tabs>
        <w:spacing w:before="3"/>
        <w:rPr>
          <w:rFonts w:ascii="Raleway" w:hAnsi="Raleway" w:cstheme="minorHAnsi"/>
        </w:rPr>
      </w:pPr>
    </w:p>
    <w:p w14:paraId="22D5F1EF" w14:textId="77777777" w:rsidR="00A97550" w:rsidRDefault="00A97550" w:rsidP="00A97550">
      <w:pPr>
        <w:tabs>
          <w:tab w:val="left" w:pos="745"/>
          <w:tab w:val="left" w:pos="746"/>
        </w:tabs>
        <w:spacing w:before="3"/>
        <w:rPr>
          <w:rFonts w:ascii="Raleway" w:hAnsi="Raleway" w:cstheme="minorHAnsi"/>
        </w:rPr>
      </w:pPr>
    </w:p>
    <w:p w14:paraId="4523BA57" w14:textId="77777777" w:rsidR="00A97550" w:rsidRPr="00713903" w:rsidRDefault="00A97550" w:rsidP="00A97550">
      <w:pPr>
        <w:pStyle w:val="BodyText"/>
        <w:spacing w:line="276" w:lineRule="auto"/>
        <w:ind w:right="248"/>
        <w:jc w:val="both"/>
        <w:rPr>
          <w:rFonts w:asciiTheme="minorHAnsi" w:hAnsiTheme="minorHAnsi" w:cstheme="minorHAnsi"/>
        </w:rPr>
      </w:pPr>
      <w:r w:rsidRPr="00C90C4A">
        <w:rPr>
          <w:rFonts w:ascii="Raleway" w:hAnsi="Raleway" w:cstheme="minorHAnsi"/>
        </w:rPr>
        <w:t>Students are to remain on school grounds unless a parent/</w:t>
      </w:r>
      <w:proofErr w:type="spellStart"/>
      <w:r w:rsidRPr="00C90C4A">
        <w:rPr>
          <w:rFonts w:ascii="Raleway" w:hAnsi="Raleway" w:cstheme="minorHAnsi"/>
        </w:rPr>
        <w:t>authorised</w:t>
      </w:r>
      <w:proofErr w:type="spellEnd"/>
      <w:r w:rsidRPr="00C90C4A">
        <w:rPr>
          <w:rFonts w:ascii="Raleway" w:hAnsi="Raleway" w:cstheme="minorHAnsi"/>
        </w:rPr>
        <w:t xml:space="preserve"> guardian picks them up. Any</w:t>
      </w:r>
      <w:r w:rsidRPr="00C90C4A">
        <w:rPr>
          <w:rFonts w:ascii="Raleway" w:hAnsi="Raleway" w:cstheme="minorHAnsi"/>
          <w:spacing w:val="1"/>
        </w:rPr>
        <w:t xml:space="preserve"> </w:t>
      </w:r>
      <w:r w:rsidRPr="00C90C4A">
        <w:rPr>
          <w:rFonts w:ascii="Raleway" w:hAnsi="Raleway" w:cstheme="minorHAnsi"/>
        </w:rPr>
        <w:t>parent collecting their child during school hours are required to sign the student/s in and out of the</w:t>
      </w:r>
      <w:r w:rsidRPr="00C90C4A">
        <w:rPr>
          <w:rFonts w:ascii="Raleway" w:hAnsi="Raleway" w:cstheme="minorHAnsi"/>
          <w:spacing w:val="1"/>
        </w:rPr>
        <w:t xml:space="preserve"> </w:t>
      </w:r>
      <w:r w:rsidRPr="00C90C4A">
        <w:rPr>
          <w:rFonts w:ascii="Raleway" w:hAnsi="Raleway" w:cstheme="minorHAnsi"/>
        </w:rPr>
        <w:t>register</w:t>
      </w:r>
      <w:r w:rsidRPr="00713903">
        <w:rPr>
          <w:rFonts w:asciiTheme="minorHAnsi" w:hAnsiTheme="minorHAnsi" w:cstheme="minorHAnsi"/>
          <w:spacing w:val="-2"/>
        </w:rPr>
        <w:t xml:space="preserve"> </w:t>
      </w:r>
      <w:r w:rsidRPr="00584950">
        <w:rPr>
          <w:rFonts w:ascii="Raleway" w:hAnsi="Raleway" w:cstheme="minorHAnsi"/>
        </w:rPr>
        <w:t>located</w:t>
      </w:r>
      <w:r w:rsidRPr="00584950">
        <w:rPr>
          <w:rFonts w:ascii="Raleway" w:hAnsi="Raleway" w:cstheme="minorHAnsi"/>
          <w:spacing w:val="-1"/>
        </w:rPr>
        <w:t xml:space="preserve"> </w:t>
      </w:r>
      <w:r w:rsidRPr="00584950">
        <w:rPr>
          <w:rFonts w:ascii="Raleway" w:hAnsi="Raleway" w:cstheme="minorHAnsi"/>
        </w:rPr>
        <w:t>at</w:t>
      </w:r>
      <w:r w:rsidRPr="00584950">
        <w:rPr>
          <w:rFonts w:ascii="Raleway" w:hAnsi="Raleway" w:cstheme="minorHAnsi"/>
          <w:spacing w:val="-1"/>
        </w:rPr>
        <w:t xml:space="preserve"> </w:t>
      </w:r>
      <w:r w:rsidRPr="00584950">
        <w:rPr>
          <w:rFonts w:ascii="Raleway" w:hAnsi="Raleway" w:cstheme="minorHAnsi"/>
        </w:rPr>
        <w:t>the</w:t>
      </w:r>
      <w:r w:rsidRPr="00584950">
        <w:rPr>
          <w:rFonts w:ascii="Raleway" w:hAnsi="Raleway" w:cstheme="minorHAnsi"/>
          <w:spacing w:val="-1"/>
        </w:rPr>
        <w:t xml:space="preserve"> </w:t>
      </w:r>
      <w:r w:rsidRPr="00584950">
        <w:rPr>
          <w:rFonts w:ascii="Raleway" w:hAnsi="Raleway" w:cstheme="minorHAnsi"/>
        </w:rPr>
        <w:t>school</w:t>
      </w:r>
      <w:r w:rsidRPr="00584950">
        <w:rPr>
          <w:rFonts w:ascii="Raleway" w:hAnsi="Raleway" w:cstheme="minorHAnsi"/>
          <w:spacing w:val="-1"/>
        </w:rPr>
        <w:t xml:space="preserve"> </w:t>
      </w:r>
      <w:r w:rsidRPr="00584950">
        <w:rPr>
          <w:rFonts w:ascii="Raleway" w:hAnsi="Raleway" w:cstheme="minorHAnsi"/>
        </w:rPr>
        <w:t>office.</w:t>
      </w:r>
    </w:p>
    <w:p w14:paraId="4DBE4B8C" w14:textId="22A71669" w:rsidR="00A97550" w:rsidRPr="00A97550" w:rsidRDefault="00A97550" w:rsidP="00A97550">
      <w:pPr>
        <w:tabs>
          <w:tab w:val="left" w:pos="745"/>
          <w:tab w:val="left" w:pos="746"/>
        </w:tabs>
        <w:spacing w:before="3"/>
        <w:rPr>
          <w:rFonts w:ascii="Raleway" w:hAnsi="Raleway" w:cstheme="minorHAnsi"/>
        </w:rPr>
      </w:pPr>
      <w:r w:rsidRPr="00B94BE3">
        <w:rPr>
          <w:noProof/>
          <w:sz w:val="32"/>
          <w:szCs w:val="32"/>
        </w:rPr>
        <mc:AlternateContent>
          <mc:Choice Requires="wps">
            <w:drawing>
              <wp:anchor distT="36576" distB="36576" distL="36576" distR="36576" simplePos="0" relativeHeight="251721728" behindDoc="0" locked="0" layoutInCell="1" allowOverlap="1" wp14:anchorId="0DC30502" wp14:editId="0ED7BB9B">
                <wp:simplePos x="0" y="0"/>
                <wp:positionH relativeFrom="page">
                  <wp:posOffset>326539</wp:posOffset>
                </wp:positionH>
                <wp:positionV relativeFrom="paragraph">
                  <wp:posOffset>240179</wp:posOffset>
                </wp:positionV>
                <wp:extent cx="6972300" cy="3429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6699">
                            <a:alpha val="39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A57F0E" w14:textId="2211F744" w:rsidR="00AF191D" w:rsidRPr="008238C2" w:rsidRDefault="00AF191D" w:rsidP="00AF191D">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School Uniform and Dress 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30502" id="Text Box 31" o:spid="_x0000_s1063" type="#_x0000_t202" style="position:absolute;margin-left:25.7pt;margin-top:18.9pt;width:549pt;height:27pt;z-index:251721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" fillcolor="#069" stroked="f" strokecolor="black [0]" strokeweight="2pt">
                <v:fill opacity="25443f"/>
                <v:shadow color="#ccc"/>
                <v:textbox inset="2.88pt,2.88pt,2.88pt,2.88pt">
                  <w:txbxContent>
                    <w:p w14:paraId="62A57F0E" w14:textId="2211F744" w:rsidR="00AF191D" w:rsidRPr="008238C2" w:rsidRDefault="00AF191D" w:rsidP="00AF191D">
                      <w:pPr>
                        <w:widowControl w:val="0"/>
                        <w:shd w:val="clear" w:color="auto" w:fill="1F3864" w:themeFill="accent1" w:themeFillShade="80"/>
                        <w:jc w:val="center"/>
                        <w:rPr>
                          <w:rFonts w:ascii="Raleway" w:hAnsi="Raleway"/>
                          <w:b/>
                          <w:bCs/>
                          <w:i/>
                          <w:iCs/>
                          <w:color w:val="FFFFFF" w:themeColor="background1"/>
                          <w:sz w:val="40"/>
                          <w:szCs w:val="40"/>
                          <w:lang w:val="en-US"/>
                          <w14:ligatures w14:val="none"/>
                        </w:rPr>
                      </w:pPr>
                      <w:r>
                        <w:rPr>
                          <w:rFonts w:ascii="Raleway" w:hAnsi="Raleway"/>
                          <w:b/>
                          <w:bCs/>
                          <w:i/>
                          <w:iCs/>
                          <w:color w:val="FFFFFF" w:themeColor="background1"/>
                          <w:sz w:val="40"/>
                          <w:szCs w:val="40"/>
                          <w:lang w:val="en-US"/>
                          <w14:ligatures w14:val="none"/>
                        </w:rPr>
                        <w:t>School Uniform and Dress Code</w:t>
                      </w:r>
                    </w:p>
                  </w:txbxContent>
                </v:textbox>
                <w10:wrap anchorx="page"/>
              </v:shape>
            </w:pict>
          </mc:Fallback>
        </mc:AlternateContent>
      </w:r>
    </w:p>
    <w:p w14:paraId="67E15CD3" w14:textId="258CB922" w:rsidR="00B94BE3" w:rsidRDefault="00B94BE3" w:rsidP="003F1005">
      <w:pPr>
        <w:tabs>
          <w:tab w:val="left" w:pos="745"/>
          <w:tab w:val="left" w:pos="746"/>
        </w:tabs>
        <w:spacing w:before="3"/>
        <w:ind w:left="142"/>
        <w:rPr>
          <w:rFonts w:ascii="Raleway" w:hAnsi="Raleway" w:cstheme="minorHAnsi"/>
        </w:rPr>
      </w:pPr>
    </w:p>
    <w:p w14:paraId="29E5FC95" w14:textId="77777777" w:rsidR="00B94BE3" w:rsidRDefault="00B94BE3" w:rsidP="003F1005">
      <w:pPr>
        <w:tabs>
          <w:tab w:val="left" w:pos="745"/>
          <w:tab w:val="left" w:pos="746"/>
        </w:tabs>
        <w:spacing w:before="3"/>
        <w:ind w:left="142"/>
        <w:rPr>
          <w:rFonts w:ascii="Raleway" w:hAnsi="Raleway" w:cstheme="minorHAnsi"/>
        </w:rPr>
      </w:pPr>
    </w:p>
    <w:p w14:paraId="5604D8FB" w14:textId="34B2F7F3" w:rsidR="000E7C96" w:rsidRPr="00B94BE3" w:rsidRDefault="000E7C96" w:rsidP="00427D1E">
      <w:pPr>
        <w:tabs>
          <w:tab w:val="left" w:pos="745"/>
          <w:tab w:val="left" w:pos="746"/>
        </w:tabs>
        <w:spacing w:before="3"/>
        <w:rPr>
          <w:rFonts w:ascii="Raleway" w:hAnsi="Raleway" w:cstheme="minorHAnsi"/>
        </w:rPr>
      </w:pPr>
      <w:r w:rsidRPr="00B94BE3">
        <w:rPr>
          <w:rFonts w:ascii="Raleway" w:hAnsi="Raleway" w:cstheme="minorHAnsi"/>
          <w:sz w:val="22"/>
          <w:szCs w:val="22"/>
        </w:rPr>
        <w:t xml:space="preserve">A standard of appropriate dress must be </w:t>
      </w:r>
      <w:proofErr w:type="gramStart"/>
      <w:r w:rsidRPr="00B94BE3">
        <w:rPr>
          <w:rFonts w:ascii="Raleway" w:hAnsi="Raleway" w:cstheme="minorHAnsi"/>
          <w:sz w:val="22"/>
          <w:szCs w:val="22"/>
        </w:rPr>
        <w:t>maintained at all times</w:t>
      </w:r>
      <w:proofErr w:type="gramEnd"/>
      <w:r w:rsidRPr="00B94BE3">
        <w:rPr>
          <w:rFonts w:ascii="Raleway" w:hAnsi="Raleway" w:cstheme="minorHAnsi"/>
          <w:sz w:val="22"/>
          <w:szCs w:val="22"/>
        </w:rPr>
        <w:t>.</w:t>
      </w:r>
      <w:r w:rsidRPr="00B94BE3">
        <w:rPr>
          <w:rFonts w:ascii="Raleway" w:hAnsi="Raleway" w:cstheme="minorHAnsi"/>
          <w:spacing w:val="1"/>
          <w:sz w:val="22"/>
          <w:szCs w:val="22"/>
        </w:rPr>
        <w:t xml:space="preserve"> </w:t>
      </w:r>
      <w:r w:rsidRPr="00B94BE3">
        <w:rPr>
          <w:rFonts w:ascii="Raleway" w:hAnsi="Raleway" w:cstheme="minorHAnsi"/>
          <w:sz w:val="22"/>
          <w:szCs w:val="22"/>
        </w:rPr>
        <w:t>It is essential that parents and the</w:t>
      </w:r>
      <w:r w:rsidRPr="00B94BE3">
        <w:rPr>
          <w:rFonts w:ascii="Raleway" w:hAnsi="Raleway" w:cstheme="minorHAnsi"/>
          <w:spacing w:val="1"/>
          <w:sz w:val="22"/>
          <w:szCs w:val="22"/>
        </w:rPr>
        <w:t xml:space="preserve"> </w:t>
      </w:r>
      <w:r w:rsidRPr="00B94BE3">
        <w:rPr>
          <w:rFonts w:ascii="Raleway" w:hAnsi="Raleway" w:cstheme="minorHAnsi"/>
          <w:sz w:val="22"/>
          <w:szCs w:val="22"/>
        </w:rPr>
        <w:t>school</w:t>
      </w:r>
      <w:r w:rsidRPr="00B94BE3">
        <w:rPr>
          <w:rFonts w:ascii="Raleway" w:hAnsi="Raleway" w:cstheme="minorHAnsi"/>
          <w:spacing w:val="-12"/>
          <w:sz w:val="22"/>
          <w:szCs w:val="22"/>
        </w:rPr>
        <w:t xml:space="preserve"> </w:t>
      </w:r>
      <w:r w:rsidRPr="00B94BE3">
        <w:rPr>
          <w:rFonts w:ascii="Raleway" w:hAnsi="Raleway" w:cstheme="minorHAnsi"/>
          <w:sz w:val="22"/>
          <w:szCs w:val="22"/>
        </w:rPr>
        <w:t>have</w:t>
      </w:r>
      <w:r w:rsidRPr="00B94BE3">
        <w:rPr>
          <w:rFonts w:ascii="Raleway" w:hAnsi="Raleway" w:cstheme="minorHAnsi"/>
          <w:spacing w:val="-11"/>
          <w:sz w:val="22"/>
          <w:szCs w:val="22"/>
        </w:rPr>
        <w:t xml:space="preserve"> </w:t>
      </w:r>
      <w:r w:rsidRPr="00B94BE3">
        <w:rPr>
          <w:rFonts w:ascii="Raleway" w:hAnsi="Raleway" w:cstheme="minorHAnsi"/>
          <w:sz w:val="22"/>
          <w:szCs w:val="22"/>
        </w:rPr>
        <w:t>the</w:t>
      </w:r>
      <w:r w:rsidRPr="00B94BE3">
        <w:rPr>
          <w:rFonts w:ascii="Raleway" w:hAnsi="Raleway" w:cstheme="minorHAnsi"/>
          <w:spacing w:val="-12"/>
          <w:sz w:val="22"/>
          <w:szCs w:val="22"/>
        </w:rPr>
        <w:t xml:space="preserve"> </w:t>
      </w:r>
      <w:r w:rsidRPr="00B94BE3">
        <w:rPr>
          <w:rFonts w:ascii="Raleway" w:hAnsi="Raleway" w:cstheme="minorHAnsi"/>
          <w:sz w:val="22"/>
          <w:szCs w:val="22"/>
        </w:rPr>
        <w:t>same</w:t>
      </w:r>
      <w:r w:rsidRPr="00B94BE3">
        <w:rPr>
          <w:rFonts w:ascii="Raleway" w:hAnsi="Raleway" w:cstheme="minorHAnsi"/>
          <w:spacing w:val="-11"/>
          <w:sz w:val="22"/>
          <w:szCs w:val="22"/>
        </w:rPr>
        <w:t xml:space="preserve"> </w:t>
      </w:r>
      <w:r w:rsidRPr="00B94BE3">
        <w:rPr>
          <w:rFonts w:ascii="Raleway" w:hAnsi="Raleway" w:cstheme="minorHAnsi"/>
          <w:sz w:val="22"/>
          <w:szCs w:val="22"/>
        </w:rPr>
        <w:t>set</w:t>
      </w:r>
      <w:r w:rsidRPr="00B94BE3">
        <w:rPr>
          <w:rFonts w:ascii="Raleway" w:hAnsi="Raleway" w:cstheme="minorHAnsi"/>
          <w:spacing w:val="-11"/>
          <w:sz w:val="22"/>
          <w:szCs w:val="22"/>
        </w:rPr>
        <w:t xml:space="preserve"> </w:t>
      </w:r>
      <w:r w:rsidRPr="00B94BE3">
        <w:rPr>
          <w:rFonts w:ascii="Raleway" w:hAnsi="Raleway" w:cstheme="minorHAnsi"/>
          <w:sz w:val="22"/>
          <w:szCs w:val="22"/>
        </w:rPr>
        <w:t>of</w:t>
      </w:r>
      <w:r w:rsidRPr="00B94BE3">
        <w:rPr>
          <w:rFonts w:ascii="Raleway" w:hAnsi="Raleway" w:cstheme="minorHAnsi"/>
          <w:spacing w:val="-11"/>
          <w:sz w:val="22"/>
          <w:szCs w:val="22"/>
        </w:rPr>
        <w:t xml:space="preserve"> </w:t>
      </w:r>
      <w:r w:rsidRPr="00B94BE3">
        <w:rPr>
          <w:rFonts w:ascii="Raleway" w:hAnsi="Raleway" w:cstheme="minorHAnsi"/>
          <w:sz w:val="22"/>
          <w:szCs w:val="22"/>
        </w:rPr>
        <w:t>values</w:t>
      </w:r>
      <w:r w:rsidRPr="00B94BE3">
        <w:rPr>
          <w:rFonts w:ascii="Raleway" w:hAnsi="Raleway" w:cstheme="minorHAnsi"/>
          <w:spacing w:val="-11"/>
          <w:sz w:val="22"/>
          <w:szCs w:val="22"/>
        </w:rPr>
        <w:t xml:space="preserve"> </w:t>
      </w:r>
      <w:r w:rsidRPr="00B94BE3">
        <w:rPr>
          <w:rFonts w:ascii="Raleway" w:hAnsi="Raleway" w:cstheme="minorHAnsi"/>
          <w:sz w:val="22"/>
          <w:szCs w:val="22"/>
        </w:rPr>
        <w:t>in</w:t>
      </w:r>
      <w:r w:rsidRPr="00B94BE3">
        <w:rPr>
          <w:rFonts w:ascii="Raleway" w:hAnsi="Raleway" w:cstheme="minorHAnsi"/>
          <w:spacing w:val="-11"/>
          <w:sz w:val="22"/>
          <w:szCs w:val="22"/>
        </w:rPr>
        <w:t xml:space="preserve"> </w:t>
      </w:r>
      <w:r w:rsidRPr="00B94BE3">
        <w:rPr>
          <w:rFonts w:ascii="Raleway" w:hAnsi="Raleway" w:cstheme="minorHAnsi"/>
          <w:sz w:val="22"/>
          <w:szCs w:val="22"/>
        </w:rPr>
        <w:t>this</w:t>
      </w:r>
      <w:r w:rsidRPr="00B94BE3">
        <w:rPr>
          <w:rFonts w:ascii="Raleway" w:hAnsi="Raleway" w:cstheme="minorHAnsi"/>
          <w:spacing w:val="-11"/>
          <w:sz w:val="22"/>
          <w:szCs w:val="22"/>
        </w:rPr>
        <w:t xml:space="preserve"> </w:t>
      </w:r>
      <w:r w:rsidRPr="00B94BE3">
        <w:rPr>
          <w:rFonts w:ascii="Raleway" w:hAnsi="Raleway" w:cstheme="minorHAnsi"/>
          <w:sz w:val="22"/>
          <w:szCs w:val="22"/>
        </w:rPr>
        <w:t>regard.</w:t>
      </w:r>
      <w:r w:rsidRPr="00B94BE3">
        <w:rPr>
          <w:rFonts w:ascii="Raleway" w:hAnsi="Raleway" w:cstheme="minorHAnsi"/>
          <w:spacing w:val="-11"/>
          <w:sz w:val="22"/>
          <w:szCs w:val="22"/>
        </w:rPr>
        <w:t xml:space="preserve"> </w:t>
      </w:r>
      <w:r w:rsidRPr="00B94BE3">
        <w:rPr>
          <w:rFonts w:ascii="Raleway" w:hAnsi="Raleway" w:cstheme="minorHAnsi"/>
          <w:sz w:val="22"/>
          <w:szCs w:val="22"/>
        </w:rPr>
        <w:t>Parents</w:t>
      </w:r>
      <w:r w:rsidRPr="00B94BE3">
        <w:rPr>
          <w:rFonts w:ascii="Raleway" w:hAnsi="Raleway" w:cstheme="minorHAnsi"/>
          <w:spacing w:val="-11"/>
          <w:sz w:val="22"/>
          <w:szCs w:val="22"/>
        </w:rPr>
        <w:t xml:space="preserve"> </w:t>
      </w:r>
      <w:r w:rsidRPr="00B94BE3">
        <w:rPr>
          <w:rFonts w:ascii="Raleway" w:hAnsi="Raleway" w:cstheme="minorHAnsi"/>
          <w:sz w:val="22"/>
          <w:szCs w:val="22"/>
        </w:rPr>
        <w:t>are</w:t>
      </w:r>
      <w:r w:rsidRPr="00B94BE3">
        <w:rPr>
          <w:rFonts w:ascii="Raleway" w:hAnsi="Raleway" w:cstheme="minorHAnsi"/>
          <w:spacing w:val="-11"/>
          <w:sz w:val="22"/>
          <w:szCs w:val="22"/>
        </w:rPr>
        <w:t xml:space="preserve"> </w:t>
      </w:r>
      <w:r w:rsidRPr="00B94BE3">
        <w:rPr>
          <w:rFonts w:ascii="Raleway" w:hAnsi="Raleway" w:cstheme="minorHAnsi"/>
          <w:sz w:val="22"/>
          <w:szCs w:val="22"/>
        </w:rPr>
        <w:t>required</w:t>
      </w:r>
      <w:r w:rsidRPr="00B94BE3">
        <w:rPr>
          <w:rFonts w:ascii="Raleway" w:hAnsi="Raleway" w:cstheme="minorHAnsi"/>
          <w:spacing w:val="-11"/>
          <w:sz w:val="22"/>
          <w:szCs w:val="22"/>
        </w:rPr>
        <w:t xml:space="preserve"> </w:t>
      </w:r>
      <w:r w:rsidRPr="00B94BE3">
        <w:rPr>
          <w:rFonts w:ascii="Raleway" w:hAnsi="Raleway" w:cstheme="minorHAnsi"/>
          <w:sz w:val="22"/>
          <w:szCs w:val="22"/>
        </w:rPr>
        <w:t>to</w:t>
      </w:r>
      <w:r w:rsidRPr="00B94BE3">
        <w:rPr>
          <w:rFonts w:ascii="Raleway" w:hAnsi="Raleway" w:cstheme="minorHAnsi"/>
          <w:spacing w:val="-11"/>
          <w:sz w:val="22"/>
          <w:szCs w:val="22"/>
        </w:rPr>
        <w:t xml:space="preserve"> </w:t>
      </w:r>
      <w:r w:rsidRPr="00B94BE3">
        <w:rPr>
          <w:rFonts w:ascii="Raleway" w:hAnsi="Raleway" w:cstheme="minorHAnsi"/>
          <w:sz w:val="22"/>
          <w:szCs w:val="22"/>
        </w:rPr>
        <w:t>ensure</w:t>
      </w:r>
      <w:r w:rsidRPr="00B94BE3">
        <w:rPr>
          <w:rFonts w:ascii="Raleway" w:hAnsi="Raleway" w:cstheme="minorHAnsi"/>
          <w:spacing w:val="-12"/>
          <w:sz w:val="22"/>
          <w:szCs w:val="22"/>
        </w:rPr>
        <w:t xml:space="preserve"> </w:t>
      </w:r>
      <w:r w:rsidRPr="00B94BE3">
        <w:rPr>
          <w:rFonts w:ascii="Raleway" w:hAnsi="Raleway" w:cstheme="minorHAnsi"/>
          <w:sz w:val="22"/>
          <w:szCs w:val="22"/>
        </w:rPr>
        <w:t>that</w:t>
      </w:r>
      <w:r w:rsidRPr="00B94BE3">
        <w:rPr>
          <w:rFonts w:ascii="Raleway" w:hAnsi="Raleway" w:cstheme="minorHAnsi"/>
          <w:spacing w:val="-11"/>
          <w:sz w:val="22"/>
          <w:szCs w:val="22"/>
        </w:rPr>
        <w:t xml:space="preserve"> </w:t>
      </w:r>
      <w:r w:rsidRPr="00B94BE3">
        <w:rPr>
          <w:rFonts w:ascii="Raleway" w:hAnsi="Raleway" w:cstheme="minorHAnsi"/>
          <w:sz w:val="22"/>
          <w:szCs w:val="22"/>
        </w:rPr>
        <w:t>children</w:t>
      </w:r>
      <w:r w:rsidRPr="00B94BE3">
        <w:rPr>
          <w:rFonts w:ascii="Raleway" w:hAnsi="Raleway" w:cstheme="minorHAnsi"/>
          <w:spacing w:val="-11"/>
          <w:sz w:val="22"/>
          <w:szCs w:val="22"/>
        </w:rPr>
        <w:t xml:space="preserve"> </w:t>
      </w:r>
      <w:r w:rsidRPr="00B94BE3">
        <w:rPr>
          <w:rFonts w:ascii="Raleway" w:hAnsi="Raleway" w:cstheme="minorHAnsi"/>
          <w:sz w:val="22"/>
          <w:szCs w:val="22"/>
        </w:rPr>
        <w:t>are</w:t>
      </w:r>
      <w:r w:rsidRPr="00B94BE3">
        <w:rPr>
          <w:rFonts w:ascii="Raleway" w:hAnsi="Raleway" w:cstheme="minorHAnsi"/>
          <w:spacing w:val="-11"/>
          <w:sz w:val="22"/>
          <w:szCs w:val="22"/>
        </w:rPr>
        <w:t xml:space="preserve"> </w:t>
      </w:r>
      <w:r w:rsidRPr="00B94BE3">
        <w:rPr>
          <w:rFonts w:ascii="Raleway" w:hAnsi="Raleway" w:cstheme="minorHAnsi"/>
          <w:sz w:val="22"/>
          <w:szCs w:val="22"/>
        </w:rPr>
        <w:t>always</w:t>
      </w:r>
      <w:r w:rsidRPr="00B94BE3">
        <w:rPr>
          <w:rFonts w:ascii="Raleway" w:hAnsi="Raleway" w:cstheme="minorHAnsi"/>
          <w:spacing w:val="1"/>
          <w:sz w:val="22"/>
          <w:szCs w:val="22"/>
        </w:rPr>
        <w:t xml:space="preserve"> </w:t>
      </w:r>
      <w:r w:rsidRPr="00B94BE3">
        <w:rPr>
          <w:rFonts w:ascii="Raleway" w:hAnsi="Raleway" w:cstheme="minorHAnsi"/>
          <w:sz w:val="22"/>
          <w:szCs w:val="22"/>
        </w:rPr>
        <w:t>presented neatly and in the appropriate school uniform with all items clearly labelled. In Year One to</w:t>
      </w:r>
      <w:r w:rsidRPr="00B94BE3">
        <w:rPr>
          <w:rFonts w:ascii="Raleway" w:hAnsi="Raleway" w:cstheme="minorHAnsi"/>
          <w:spacing w:val="1"/>
          <w:sz w:val="22"/>
          <w:szCs w:val="22"/>
        </w:rPr>
        <w:t xml:space="preserve"> </w:t>
      </w:r>
      <w:r w:rsidRPr="00B94BE3">
        <w:rPr>
          <w:rFonts w:ascii="Raleway" w:hAnsi="Raleway" w:cstheme="minorHAnsi"/>
          <w:sz w:val="22"/>
          <w:szCs w:val="22"/>
        </w:rPr>
        <w:t xml:space="preserve">Year Six, the school requires all children to wear a Summer, Winter and Sport uniform. A </w:t>
      </w:r>
      <w:proofErr w:type="gramStart"/>
      <w:r w:rsidRPr="00B94BE3">
        <w:rPr>
          <w:rFonts w:ascii="Raleway" w:hAnsi="Raleway" w:cstheme="minorHAnsi"/>
          <w:sz w:val="22"/>
          <w:szCs w:val="22"/>
        </w:rPr>
        <w:t>Navy blue</w:t>
      </w:r>
      <w:proofErr w:type="gramEnd"/>
      <w:r w:rsidRPr="00B94BE3">
        <w:rPr>
          <w:rFonts w:ascii="Raleway" w:hAnsi="Raleway" w:cstheme="minorHAnsi"/>
          <w:spacing w:val="1"/>
          <w:sz w:val="22"/>
          <w:szCs w:val="22"/>
        </w:rPr>
        <w:t xml:space="preserve"> </w:t>
      </w:r>
      <w:r w:rsidRPr="00B94BE3">
        <w:rPr>
          <w:rFonts w:ascii="Raleway" w:hAnsi="Raleway" w:cstheme="minorHAnsi"/>
          <w:sz w:val="22"/>
          <w:szCs w:val="22"/>
        </w:rPr>
        <w:t>beanie,</w:t>
      </w:r>
      <w:r w:rsidRPr="00B94BE3">
        <w:rPr>
          <w:rFonts w:ascii="Raleway" w:hAnsi="Raleway" w:cstheme="minorHAnsi"/>
          <w:spacing w:val="-8"/>
          <w:sz w:val="22"/>
          <w:szCs w:val="22"/>
        </w:rPr>
        <w:t xml:space="preserve"> </w:t>
      </w:r>
      <w:r w:rsidRPr="00B94BE3">
        <w:rPr>
          <w:rFonts w:ascii="Raleway" w:hAnsi="Raleway" w:cstheme="minorHAnsi"/>
          <w:sz w:val="22"/>
          <w:szCs w:val="22"/>
        </w:rPr>
        <w:t>scarf</w:t>
      </w:r>
      <w:r w:rsidRPr="00B94BE3">
        <w:rPr>
          <w:rFonts w:ascii="Raleway" w:hAnsi="Raleway" w:cstheme="minorHAnsi"/>
          <w:spacing w:val="-7"/>
          <w:sz w:val="22"/>
          <w:szCs w:val="22"/>
        </w:rPr>
        <w:t xml:space="preserve"> </w:t>
      </w:r>
      <w:r w:rsidRPr="00B94BE3">
        <w:rPr>
          <w:rFonts w:ascii="Raleway" w:hAnsi="Raleway" w:cstheme="minorHAnsi"/>
          <w:sz w:val="22"/>
          <w:szCs w:val="22"/>
        </w:rPr>
        <w:t>and</w:t>
      </w:r>
      <w:r w:rsidRPr="00B94BE3">
        <w:rPr>
          <w:rFonts w:ascii="Raleway" w:hAnsi="Raleway" w:cstheme="minorHAnsi"/>
          <w:spacing w:val="-8"/>
          <w:sz w:val="22"/>
          <w:szCs w:val="22"/>
        </w:rPr>
        <w:t xml:space="preserve"> </w:t>
      </w:r>
      <w:r w:rsidRPr="00B94BE3">
        <w:rPr>
          <w:rFonts w:ascii="Raleway" w:hAnsi="Raleway" w:cstheme="minorHAnsi"/>
          <w:sz w:val="22"/>
          <w:szCs w:val="22"/>
        </w:rPr>
        <w:t>winter</w:t>
      </w:r>
      <w:r w:rsidRPr="00B94BE3">
        <w:rPr>
          <w:rFonts w:ascii="Raleway" w:hAnsi="Raleway" w:cstheme="minorHAnsi"/>
          <w:spacing w:val="-7"/>
          <w:sz w:val="22"/>
          <w:szCs w:val="22"/>
        </w:rPr>
        <w:t xml:space="preserve"> </w:t>
      </w:r>
      <w:r w:rsidRPr="00B94BE3">
        <w:rPr>
          <w:rFonts w:ascii="Raleway" w:hAnsi="Raleway" w:cstheme="minorHAnsi"/>
          <w:sz w:val="22"/>
          <w:szCs w:val="22"/>
        </w:rPr>
        <w:t>jacket</w:t>
      </w:r>
      <w:r w:rsidRPr="00B94BE3">
        <w:rPr>
          <w:rFonts w:ascii="Raleway" w:hAnsi="Raleway" w:cstheme="minorHAnsi"/>
          <w:spacing w:val="-8"/>
          <w:sz w:val="22"/>
          <w:szCs w:val="22"/>
        </w:rPr>
        <w:t xml:space="preserve"> </w:t>
      </w:r>
      <w:r w:rsidRPr="00B94BE3">
        <w:rPr>
          <w:rFonts w:ascii="Raleway" w:hAnsi="Raleway" w:cstheme="minorHAnsi"/>
          <w:sz w:val="22"/>
          <w:szCs w:val="22"/>
        </w:rPr>
        <w:t>are</w:t>
      </w:r>
      <w:r w:rsidRPr="00B94BE3">
        <w:rPr>
          <w:rFonts w:ascii="Raleway" w:hAnsi="Raleway" w:cstheme="minorHAnsi"/>
          <w:spacing w:val="-8"/>
          <w:sz w:val="22"/>
          <w:szCs w:val="22"/>
        </w:rPr>
        <w:t xml:space="preserve"> </w:t>
      </w:r>
      <w:r w:rsidRPr="00B94BE3">
        <w:rPr>
          <w:rFonts w:ascii="Raleway" w:hAnsi="Raleway" w:cstheme="minorHAnsi"/>
          <w:sz w:val="22"/>
          <w:szCs w:val="22"/>
        </w:rPr>
        <w:t>an</w:t>
      </w:r>
      <w:r w:rsidRPr="00B94BE3">
        <w:rPr>
          <w:rFonts w:ascii="Raleway" w:hAnsi="Raleway" w:cstheme="minorHAnsi"/>
          <w:spacing w:val="-8"/>
          <w:sz w:val="22"/>
          <w:szCs w:val="22"/>
        </w:rPr>
        <w:t xml:space="preserve"> </w:t>
      </w:r>
      <w:r w:rsidRPr="00B94BE3">
        <w:rPr>
          <w:rFonts w:ascii="Raleway" w:hAnsi="Raleway" w:cstheme="minorHAnsi"/>
          <w:sz w:val="22"/>
          <w:szCs w:val="22"/>
        </w:rPr>
        <w:t>optional</w:t>
      </w:r>
      <w:r w:rsidRPr="00B94BE3">
        <w:rPr>
          <w:rFonts w:ascii="Raleway" w:hAnsi="Raleway" w:cstheme="minorHAnsi"/>
          <w:spacing w:val="-7"/>
          <w:sz w:val="22"/>
          <w:szCs w:val="22"/>
        </w:rPr>
        <w:t xml:space="preserve"> </w:t>
      </w:r>
      <w:r w:rsidRPr="00B94BE3">
        <w:rPr>
          <w:rFonts w:ascii="Raleway" w:hAnsi="Raleway" w:cstheme="minorHAnsi"/>
          <w:sz w:val="22"/>
          <w:szCs w:val="22"/>
        </w:rPr>
        <w:t>part</w:t>
      </w:r>
      <w:r w:rsidRPr="00B94BE3">
        <w:rPr>
          <w:rFonts w:ascii="Raleway" w:hAnsi="Raleway" w:cstheme="minorHAnsi"/>
          <w:spacing w:val="-8"/>
          <w:sz w:val="22"/>
          <w:szCs w:val="22"/>
        </w:rPr>
        <w:t xml:space="preserve"> </w:t>
      </w:r>
      <w:r w:rsidRPr="00B94BE3">
        <w:rPr>
          <w:rFonts w:ascii="Raleway" w:hAnsi="Raleway" w:cstheme="minorHAnsi"/>
          <w:sz w:val="22"/>
          <w:szCs w:val="22"/>
        </w:rPr>
        <w:t>of</w:t>
      </w:r>
      <w:r w:rsidRPr="00B94BE3">
        <w:rPr>
          <w:rFonts w:ascii="Raleway" w:hAnsi="Raleway" w:cstheme="minorHAnsi"/>
          <w:spacing w:val="-7"/>
          <w:sz w:val="22"/>
          <w:szCs w:val="22"/>
        </w:rPr>
        <w:t xml:space="preserve"> </w:t>
      </w:r>
      <w:r w:rsidRPr="00B94BE3">
        <w:rPr>
          <w:rFonts w:ascii="Raleway" w:hAnsi="Raleway" w:cstheme="minorHAnsi"/>
          <w:sz w:val="22"/>
          <w:szCs w:val="22"/>
        </w:rPr>
        <w:t>the</w:t>
      </w:r>
      <w:r w:rsidRPr="00B94BE3">
        <w:rPr>
          <w:rFonts w:ascii="Raleway" w:hAnsi="Raleway" w:cstheme="minorHAnsi"/>
          <w:spacing w:val="-8"/>
          <w:sz w:val="22"/>
          <w:szCs w:val="22"/>
        </w:rPr>
        <w:t xml:space="preserve"> </w:t>
      </w:r>
      <w:r w:rsidRPr="00B94BE3">
        <w:rPr>
          <w:rFonts w:ascii="Raleway" w:hAnsi="Raleway" w:cstheme="minorHAnsi"/>
          <w:sz w:val="22"/>
          <w:szCs w:val="22"/>
        </w:rPr>
        <w:t>winter</w:t>
      </w:r>
      <w:r w:rsidRPr="00B94BE3">
        <w:rPr>
          <w:rFonts w:ascii="Raleway" w:hAnsi="Raleway" w:cstheme="minorHAnsi"/>
          <w:spacing w:val="-8"/>
          <w:sz w:val="22"/>
          <w:szCs w:val="22"/>
        </w:rPr>
        <w:t xml:space="preserve"> </w:t>
      </w:r>
      <w:r w:rsidRPr="00B94BE3">
        <w:rPr>
          <w:rFonts w:ascii="Raleway" w:hAnsi="Raleway" w:cstheme="minorHAnsi"/>
          <w:sz w:val="22"/>
          <w:szCs w:val="22"/>
        </w:rPr>
        <w:t>uniform</w:t>
      </w:r>
      <w:r w:rsidRPr="00B94BE3">
        <w:rPr>
          <w:rFonts w:ascii="Raleway" w:hAnsi="Raleway" w:cstheme="minorHAnsi"/>
          <w:spacing w:val="-8"/>
          <w:sz w:val="22"/>
          <w:szCs w:val="22"/>
        </w:rPr>
        <w:t xml:space="preserve"> </w:t>
      </w:r>
      <w:r w:rsidRPr="00B94BE3">
        <w:rPr>
          <w:rFonts w:ascii="Raleway" w:hAnsi="Raleway" w:cstheme="minorHAnsi"/>
          <w:sz w:val="22"/>
          <w:szCs w:val="22"/>
        </w:rPr>
        <w:t>and</w:t>
      </w:r>
      <w:r w:rsidRPr="00B94BE3">
        <w:rPr>
          <w:rFonts w:ascii="Raleway" w:hAnsi="Raleway" w:cstheme="minorHAnsi"/>
          <w:spacing w:val="-8"/>
          <w:sz w:val="22"/>
          <w:szCs w:val="22"/>
        </w:rPr>
        <w:t xml:space="preserve"> </w:t>
      </w:r>
      <w:r w:rsidRPr="00B94BE3">
        <w:rPr>
          <w:rFonts w:ascii="Raleway" w:hAnsi="Raleway" w:cstheme="minorHAnsi"/>
          <w:sz w:val="22"/>
          <w:szCs w:val="22"/>
        </w:rPr>
        <w:t>are</w:t>
      </w:r>
      <w:r w:rsidRPr="00B94BE3">
        <w:rPr>
          <w:rFonts w:ascii="Raleway" w:hAnsi="Raleway" w:cstheme="minorHAnsi"/>
          <w:spacing w:val="-8"/>
          <w:sz w:val="22"/>
          <w:szCs w:val="22"/>
        </w:rPr>
        <w:t xml:space="preserve"> </w:t>
      </w:r>
      <w:r w:rsidRPr="00B94BE3">
        <w:rPr>
          <w:rFonts w:ascii="Raleway" w:hAnsi="Raleway" w:cstheme="minorHAnsi"/>
          <w:sz w:val="22"/>
          <w:szCs w:val="22"/>
        </w:rPr>
        <w:t>available</w:t>
      </w:r>
      <w:r w:rsidRPr="00B94BE3">
        <w:rPr>
          <w:rFonts w:ascii="Raleway" w:hAnsi="Raleway" w:cstheme="minorHAnsi"/>
          <w:spacing w:val="-8"/>
          <w:sz w:val="22"/>
          <w:szCs w:val="22"/>
        </w:rPr>
        <w:t xml:space="preserve"> </w:t>
      </w:r>
      <w:r w:rsidRPr="00B94BE3">
        <w:rPr>
          <w:rFonts w:ascii="Raleway" w:hAnsi="Raleway" w:cstheme="minorHAnsi"/>
          <w:sz w:val="22"/>
          <w:szCs w:val="22"/>
        </w:rPr>
        <w:t>for</w:t>
      </w:r>
      <w:r w:rsidRPr="00B94BE3">
        <w:rPr>
          <w:rFonts w:ascii="Raleway" w:hAnsi="Raleway" w:cstheme="minorHAnsi"/>
          <w:spacing w:val="-8"/>
          <w:sz w:val="22"/>
          <w:szCs w:val="22"/>
        </w:rPr>
        <w:t xml:space="preserve"> </w:t>
      </w:r>
      <w:r w:rsidRPr="00B94BE3">
        <w:rPr>
          <w:rFonts w:ascii="Raleway" w:hAnsi="Raleway" w:cstheme="minorHAnsi"/>
          <w:sz w:val="22"/>
          <w:szCs w:val="22"/>
        </w:rPr>
        <w:t>purchase</w:t>
      </w:r>
      <w:r w:rsidRPr="00B94BE3">
        <w:rPr>
          <w:rFonts w:ascii="Raleway" w:hAnsi="Raleway" w:cstheme="minorHAnsi"/>
          <w:spacing w:val="1"/>
          <w:sz w:val="22"/>
          <w:szCs w:val="22"/>
        </w:rPr>
        <w:t xml:space="preserve"> </w:t>
      </w:r>
      <w:r w:rsidRPr="00B94BE3">
        <w:rPr>
          <w:rFonts w:ascii="Raleway" w:hAnsi="Raleway" w:cstheme="minorHAnsi"/>
          <w:sz w:val="22"/>
          <w:szCs w:val="22"/>
        </w:rPr>
        <w:t xml:space="preserve">from the uniform shop. </w:t>
      </w:r>
      <w:r w:rsidRPr="00B94BE3">
        <w:rPr>
          <w:rFonts w:ascii="Raleway" w:hAnsi="Raleway" w:cstheme="minorHAnsi"/>
          <w:b/>
          <w:sz w:val="22"/>
          <w:szCs w:val="22"/>
        </w:rPr>
        <w:t xml:space="preserve">Pre-Primary students are required to wear sports uniform all week. </w:t>
      </w:r>
      <w:r w:rsidRPr="00B94BE3">
        <w:rPr>
          <w:rFonts w:ascii="Raleway" w:hAnsi="Raleway" w:cstheme="minorHAnsi"/>
          <w:sz w:val="22"/>
          <w:szCs w:val="22"/>
        </w:rPr>
        <w:t>Pre-</w:t>
      </w:r>
      <w:r w:rsidRPr="00B94BE3">
        <w:rPr>
          <w:rFonts w:ascii="Raleway" w:hAnsi="Raleway" w:cstheme="minorHAnsi"/>
          <w:spacing w:val="1"/>
          <w:sz w:val="22"/>
          <w:szCs w:val="22"/>
        </w:rPr>
        <w:t xml:space="preserve"> </w:t>
      </w:r>
      <w:r w:rsidRPr="00B94BE3">
        <w:rPr>
          <w:rFonts w:ascii="Raleway" w:hAnsi="Raleway" w:cstheme="minorHAnsi"/>
          <w:sz w:val="22"/>
          <w:szCs w:val="22"/>
        </w:rPr>
        <w:t>Kindergarten and Kindergarten students are not required to wear a uniform. (However, if they wish to,</w:t>
      </w:r>
      <w:r w:rsidRPr="00B94BE3">
        <w:rPr>
          <w:rFonts w:ascii="Raleway" w:hAnsi="Raleway" w:cstheme="minorHAnsi"/>
          <w:spacing w:val="1"/>
          <w:sz w:val="22"/>
          <w:szCs w:val="22"/>
        </w:rPr>
        <w:t xml:space="preserve"> </w:t>
      </w:r>
      <w:r w:rsidRPr="00B94BE3">
        <w:rPr>
          <w:rFonts w:ascii="Raleway" w:hAnsi="Raleway" w:cstheme="minorHAnsi"/>
          <w:sz w:val="22"/>
          <w:szCs w:val="22"/>
        </w:rPr>
        <w:t>it</w:t>
      </w:r>
      <w:r w:rsidRPr="00B94BE3">
        <w:rPr>
          <w:rFonts w:ascii="Raleway" w:hAnsi="Raleway" w:cstheme="minorHAnsi"/>
          <w:spacing w:val="-2"/>
          <w:sz w:val="22"/>
          <w:szCs w:val="22"/>
        </w:rPr>
        <w:t xml:space="preserve"> </w:t>
      </w:r>
      <w:r w:rsidRPr="00B94BE3">
        <w:rPr>
          <w:rFonts w:ascii="Raleway" w:hAnsi="Raleway" w:cstheme="minorHAnsi"/>
          <w:b/>
          <w:sz w:val="22"/>
          <w:szCs w:val="22"/>
        </w:rPr>
        <w:t xml:space="preserve">must </w:t>
      </w:r>
      <w:r w:rsidRPr="00B94BE3">
        <w:rPr>
          <w:rFonts w:ascii="Raleway" w:hAnsi="Raleway" w:cstheme="minorHAnsi"/>
          <w:sz w:val="22"/>
          <w:szCs w:val="22"/>
        </w:rPr>
        <w:t>be</w:t>
      </w:r>
      <w:r w:rsidRPr="00B94BE3">
        <w:rPr>
          <w:rFonts w:ascii="Raleway" w:hAnsi="Raleway" w:cstheme="minorHAnsi"/>
          <w:spacing w:val="-1"/>
          <w:sz w:val="22"/>
          <w:szCs w:val="22"/>
        </w:rPr>
        <w:t xml:space="preserve"> </w:t>
      </w:r>
      <w:r w:rsidRPr="00B94BE3">
        <w:rPr>
          <w:rFonts w:ascii="Raleway" w:hAnsi="Raleway" w:cstheme="minorHAnsi"/>
          <w:sz w:val="22"/>
          <w:szCs w:val="22"/>
        </w:rPr>
        <w:t>the</w:t>
      </w:r>
      <w:r w:rsidRPr="00B94BE3">
        <w:rPr>
          <w:rFonts w:ascii="Raleway" w:hAnsi="Raleway" w:cstheme="minorHAnsi"/>
          <w:spacing w:val="-1"/>
          <w:sz w:val="22"/>
          <w:szCs w:val="22"/>
        </w:rPr>
        <w:t xml:space="preserve"> </w:t>
      </w:r>
      <w:proofErr w:type="gramStart"/>
      <w:r w:rsidRPr="00B94BE3">
        <w:rPr>
          <w:rFonts w:ascii="Raleway" w:hAnsi="Raleway" w:cstheme="minorHAnsi"/>
          <w:sz w:val="22"/>
          <w:szCs w:val="22"/>
        </w:rPr>
        <w:t>Pre</w:t>
      </w:r>
      <w:r w:rsidRPr="00B94BE3">
        <w:rPr>
          <w:rFonts w:ascii="Raleway" w:hAnsi="Raleway" w:cstheme="minorHAnsi"/>
          <w:spacing w:val="-1"/>
          <w:sz w:val="22"/>
          <w:szCs w:val="22"/>
        </w:rPr>
        <w:t xml:space="preserve"> </w:t>
      </w:r>
      <w:r w:rsidRPr="00B94BE3">
        <w:rPr>
          <w:rFonts w:ascii="Raleway" w:hAnsi="Raleway" w:cstheme="minorHAnsi"/>
          <w:sz w:val="22"/>
          <w:szCs w:val="22"/>
        </w:rPr>
        <w:t>Primary</w:t>
      </w:r>
      <w:proofErr w:type="gramEnd"/>
      <w:r w:rsidRPr="00B94BE3">
        <w:rPr>
          <w:rFonts w:ascii="Raleway" w:hAnsi="Raleway" w:cstheme="minorHAnsi"/>
          <w:spacing w:val="-1"/>
          <w:sz w:val="22"/>
          <w:szCs w:val="22"/>
        </w:rPr>
        <w:t xml:space="preserve"> </w:t>
      </w:r>
      <w:r w:rsidRPr="00B94BE3">
        <w:rPr>
          <w:rFonts w:ascii="Raleway" w:hAnsi="Raleway" w:cstheme="minorHAnsi"/>
          <w:sz w:val="22"/>
          <w:szCs w:val="22"/>
        </w:rPr>
        <w:t>Uniform)</w:t>
      </w:r>
      <w:r w:rsidR="00D3492D">
        <w:rPr>
          <w:rFonts w:ascii="Raleway" w:hAnsi="Raleway" w:cstheme="minorHAnsi"/>
          <w:sz w:val="22"/>
          <w:szCs w:val="22"/>
        </w:rPr>
        <w:t xml:space="preserve">  </w:t>
      </w:r>
    </w:p>
    <w:p w14:paraId="7F02008D" w14:textId="77777777" w:rsidR="00D3492D" w:rsidRPr="00C90C4A" w:rsidRDefault="00D3492D" w:rsidP="00D3492D">
      <w:pPr>
        <w:pStyle w:val="Heading4"/>
        <w:spacing w:before="1"/>
        <w:jc w:val="center"/>
        <w:rPr>
          <w:rFonts w:ascii="Raleway" w:hAnsi="Raleway" w:cstheme="minorHAnsi"/>
        </w:rPr>
      </w:pPr>
      <w:r w:rsidRPr="00D3492D">
        <w:rPr>
          <w:rFonts w:ascii="Raleway" w:hAnsi="Raleway" w:cstheme="minorHAnsi"/>
        </w:rPr>
        <w:t>A</w:t>
      </w:r>
      <w:r w:rsidRPr="00D3492D">
        <w:rPr>
          <w:rFonts w:ascii="Raleway" w:hAnsi="Raleway" w:cstheme="minorHAnsi"/>
          <w:spacing w:val="-3"/>
        </w:rPr>
        <w:t xml:space="preserve"> </w:t>
      </w:r>
      <w:r w:rsidRPr="00D3492D">
        <w:rPr>
          <w:rFonts w:ascii="Raleway" w:hAnsi="Raleway" w:cstheme="minorHAnsi"/>
        </w:rPr>
        <w:t>school</w:t>
      </w:r>
      <w:r w:rsidRPr="00D3492D">
        <w:rPr>
          <w:rFonts w:ascii="Raleway" w:hAnsi="Raleway" w:cstheme="minorHAnsi"/>
          <w:spacing w:val="-2"/>
        </w:rPr>
        <w:t xml:space="preserve"> </w:t>
      </w:r>
      <w:r w:rsidRPr="00D3492D">
        <w:rPr>
          <w:rFonts w:ascii="Raleway" w:hAnsi="Raleway" w:cstheme="minorHAnsi"/>
        </w:rPr>
        <w:t>hat</w:t>
      </w:r>
      <w:r w:rsidRPr="00D3492D">
        <w:rPr>
          <w:rFonts w:ascii="Raleway" w:hAnsi="Raleway" w:cstheme="minorHAnsi"/>
          <w:spacing w:val="-2"/>
        </w:rPr>
        <w:t xml:space="preserve"> </w:t>
      </w:r>
      <w:r w:rsidRPr="00D3492D">
        <w:rPr>
          <w:rFonts w:ascii="Raleway" w:hAnsi="Raleway" w:cstheme="minorHAnsi"/>
        </w:rPr>
        <w:t>must</w:t>
      </w:r>
      <w:r w:rsidRPr="00D3492D">
        <w:rPr>
          <w:rFonts w:ascii="Raleway" w:hAnsi="Raleway" w:cstheme="minorHAnsi"/>
          <w:spacing w:val="-2"/>
        </w:rPr>
        <w:t xml:space="preserve"> </w:t>
      </w:r>
      <w:r w:rsidRPr="00D3492D">
        <w:rPr>
          <w:rFonts w:ascii="Raleway" w:hAnsi="Raleway" w:cstheme="minorHAnsi"/>
        </w:rPr>
        <w:t>be</w:t>
      </w:r>
      <w:r w:rsidRPr="00D3492D">
        <w:rPr>
          <w:rFonts w:ascii="Raleway" w:hAnsi="Raleway" w:cstheme="minorHAnsi"/>
          <w:spacing w:val="-2"/>
        </w:rPr>
        <w:t xml:space="preserve"> </w:t>
      </w:r>
      <w:r w:rsidRPr="00D3492D">
        <w:rPr>
          <w:rFonts w:ascii="Raleway" w:hAnsi="Raleway" w:cstheme="minorHAnsi"/>
        </w:rPr>
        <w:t>worn</w:t>
      </w:r>
      <w:r w:rsidRPr="00D3492D">
        <w:rPr>
          <w:rFonts w:ascii="Raleway" w:hAnsi="Raleway" w:cstheme="minorHAnsi"/>
          <w:spacing w:val="-2"/>
        </w:rPr>
        <w:t xml:space="preserve"> </w:t>
      </w:r>
      <w:r w:rsidRPr="00D3492D">
        <w:rPr>
          <w:rFonts w:ascii="Raleway" w:hAnsi="Raleway" w:cstheme="minorHAnsi"/>
        </w:rPr>
        <w:t>all</w:t>
      </w:r>
      <w:r w:rsidRPr="00D3492D">
        <w:rPr>
          <w:rFonts w:ascii="Raleway" w:hAnsi="Raleway" w:cstheme="minorHAnsi"/>
          <w:spacing w:val="-2"/>
        </w:rPr>
        <w:t xml:space="preserve"> </w:t>
      </w:r>
      <w:r w:rsidRPr="00D3492D">
        <w:rPr>
          <w:rFonts w:ascii="Raleway" w:hAnsi="Raleway" w:cstheme="minorHAnsi"/>
        </w:rPr>
        <w:t>year</w:t>
      </w:r>
      <w:r w:rsidRPr="00D3492D">
        <w:rPr>
          <w:rFonts w:ascii="Raleway" w:hAnsi="Raleway" w:cstheme="minorHAnsi"/>
          <w:spacing w:val="-2"/>
        </w:rPr>
        <w:t xml:space="preserve"> </w:t>
      </w:r>
      <w:r w:rsidRPr="00D3492D">
        <w:rPr>
          <w:rFonts w:ascii="Raleway" w:hAnsi="Raleway" w:cstheme="minorHAnsi"/>
        </w:rPr>
        <w:t>round</w:t>
      </w:r>
      <w:r w:rsidRPr="00D3492D">
        <w:rPr>
          <w:rFonts w:ascii="Raleway" w:hAnsi="Raleway" w:cstheme="minorHAnsi"/>
          <w:spacing w:val="-4"/>
        </w:rPr>
        <w:t xml:space="preserve"> </w:t>
      </w:r>
      <w:r w:rsidRPr="00D3492D">
        <w:rPr>
          <w:rFonts w:ascii="Raleway" w:hAnsi="Raleway" w:cstheme="minorHAnsi"/>
        </w:rPr>
        <w:t>–</w:t>
      </w:r>
      <w:r w:rsidRPr="00D3492D">
        <w:rPr>
          <w:rFonts w:ascii="Raleway" w:hAnsi="Raleway" w:cstheme="minorHAnsi"/>
          <w:spacing w:val="-2"/>
        </w:rPr>
        <w:t xml:space="preserve"> </w:t>
      </w:r>
      <w:r w:rsidRPr="00D3492D">
        <w:rPr>
          <w:rFonts w:ascii="Raleway" w:hAnsi="Raleway" w:cstheme="minorHAnsi"/>
        </w:rPr>
        <w:t>No</w:t>
      </w:r>
      <w:r w:rsidRPr="00D3492D">
        <w:rPr>
          <w:rFonts w:ascii="Raleway" w:hAnsi="Raleway" w:cstheme="minorHAnsi"/>
          <w:spacing w:val="-3"/>
        </w:rPr>
        <w:t xml:space="preserve"> </w:t>
      </w:r>
      <w:r w:rsidRPr="00D3492D">
        <w:rPr>
          <w:rFonts w:ascii="Raleway" w:hAnsi="Raleway" w:cstheme="minorHAnsi"/>
        </w:rPr>
        <w:t>Hat</w:t>
      </w:r>
      <w:r w:rsidRPr="00D3492D">
        <w:rPr>
          <w:rFonts w:ascii="Raleway" w:hAnsi="Raleway" w:cstheme="minorHAnsi"/>
          <w:spacing w:val="-2"/>
        </w:rPr>
        <w:t xml:space="preserve"> </w:t>
      </w:r>
      <w:r w:rsidRPr="00D3492D">
        <w:rPr>
          <w:rFonts w:ascii="Raleway" w:hAnsi="Raleway" w:cstheme="minorHAnsi"/>
        </w:rPr>
        <w:t>No</w:t>
      </w:r>
      <w:r w:rsidRPr="00D3492D">
        <w:rPr>
          <w:rFonts w:ascii="Raleway" w:hAnsi="Raleway" w:cstheme="minorHAnsi"/>
          <w:spacing w:val="-2"/>
        </w:rPr>
        <w:t xml:space="preserve"> </w:t>
      </w:r>
      <w:r w:rsidRPr="00D3492D">
        <w:rPr>
          <w:rFonts w:ascii="Raleway" w:hAnsi="Raleway" w:cstheme="minorHAnsi"/>
        </w:rPr>
        <w:t>Play</w:t>
      </w:r>
      <w:r w:rsidRPr="00D3492D">
        <w:rPr>
          <w:rFonts w:ascii="Raleway" w:hAnsi="Raleway" w:cstheme="minorHAnsi"/>
          <w:spacing w:val="-2"/>
        </w:rPr>
        <w:t xml:space="preserve"> </w:t>
      </w:r>
      <w:r w:rsidRPr="00D3492D">
        <w:rPr>
          <w:rFonts w:ascii="Raleway" w:hAnsi="Raleway" w:cstheme="minorHAnsi"/>
        </w:rPr>
        <w:t>Policy</w:t>
      </w:r>
    </w:p>
    <w:p w14:paraId="1304FBB0" w14:textId="77777777" w:rsidR="000E7C96" w:rsidRPr="00D3492D" w:rsidRDefault="000E7C96" w:rsidP="000E7C96">
      <w:pPr>
        <w:pStyle w:val="BodyText"/>
        <w:spacing w:before="2"/>
        <w:ind w:left="0"/>
        <w:rPr>
          <w:rFonts w:ascii="Raleway" w:hAnsi="Raleway" w:cstheme="minorHAnsi"/>
          <w:sz w:val="10"/>
          <w:szCs w:val="10"/>
        </w:rPr>
      </w:pPr>
    </w:p>
    <w:p w14:paraId="413854FF" w14:textId="3D4A1C0E" w:rsidR="000E7C96" w:rsidRPr="00C90C4A" w:rsidRDefault="000E7C96" w:rsidP="00427D1E">
      <w:pPr>
        <w:pStyle w:val="BodyText"/>
        <w:ind w:left="0" w:right="248"/>
        <w:jc w:val="both"/>
        <w:rPr>
          <w:rFonts w:ascii="Raleway" w:hAnsi="Raleway" w:cstheme="minorHAnsi"/>
        </w:rPr>
      </w:pPr>
      <w:r w:rsidRPr="00C90C4A">
        <w:rPr>
          <w:rFonts w:ascii="Raleway" w:hAnsi="Raleway" w:cstheme="minorHAnsi"/>
        </w:rPr>
        <w:t>A uniform dress code reinforces a sense of belonging and pride of association at St Joseph’s School but</w:t>
      </w:r>
      <w:r w:rsidRPr="00C90C4A">
        <w:rPr>
          <w:rFonts w:ascii="Raleway" w:hAnsi="Raleway" w:cstheme="minorHAnsi"/>
          <w:spacing w:val="1"/>
        </w:rPr>
        <w:t xml:space="preserve"> </w:t>
      </w:r>
      <w:r w:rsidRPr="00C90C4A">
        <w:rPr>
          <w:rFonts w:ascii="Raleway" w:hAnsi="Raleway" w:cstheme="minorHAnsi"/>
        </w:rPr>
        <w:t>also</w:t>
      </w:r>
      <w:r w:rsidRPr="00C90C4A">
        <w:rPr>
          <w:rFonts w:ascii="Raleway" w:hAnsi="Raleway" w:cstheme="minorHAnsi"/>
          <w:spacing w:val="-5"/>
        </w:rPr>
        <w:t xml:space="preserve"> </w:t>
      </w:r>
      <w:r w:rsidRPr="00C90C4A">
        <w:rPr>
          <w:rFonts w:ascii="Raleway" w:hAnsi="Raleway" w:cstheme="minorHAnsi"/>
        </w:rPr>
        <w:t>promotes</w:t>
      </w:r>
      <w:r w:rsidRPr="00C90C4A">
        <w:rPr>
          <w:rFonts w:ascii="Raleway" w:hAnsi="Raleway" w:cstheme="minorHAnsi"/>
          <w:spacing w:val="-4"/>
        </w:rPr>
        <w:t xml:space="preserve"> </w:t>
      </w:r>
      <w:r w:rsidRPr="00C90C4A">
        <w:rPr>
          <w:rFonts w:ascii="Raleway" w:hAnsi="Raleway" w:cstheme="minorHAnsi"/>
        </w:rPr>
        <w:t>the</w:t>
      </w:r>
      <w:r w:rsidRPr="00C90C4A">
        <w:rPr>
          <w:rFonts w:ascii="Raleway" w:hAnsi="Raleway" w:cstheme="minorHAnsi"/>
          <w:spacing w:val="-5"/>
        </w:rPr>
        <w:t xml:space="preserve"> </w:t>
      </w:r>
      <w:r w:rsidRPr="00C90C4A">
        <w:rPr>
          <w:rFonts w:ascii="Raleway" w:hAnsi="Raleway" w:cstheme="minorHAnsi"/>
        </w:rPr>
        <w:t>safety</w:t>
      </w:r>
      <w:r w:rsidRPr="00C90C4A">
        <w:rPr>
          <w:rFonts w:ascii="Raleway" w:hAnsi="Raleway" w:cstheme="minorHAnsi"/>
          <w:spacing w:val="-4"/>
        </w:rPr>
        <w:t xml:space="preserve"> </w:t>
      </w:r>
      <w:r w:rsidRPr="00C90C4A">
        <w:rPr>
          <w:rFonts w:ascii="Raleway" w:hAnsi="Raleway" w:cstheme="minorHAnsi"/>
        </w:rPr>
        <w:t>and</w:t>
      </w:r>
      <w:r w:rsidRPr="00C90C4A">
        <w:rPr>
          <w:rFonts w:ascii="Raleway" w:hAnsi="Raleway" w:cstheme="minorHAnsi"/>
          <w:spacing w:val="-5"/>
        </w:rPr>
        <w:t xml:space="preserve"> </w:t>
      </w:r>
      <w:r w:rsidRPr="00C90C4A">
        <w:rPr>
          <w:rFonts w:ascii="Raleway" w:hAnsi="Raleway" w:cstheme="minorHAnsi"/>
        </w:rPr>
        <w:t>security</w:t>
      </w:r>
      <w:r w:rsidRPr="00C90C4A">
        <w:rPr>
          <w:rFonts w:ascii="Raleway" w:hAnsi="Raleway" w:cstheme="minorHAnsi"/>
          <w:spacing w:val="-4"/>
        </w:rPr>
        <w:t xml:space="preserve"> </w:t>
      </w:r>
      <w:r w:rsidRPr="00C90C4A">
        <w:rPr>
          <w:rFonts w:ascii="Raleway" w:hAnsi="Raleway" w:cstheme="minorHAnsi"/>
        </w:rPr>
        <w:t>of</w:t>
      </w:r>
      <w:r w:rsidRPr="00C90C4A">
        <w:rPr>
          <w:rFonts w:ascii="Raleway" w:hAnsi="Raleway" w:cstheme="minorHAnsi"/>
          <w:spacing w:val="-5"/>
        </w:rPr>
        <w:t xml:space="preserve"> </w:t>
      </w:r>
      <w:r w:rsidRPr="00C90C4A">
        <w:rPr>
          <w:rFonts w:ascii="Raleway" w:hAnsi="Raleway" w:cstheme="minorHAnsi"/>
        </w:rPr>
        <w:t>students</w:t>
      </w:r>
      <w:r w:rsidRPr="00C90C4A">
        <w:rPr>
          <w:rFonts w:ascii="Raleway" w:hAnsi="Raleway" w:cstheme="minorHAnsi"/>
          <w:spacing w:val="-4"/>
        </w:rPr>
        <w:t xml:space="preserve"> </w:t>
      </w:r>
      <w:r w:rsidRPr="00C90C4A">
        <w:rPr>
          <w:rFonts w:ascii="Raleway" w:hAnsi="Raleway" w:cstheme="minorHAnsi"/>
        </w:rPr>
        <w:t>by</w:t>
      </w:r>
      <w:r w:rsidRPr="00C90C4A">
        <w:rPr>
          <w:rFonts w:ascii="Raleway" w:hAnsi="Raleway" w:cstheme="minorHAnsi"/>
          <w:spacing w:val="-4"/>
        </w:rPr>
        <w:t xml:space="preserve"> </w:t>
      </w:r>
      <w:r w:rsidRPr="00C90C4A">
        <w:rPr>
          <w:rFonts w:ascii="Raleway" w:hAnsi="Raleway" w:cstheme="minorHAnsi"/>
        </w:rPr>
        <w:t>allowing</w:t>
      </w:r>
      <w:r w:rsidRPr="00C90C4A">
        <w:rPr>
          <w:rFonts w:ascii="Raleway" w:hAnsi="Raleway" w:cstheme="minorHAnsi"/>
          <w:spacing w:val="-5"/>
        </w:rPr>
        <w:t xml:space="preserve"> </w:t>
      </w:r>
      <w:r w:rsidRPr="00C90C4A">
        <w:rPr>
          <w:rFonts w:ascii="Raleway" w:hAnsi="Raleway" w:cstheme="minorHAnsi"/>
        </w:rPr>
        <w:t>for</w:t>
      </w:r>
      <w:r w:rsidRPr="00C90C4A">
        <w:rPr>
          <w:rFonts w:ascii="Raleway" w:hAnsi="Raleway" w:cstheme="minorHAnsi"/>
          <w:spacing w:val="-4"/>
        </w:rPr>
        <w:t xml:space="preserve"> </w:t>
      </w:r>
      <w:r w:rsidRPr="00C90C4A">
        <w:rPr>
          <w:rFonts w:ascii="Raleway" w:hAnsi="Raleway" w:cstheme="minorHAnsi"/>
        </w:rPr>
        <w:t>the</w:t>
      </w:r>
      <w:r w:rsidRPr="00C90C4A">
        <w:rPr>
          <w:rFonts w:ascii="Raleway" w:hAnsi="Raleway" w:cstheme="minorHAnsi"/>
          <w:spacing w:val="-5"/>
        </w:rPr>
        <w:t xml:space="preserve"> </w:t>
      </w:r>
      <w:r w:rsidRPr="00C90C4A">
        <w:rPr>
          <w:rFonts w:ascii="Raleway" w:hAnsi="Raleway" w:cstheme="minorHAnsi"/>
        </w:rPr>
        <w:t>ready</w:t>
      </w:r>
      <w:r w:rsidRPr="00C90C4A">
        <w:rPr>
          <w:rFonts w:ascii="Raleway" w:hAnsi="Raleway" w:cstheme="minorHAnsi"/>
          <w:spacing w:val="-4"/>
        </w:rPr>
        <w:t xml:space="preserve"> </w:t>
      </w:r>
      <w:r w:rsidRPr="00C90C4A">
        <w:rPr>
          <w:rFonts w:ascii="Raleway" w:hAnsi="Raleway" w:cstheme="minorHAnsi"/>
        </w:rPr>
        <w:t>identification</w:t>
      </w:r>
      <w:r w:rsidRPr="00C90C4A">
        <w:rPr>
          <w:rFonts w:ascii="Raleway" w:hAnsi="Raleway" w:cstheme="minorHAnsi"/>
          <w:spacing w:val="-5"/>
        </w:rPr>
        <w:t xml:space="preserve"> </w:t>
      </w:r>
      <w:r w:rsidRPr="00C90C4A">
        <w:rPr>
          <w:rFonts w:ascii="Raleway" w:hAnsi="Raleway" w:cstheme="minorHAnsi"/>
        </w:rPr>
        <w:t>of</w:t>
      </w:r>
      <w:r w:rsidRPr="00C90C4A">
        <w:rPr>
          <w:rFonts w:ascii="Raleway" w:hAnsi="Raleway" w:cstheme="minorHAnsi"/>
          <w:spacing w:val="-4"/>
        </w:rPr>
        <w:t xml:space="preserve"> </w:t>
      </w:r>
      <w:r w:rsidRPr="00C90C4A">
        <w:rPr>
          <w:rFonts w:ascii="Raleway" w:hAnsi="Raleway" w:cstheme="minorHAnsi"/>
        </w:rPr>
        <w:t>students</w:t>
      </w:r>
      <w:r w:rsidRPr="00C90C4A">
        <w:rPr>
          <w:rFonts w:ascii="Raleway" w:hAnsi="Raleway" w:cstheme="minorHAnsi"/>
          <w:spacing w:val="-4"/>
        </w:rPr>
        <w:t xml:space="preserve"> </w:t>
      </w:r>
      <w:r w:rsidRPr="00C90C4A">
        <w:rPr>
          <w:rFonts w:ascii="Raleway" w:hAnsi="Raleway" w:cstheme="minorHAnsi"/>
        </w:rPr>
        <w:t>as</w:t>
      </w:r>
      <w:r w:rsidRPr="00C90C4A">
        <w:rPr>
          <w:rFonts w:ascii="Raleway" w:hAnsi="Raleway" w:cstheme="minorHAnsi"/>
          <w:spacing w:val="1"/>
        </w:rPr>
        <w:t xml:space="preserve"> </w:t>
      </w:r>
      <w:r w:rsidRPr="00C90C4A">
        <w:rPr>
          <w:rFonts w:ascii="Raleway" w:hAnsi="Raleway" w:cstheme="minorHAnsi"/>
        </w:rPr>
        <w:t>belonging</w:t>
      </w:r>
      <w:r w:rsidRPr="00C90C4A">
        <w:rPr>
          <w:rFonts w:ascii="Raleway" w:hAnsi="Raleway" w:cstheme="minorHAnsi"/>
          <w:spacing w:val="-10"/>
        </w:rPr>
        <w:t xml:space="preserve"> </w:t>
      </w:r>
      <w:r w:rsidRPr="00C90C4A">
        <w:rPr>
          <w:rFonts w:ascii="Raleway" w:hAnsi="Raleway" w:cstheme="minorHAnsi"/>
        </w:rPr>
        <w:t>to</w:t>
      </w:r>
      <w:r w:rsidRPr="00C90C4A">
        <w:rPr>
          <w:rFonts w:ascii="Raleway" w:hAnsi="Raleway" w:cstheme="minorHAnsi"/>
          <w:spacing w:val="-9"/>
        </w:rPr>
        <w:t xml:space="preserve"> </w:t>
      </w:r>
      <w:r w:rsidRPr="00C90C4A">
        <w:rPr>
          <w:rFonts w:ascii="Raleway" w:hAnsi="Raleway" w:cstheme="minorHAnsi"/>
        </w:rPr>
        <w:t>the</w:t>
      </w:r>
      <w:r w:rsidRPr="00C90C4A">
        <w:rPr>
          <w:rFonts w:ascii="Raleway" w:hAnsi="Raleway" w:cstheme="minorHAnsi"/>
          <w:spacing w:val="-8"/>
        </w:rPr>
        <w:t xml:space="preserve"> </w:t>
      </w:r>
      <w:r w:rsidRPr="00C90C4A">
        <w:rPr>
          <w:rFonts w:ascii="Raleway" w:hAnsi="Raleway" w:cstheme="minorHAnsi"/>
        </w:rPr>
        <w:t>school.</w:t>
      </w:r>
      <w:r w:rsidRPr="00C90C4A">
        <w:rPr>
          <w:rFonts w:ascii="Raleway" w:hAnsi="Raleway" w:cstheme="minorHAnsi"/>
          <w:spacing w:val="32"/>
        </w:rPr>
        <w:t xml:space="preserve"> </w:t>
      </w:r>
      <w:r w:rsidRPr="00C90C4A">
        <w:rPr>
          <w:rFonts w:ascii="Raleway" w:hAnsi="Raleway" w:cstheme="minorHAnsi"/>
        </w:rPr>
        <w:t>Equality</w:t>
      </w:r>
      <w:r w:rsidRPr="00C90C4A">
        <w:rPr>
          <w:rFonts w:ascii="Raleway" w:hAnsi="Raleway" w:cstheme="minorHAnsi"/>
          <w:spacing w:val="-9"/>
        </w:rPr>
        <w:t xml:space="preserve"> </w:t>
      </w:r>
      <w:r w:rsidRPr="00C90C4A">
        <w:rPr>
          <w:rFonts w:ascii="Raleway" w:hAnsi="Raleway" w:cstheme="minorHAnsi"/>
        </w:rPr>
        <w:t>is</w:t>
      </w:r>
      <w:r w:rsidRPr="00C90C4A">
        <w:rPr>
          <w:rFonts w:ascii="Raleway" w:hAnsi="Raleway" w:cstheme="minorHAnsi"/>
          <w:spacing w:val="-9"/>
        </w:rPr>
        <w:t xml:space="preserve"> </w:t>
      </w:r>
      <w:r w:rsidRPr="00C90C4A">
        <w:rPr>
          <w:rFonts w:ascii="Raleway" w:hAnsi="Raleway" w:cstheme="minorHAnsi"/>
        </w:rPr>
        <w:t>fostered</w:t>
      </w:r>
      <w:r w:rsidRPr="00C90C4A">
        <w:rPr>
          <w:rFonts w:ascii="Raleway" w:hAnsi="Raleway" w:cstheme="minorHAnsi"/>
          <w:spacing w:val="-9"/>
        </w:rPr>
        <w:t xml:space="preserve"> </w:t>
      </w:r>
      <w:r w:rsidRPr="00C90C4A">
        <w:rPr>
          <w:rFonts w:ascii="Raleway" w:hAnsi="Raleway" w:cstheme="minorHAnsi"/>
        </w:rPr>
        <w:t>through</w:t>
      </w:r>
      <w:r w:rsidRPr="00C90C4A">
        <w:rPr>
          <w:rFonts w:ascii="Raleway" w:hAnsi="Raleway" w:cstheme="minorHAnsi"/>
          <w:spacing w:val="-9"/>
        </w:rPr>
        <w:t xml:space="preserve"> </w:t>
      </w:r>
      <w:r w:rsidRPr="00C90C4A">
        <w:rPr>
          <w:rFonts w:ascii="Raleway" w:hAnsi="Raleway" w:cstheme="minorHAnsi"/>
        </w:rPr>
        <w:t>the</w:t>
      </w:r>
      <w:r w:rsidRPr="00C90C4A">
        <w:rPr>
          <w:rFonts w:ascii="Raleway" w:hAnsi="Raleway" w:cstheme="minorHAnsi"/>
          <w:spacing w:val="-9"/>
        </w:rPr>
        <w:t xml:space="preserve"> </w:t>
      </w:r>
      <w:r w:rsidRPr="00C90C4A">
        <w:rPr>
          <w:rFonts w:ascii="Raleway" w:hAnsi="Raleway" w:cstheme="minorHAnsi"/>
        </w:rPr>
        <w:t>school</w:t>
      </w:r>
      <w:r w:rsidRPr="00C90C4A">
        <w:rPr>
          <w:rFonts w:ascii="Raleway" w:hAnsi="Raleway" w:cstheme="minorHAnsi"/>
          <w:spacing w:val="-10"/>
        </w:rPr>
        <w:t xml:space="preserve"> </w:t>
      </w:r>
      <w:r w:rsidRPr="00C90C4A">
        <w:rPr>
          <w:rFonts w:ascii="Raleway" w:hAnsi="Raleway" w:cstheme="minorHAnsi"/>
        </w:rPr>
        <w:t>Uniform</w:t>
      </w:r>
      <w:r w:rsidRPr="00C90C4A">
        <w:rPr>
          <w:rFonts w:ascii="Raleway" w:hAnsi="Raleway" w:cstheme="minorHAnsi"/>
          <w:spacing w:val="-9"/>
        </w:rPr>
        <w:t xml:space="preserve"> </w:t>
      </w:r>
      <w:r w:rsidRPr="00C90C4A">
        <w:rPr>
          <w:rFonts w:ascii="Raleway" w:hAnsi="Raleway" w:cstheme="minorHAnsi"/>
        </w:rPr>
        <w:t>Policy.</w:t>
      </w:r>
      <w:r w:rsidRPr="00C90C4A">
        <w:rPr>
          <w:rFonts w:ascii="Raleway" w:hAnsi="Raleway" w:cstheme="minorHAnsi"/>
          <w:spacing w:val="25"/>
        </w:rPr>
        <w:t xml:space="preserve"> </w:t>
      </w:r>
      <w:r w:rsidRPr="00C90C4A">
        <w:rPr>
          <w:rFonts w:ascii="Raleway" w:hAnsi="Raleway" w:cstheme="minorHAnsi"/>
        </w:rPr>
        <w:t>Following</w:t>
      </w:r>
      <w:r w:rsidRPr="00C90C4A">
        <w:rPr>
          <w:rFonts w:ascii="Raleway" w:hAnsi="Raleway" w:cstheme="minorHAnsi"/>
          <w:spacing w:val="-9"/>
        </w:rPr>
        <w:t xml:space="preserve"> </w:t>
      </w:r>
      <w:r w:rsidRPr="00C90C4A">
        <w:rPr>
          <w:rFonts w:ascii="Raleway" w:hAnsi="Raleway" w:cstheme="minorHAnsi"/>
        </w:rPr>
        <w:t>are</w:t>
      </w:r>
      <w:r w:rsidRPr="00C90C4A">
        <w:rPr>
          <w:rFonts w:ascii="Raleway" w:hAnsi="Raleway" w:cstheme="minorHAnsi"/>
          <w:spacing w:val="-9"/>
        </w:rPr>
        <w:t xml:space="preserve"> </w:t>
      </w:r>
      <w:r w:rsidRPr="00C90C4A">
        <w:rPr>
          <w:rFonts w:ascii="Raleway" w:hAnsi="Raleway" w:cstheme="minorHAnsi"/>
        </w:rPr>
        <w:t>the</w:t>
      </w:r>
      <w:r w:rsidRPr="00C90C4A">
        <w:rPr>
          <w:rFonts w:ascii="Raleway" w:hAnsi="Raleway" w:cstheme="minorHAnsi"/>
          <w:spacing w:val="-9"/>
        </w:rPr>
        <w:t xml:space="preserve"> </w:t>
      </w:r>
      <w:r w:rsidRPr="00C90C4A">
        <w:rPr>
          <w:rFonts w:ascii="Raleway" w:hAnsi="Raleway" w:cstheme="minorHAnsi"/>
        </w:rPr>
        <w:t>basic</w:t>
      </w:r>
      <w:r w:rsidRPr="00C90C4A">
        <w:rPr>
          <w:rFonts w:ascii="Raleway" w:hAnsi="Raleway" w:cstheme="minorHAnsi"/>
          <w:spacing w:val="1"/>
        </w:rPr>
        <w:t xml:space="preserve"> </w:t>
      </w:r>
      <w:r w:rsidRPr="00C90C4A">
        <w:rPr>
          <w:rFonts w:ascii="Raleway" w:hAnsi="Raleway" w:cstheme="minorHAnsi"/>
        </w:rPr>
        <w:t>uniform</w:t>
      </w:r>
      <w:r w:rsidRPr="00C90C4A">
        <w:rPr>
          <w:rFonts w:ascii="Raleway" w:hAnsi="Raleway" w:cstheme="minorHAnsi"/>
          <w:spacing w:val="-2"/>
        </w:rPr>
        <w:t xml:space="preserve"> </w:t>
      </w:r>
      <w:r w:rsidRPr="00C90C4A">
        <w:rPr>
          <w:rFonts w:ascii="Raleway" w:hAnsi="Raleway" w:cstheme="minorHAnsi"/>
        </w:rPr>
        <w:t>rules:</w:t>
      </w:r>
    </w:p>
    <w:p w14:paraId="29218E1C" w14:textId="7F71C81C" w:rsidR="000E7C96" w:rsidRPr="00C90C4A" w:rsidRDefault="000E7C96" w:rsidP="000E7C96">
      <w:pPr>
        <w:pStyle w:val="ListParagraph"/>
        <w:numPr>
          <w:ilvl w:val="1"/>
          <w:numId w:val="2"/>
        </w:numPr>
        <w:tabs>
          <w:tab w:val="left" w:pos="1040"/>
        </w:tabs>
        <w:spacing w:line="240" w:lineRule="auto"/>
        <w:ind w:left="1040" w:right="243" w:hanging="360"/>
        <w:jc w:val="both"/>
        <w:rPr>
          <w:rFonts w:ascii="Raleway" w:hAnsi="Raleway" w:cstheme="minorHAnsi"/>
        </w:rPr>
      </w:pPr>
      <w:r w:rsidRPr="00C90C4A">
        <w:rPr>
          <w:rFonts w:ascii="Raleway" w:hAnsi="Raleway" w:cstheme="minorHAnsi"/>
        </w:rPr>
        <w:t xml:space="preserve">Hairstyles for all students are to be conventional. No </w:t>
      </w:r>
      <w:proofErr w:type="spellStart"/>
      <w:r w:rsidRPr="00C90C4A">
        <w:rPr>
          <w:rFonts w:ascii="Raleway" w:hAnsi="Raleway" w:cstheme="minorHAnsi"/>
        </w:rPr>
        <w:t>colours</w:t>
      </w:r>
      <w:proofErr w:type="spellEnd"/>
      <w:r w:rsidRPr="00C90C4A">
        <w:rPr>
          <w:rFonts w:ascii="Raleway" w:hAnsi="Raleway" w:cstheme="minorHAnsi"/>
        </w:rPr>
        <w:t xml:space="preserve"> or trendsetting haircuts are</w:t>
      </w:r>
      <w:r w:rsidRPr="00C90C4A">
        <w:rPr>
          <w:rFonts w:ascii="Raleway" w:hAnsi="Raleway" w:cstheme="minorHAnsi"/>
          <w:spacing w:val="1"/>
        </w:rPr>
        <w:t xml:space="preserve"> </w:t>
      </w:r>
      <w:r w:rsidRPr="00C90C4A">
        <w:rPr>
          <w:rFonts w:ascii="Raleway" w:hAnsi="Raleway" w:cstheme="minorHAnsi"/>
        </w:rPr>
        <w:t>acceptable. Hair that is shoulder length or longer must be tied back with plain royal blue/sky</w:t>
      </w:r>
      <w:r w:rsidRPr="00C90C4A">
        <w:rPr>
          <w:rFonts w:ascii="Raleway" w:hAnsi="Raleway" w:cstheme="minorHAnsi"/>
          <w:spacing w:val="1"/>
        </w:rPr>
        <w:t xml:space="preserve"> </w:t>
      </w:r>
      <w:r w:rsidRPr="00C90C4A">
        <w:rPr>
          <w:rFonts w:ascii="Raleway" w:hAnsi="Raleway" w:cstheme="minorHAnsi"/>
        </w:rPr>
        <w:t>blue</w:t>
      </w:r>
      <w:r w:rsidRPr="00C90C4A">
        <w:rPr>
          <w:rFonts w:ascii="Raleway" w:hAnsi="Raleway" w:cstheme="minorHAnsi"/>
          <w:spacing w:val="-2"/>
        </w:rPr>
        <w:t xml:space="preserve"> </w:t>
      </w:r>
      <w:r w:rsidRPr="00C90C4A">
        <w:rPr>
          <w:rFonts w:ascii="Raleway" w:hAnsi="Raleway" w:cstheme="minorHAnsi"/>
        </w:rPr>
        <w:t>or</w:t>
      </w:r>
      <w:r w:rsidRPr="00C90C4A">
        <w:rPr>
          <w:rFonts w:ascii="Raleway" w:hAnsi="Raleway" w:cstheme="minorHAnsi"/>
          <w:spacing w:val="-1"/>
        </w:rPr>
        <w:t xml:space="preserve"> </w:t>
      </w:r>
      <w:r w:rsidRPr="00C90C4A">
        <w:rPr>
          <w:rFonts w:ascii="Raleway" w:hAnsi="Raleway" w:cstheme="minorHAnsi"/>
        </w:rPr>
        <w:t>white</w:t>
      </w:r>
      <w:r w:rsidRPr="00C90C4A">
        <w:rPr>
          <w:rFonts w:ascii="Raleway" w:hAnsi="Raleway" w:cstheme="minorHAnsi"/>
          <w:spacing w:val="-1"/>
        </w:rPr>
        <w:t xml:space="preserve"> </w:t>
      </w:r>
      <w:r w:rsidRPr="00C90C4A">
        <w:rPr>
          <w:rFonts w:ascii="Raleway" w:hAnsi="Raleway" w:cstheme="minorHAnsi"/>
        </w:rPr>
        <w:t>scrunches,</w:t>
      </w:r>
      <w:r w:rsidRPr="00C90C4A">
        <w:rPr>
          <w:rFonts w:ascii="Raleway" w:hAnsi="Raleway" w:cstheme="minorHAnsi"/>
          <w:spacing w:val="-1"/>
        </w:rPr>
        <w:t xml:space="preserve"> </w:t>
      </w:r>
      <w:proofErr w:type="gramStart"/>
      <w:r w:rsidRPr="00C90C4A">
        <w:rPr>
          <w:rFonts w:ascii="Raleway" w:hAnsi="Raleway" w:cstheme="minorHAnsi"/>
        </w:rPr>
        <w:t>ribbons</w:t>
      </w:r>
      <w:proofErr w:type="gramEnd"/>
      <w:r w:rsidRPr="00C90C4A">
        <w:rPr>
          <w:rFonts w:ascii="Raleway" w:hAnsi="Raleway" w:cstheme="minorHAnsi"/>
          <w:spacing w:val="-2"/>
        </w:rPr>
        <w:t xml:space="preserve"> </w:t>
      </w:r>
      <w:r w:rsidRPr="00C90C4A">
        <w:rPr>
          <w:rFonts w:ascii="Raleway" w:hAnsi="Raleway" w:cstheme="minorHAnsi"/>
        </w:rPr>
        <w:t>or</w:t>
      </w:r>
      <w:r w:rsidRPr="00C90C4A">
        <w:rPr>
          <w:rFonts w:ascii="Raleway" w:hAnsi="Raleway" w:cstheme="minorHAnsi"/>
          <w:spacing w:val="-1"/>
        </w:rPr>
        <w:t xml:space="preserve"> </w:t>
      </w:r>
      <w:r w:rsidRPr="00C90C4A">
        <w:rPr>
          <w:rFonts w:ascii="Raleway" w:hAnsi="Raleway" w:cstheme="minorHAnsi"/>
        </w:rPr>
        <w:t>headbands.</w:t>
      </w:r>
    </w:p>
    <w:p w14:paraId="075588FD" w14:textId="27EE3CA2" w:rsidR="000E7C96" w:rsidRPr="00C90C4A" w:rsidRDefault="000E7C96" w:rsidP="000E7C96">
      <w:pPr>
        <w:pStyle w:val="ListParagraph"/>
        <w:numPr>
          <w:ilvl w:val="1"/>
          <w:numId w:val="2"/>
        </w:numPr>
        <w:tabs>
          <w:tab w:val="left" w:pos="1040"/>
        </w:tabs>
        <w:spacing w:line="278" w:lineRule="exact"/>
        <w:ind w:left="1040" w:hanging="360"/>
        <w:jc w:val="both"/>
        <w:rPr>
          <w:rFonts w:ascii="Raleway" w:hAnsi="Raleway" w:cstheme="minorHAnsi"/>
        </w:rPr>
      </w:pPr>
      <w:r w:rsidRPr="00C90C4A">
        <w:rPr>
          <w:rFonts w:ascii="Raleway" w:hAnsi="Raleway" w:cstheme="minorHAnsi"/>
        </w:rPr>
        <w:t>Correct</w:t>
      </w:r>
      <w:r w:rsidRPr="00C90C4A">
        <w:rPr>
          <w:rFonts w:ascii="Raleway" w:hAnsi="Raleway" w:cstheme="minorHAnsi"/>
          <w:spacing w:val="-3"/>
        </w:rPr>
        <w:t xml:space="preserve"> </w:t>
      </w:r>
      <w:r w:rsidRPr="00C90C4A">
        <w:rPr>
          <w:rFonts w:ascii="Raleway" w:hAnsi="Raleway" w:cstheme="minorHAnsi"/>
        </w:rPr>
        <w:t>school</w:t>
      </w:r>
      <w:r w:rsidRPr="00C90C4A">
        <w:rPr>
          <w:rFonts w:ascii="Raleway" w:hAnsi="Raleway" w:cstheme="minorHAnsi"/>
          <w:spacing w:val="-3"/>
        </w:rPr>
        <w:t xml:space="preserve"> </w:t>
      </w:r>
      <w:r w:rsidRPr="00C90C4A">
        <w:rPr>
          <w:rFonts w:ascii="Raleway" w:hAnsi="Raleway" w:cstheme="minorHAnsi"/>
        </w:rPr>
        <w:t>uniform</w:t>
      </w:r>
      <w:r w:rsidRPr="00C90C4A">
        <w:rPr>
          <w:rFonts w:ascii="Raleway" w:hAnsi="Raleway" w:cstheme="minorHAnsi"/>
          <w:spacing w:val="-2"/>
        </w:rPr>
        <w:t xml:space="preserve"> </w:t>
      </w:r>
      <w:r w:rsidRPr="00C90C4A">
        <w:rPr>
          <w:rFonts w:ascii="Raleway" w:hAnsi="Raleway" w:cstheme="minorHAnsi"/>
        </w:rPr>
        <w:t>to</w:t>
      </w:r>
      <w:r w:rsidRPr="00C90C4A">
        <w:rPr>
          <w:rFonts w:ascii="Raleway" w:hAnsi="Raleway" w:cstheme="minorHAnsi"/>
          <w:spacing w:val="-3"/>
        </w:rPr>
        <w:t xml:space="preserve"> </w:t>
      </w:r>
      <w:r w:rsidRPr="00C90C4A">
        <w:rPr>
          <w:rFonts w:ascii="Raleway" w:hAnsi="Raleway" w:cstheme="minorHAnsi"/>
        </w:rPr>
        <w:t>be</w:t>
      </w:r>
      <w:r w:rsidRPr="00C90C4A">
        <w:rPr>
          <w:rFonts w:ascii="Raleway" w:hAnsi="Raleway" w:cstheme="minorHAnsi"/>
          <w:spacing w:val="-3"/>
        </w:rPr>
        <w:t xml:space="preserve"> </w:t>
      </w:r>
      <w:proofErr w:type="gramStart"/>
      <w:r w:rsidRPr="00C90C4A">
        <w:rPr>
          <w:rFonts w:ascii="Raleway" w:hAnsi="Raleway" w:cstheme="minorHAnsi"/>
        </w:rPr>
        <w:t>worn</w:t>
      </w:r>
      <w:r w:rsidRPr="00C90C4A">
        <w:rPr>
          <w:rFonts w:ascii="Raleway" w:hAnsi="Raleway" w:cstheme="minorHAnsi"/>
          <w:spacing w:val="-2"/>
        </w:rPr>
        <w:t xml:space="preserve"> </w:t>
      </w:r>
      <w:r w:rsidRPr="00C90C4A">
        <w:rPr>
          <w:rFonts w:ascii="Raleway" w:hAnsi="Raleway" w:cstheme="minorHAnsi"/>
        </w:rPr>
        <w:t>at</w:t>
      </w:r>
      <w:r w:rsidRPr="00C90C4A">
        <w:rPr>
          <w:rFonts w:ascii="Raleway" w:hAnsi="Raleway" w:cstheme="minorHAnsi"/>
          <w:spacing w:val="-3"/>
        </w:rPr>
        <w:t xml:space="preserve"> </w:t>
      </w:r>
      <w:r w:rsidRPr="00C90C4A">
        <w:rPr>
          <w:rFonts w:ascii="Raleway" w:hAnsi="Raleway" w:cstheme="minorHAnsi"/>
        </w:rPr>
        <w:t>all</w:t>
      </w:r>
      <w:r w:rsidRPr="00C90C4A">
        <w:rPr>
          <w:rFonts w:ascii="Raleway" w:hAnsi="Raleway" w:cstheme="minorHAnsi"/>
          <w:spacing w:val="-3"/>
        </w:rPr>
        <w:t xml:space="preserve"> </w:t>
      </w:r>
      <w:r w:rsidRPr="00C90C4A">
        <w:rPr>
          <w:rFonts w:ascii="Raleway" w:hAnsi="Raleway" w:cstheme="minorHAnsi"/>
        </w:rPr>
        <w:t>times</w:t>
      </w:r>
      <w:proofErr w:type="gramEnd"/>
    </w:p>
    <w:p w14:paraId="3AC0BE8F" w14:textId="248DBED8" w:rsidR="004B2CEF" w:rsidRPr="004B2CEF" w:rsidRDefault="000E7C96" w:rsidP="000E7C96">
      <w:pPr>
        <w:pStyle w:val="ListParagraph"/>
        <w:numPr>
          <w:ilvl w:val="1"/>
          <w:numId w:val="2"/>
        </w:numPr>
        <w:tabs>
          <w:tab w:val="left" w:pos="1040"/>
        </w:tabs>
        <w:spacing w:line="242" w:lineRule="auto"/>
        <w:ind w:left="1040" w:right="248" w:hanging="360"/>
        <w:jc w:val="both"/>
        <w:rPr>
          <w:rFonts w:ascii="Raleway" w:hAnsi="Raleway" w:cstheme="minorHAnsi"/>
        </w:rPr>
      </w:pPr>
      <w:r w:rsidRPr="00C90C4A">
        <w:rPr>
          <w:rFonts w:ascii="Raleway" w:hAnsi="Raleway" w:cstheme="minorHAnsi"/>
        </w:rPr>
        <w:t xml:space="preserve">Acceptable </w:t>
      </w:r>
      <w:proofErr w:type="spellStart"/>
      <w:r w:rsidRPr="00C90C4A">
        <w:rPr>
          <w:rFonts w:ascii="Raleway" w:hAnsi="Raleway" w:cstheme="minorHAnsi"/>
        </w:rPr>
        <w:t>jewellery</w:t>
      </w:r>
      <w:proofErr w:type="spellEnd"/>
      <w:r w:rsidRPr="00C90C4A">
        <w:rPr>
          <w:rFonts w:ascii="Raleway" w:hAnsi="Raleway" w:cstheme="minorHAnsi"/>
        </w:rPr>
        <w:t xml:space="preserve">: wristwatch, religious medal or cross, </w:t>
      </w:r>
      <w:proofErr w:type="gramStart"/>
      <w:r w:rsidRPr="00C90C4A">
        <w:rPr>
          <w:rFonts w:ascii="Raleway" w:hAnsi="Raleway" w:cstheme="minorHAnsi"/>
        </w:rPr>
        <w:t>ear rings</w:t>
      </w:r>
      <w:proofErr w:type="gramEnd"/>
      <w:r w:rsidRPr="00C90C4A">
        <w:rPr>
          <w:rFonts w:ascii="Raleway" w:hAnsi="Raleway" w:cstheme="minorHAnsi"/>
        </w:rPr>
        <w:t xml:space="preserve"> (plain studs or sleepers</w:t>
      </w:r>
      <w:r w:rsidRPr="00C90C4A">
        <w:rPr>
          <w:rFonts w:ascii="Raleway" w:hAnsi="Raleway" w:cstheme="minorHAnsi"/>
          <w:spacing w:val="1"/>
        </w:rPr>
        <w:t xml:space="preserve"> </w:t>
      </w:r>
      <w:r w:rsidRPr="00C90C4A">
        <w:rPr>
          <w:rFonts w:ascii="Raleway" w:hAnsi="Raleway" w:cstheme="minorHAnsi"/>
        </w:rPr>
        <w:t>permitted, one per ear only). Medic alert bracelets should be worn by children who require</w:t>
      </w:r>
      <w:r w:rsidRPr="00C90C4A">
        <w:rPr>
          <w:rFonts w:ascii="Raleway" w:hAnsi="Raleway" w:cstheme="minorHAnsi"/>
          <w:spacing w:val="1"/>
        </w:rPr>
        <w:t xml:space="preserve"> </w:t>
      </w:r>
      <w:r w:rsidRPr="00C90C4A">
        <w:rPr>
          <w:rFonts w:ascii="Raleway" w:hAnsi="Raleway" w:cstheme="minorHAnsi"/>
        </w:rPr>
        <w:t>them.</w:t>
      </w:r>
    </w:p>
    <w:p w14:paraId="0F5B57AF" w14:textId="519EF4FE" w:rsidR="004B2CEF" w:rsidRPr="00C90C4A" w:rsidRDefault="004B2CEF" w:rsidP="004B2CEF">
      <w:pPr>
        <w:pStyle w:val="ListParagraph"/>
        <w:numPr>
          <w:ilvl w:val="1"/>
          <w:numId w:val="2"/>
        </w:numPr>
        <w:tabs>
          <w:tab w:val="left" w:pos="1039"/>
          <w:tab w:val="left" w:pos="1040"/>
        </w:tabs>
        <w:spacing w:before="73" w:line="244" w:lineRule="auto"/>
        <w:ind w:left="1040" w:right="252" w:hanging="360"/>
        <w:rPr>
          <w:rFonts w:ascii="Raleway" w:hAnsi="Raleway" w:cstheme="minorHAnsi"/>
        </w:rPr>
      </w:pPr>
      <w:r w:rsidRPr="00C90C4A">
        <w:rPr>
          <w:rFonts w:ascii="Raleway" w:hAnsi="Raleway" w:cstheme="minorHAnsi"/>
          <w:spacing w:val="-1"/>
        </w:rPr>
        <w:t>Unacceptable</w:t>
      </w:r>
      <w:r w:rsidRPr="00C90C4A">
        <w:rPr>
          <w:rFonts w:ascii="Raleway" w:hAnsi="Raleway" w:cstheme="minorHAnsi"/>
          <w:spacing w:val="-11"/>
        </w:rPr>
        <w:t xml:space="preserve"> </w:t>
      </w:r>
      <w:proofErr w:type="spellStart"/>
      <w:r w:rsidRPr="00C90C4A">
        <w:rPr>
          <w:rFonts w:ascii="Raleway" w:hAnsi="Raleway" w:cstheme="minorHAnsi"/>
        </w:rPr>
        <w:t>jewellery</w:t>
      </w:r>
      <w:proofErr w:type="spellEnd"/>
      <w:r w:rsidRPr="00C90C4A">
        <w:rPr>
          <w:rFonts w:ascii="Raleway" w:hAnsi="Raleway" w:cstheme="minorHAnsi"/>
          <w:spacing w:val="-12"/>
        </w:rPr>
        <w:t xml:space="preserve"> </w:t>
      </w:r>
      <w:r w:rsidRPr="00C90C4A">
        <w:rPr>
          <w:rFonts w:ascii="Raleway" w:hAnsi="Raleway" w:cstheme="minorHAnsi"/>
        </w:rPr>
        <w:t>includes</w:t>
      </w:r>
      <w:r w:rsidRPr="00C90C4A">
        <w:rPr>
          <w:rFonts w:ascii="Raleway" w:hAnsi="Raleway" w:cstheme="minorHAnsi"/>
          <w:spacing w:val="-12"/>
        </w:rPr>
        <w:t xml:space="preserve"> </w:t>
      </w:r>
      <w:r w:rsidRPr="00C90C4A">
        <w:rPr>
          <w:rFonts w:ascii="Raleway" w:hAnsi="Raleway" w:cstheme="minorHAnsi"/>
        </w:rPr>
        <w:t>all</w:t>
      </w:r>
      <w:r w:rsidRPr="00C90C4A">
        <w:rPr>
          <w:rFonts w:ascii="Raleway" w:hAnsi="Raleway" w:cstheme="minorHAnsi"/>
          <w:spacing w:val="-10"/>
        </w:rPr>
        <w:t xml:space="preserve"> </w:t>
      </w:r>
      <w:r w:rsidRPr="00C90C4A">
        <w:rPr>
          <w:rFonts w:ascii="Raleway" w:hAnsi="Raleway" w:cstheme="minorHAnsi"/>
        </w:rPr>
        <w:t>other</w:t>
      </w:r>
      <w:r w:rsidRPr="00C90C4A">
        <w:rPr>
          <w:rFonts w:ascii="Raleway" w:hAnsi="Raleway" w:cstheme="minorHAnsi"/>
          <w:spacing w:val="-12"/>
        </w:rPr>
        <w:t xml:space="preserve"> </w:t>
      </w:r>
      <w:r w:rsidRPr="00C90C4A">
        <w:rPr>
          <w:rFonts w:ascii="Raleway" w:hAnsi="Raleway" w:cstheme="minorHAnsi"/>
        </w:rPr>
        <w:t>assorted</w:t>
      </w:r>
      <w:r w:rsidRPr="00C90C4A">
        <w:rPr>
          <w:rFonts w:ascii="Raleway" w:hAnsi="Raleway" w:cstheme="minorHAnsi"/>
          <w:spacing w:val="-12"/>
        </w:rPr>
        <w:t xml:space="preserve"> </w:t>
      </w:r>
      <w:r w:rsidRPr="00C90C4A">
        <w:rPr>
          <w:rFonts w:ascii="Raleway" w:hAnsi="Raleway" w:cstheme="minorHAnsi"/>
        </w:rPr>
        <w:t>chains,</w:t>
      </w:r>
      <w:r w:rsidRPr="00C90C4A">
        <w:rPr>
          <w:rFonts w:ascii="Raleway" w:hAnsi="Raleway" w:cstheme="minorHAnsi"/>
          <w:spacing w:val="-10"/>
        </w:rPr>
        <w:t xml:space="preserve"> </w:t>
      </w:r>
      <w:r w:rsidRPr="00C90C4A">
        <w:rPr>
          <w:rFonts w:ascii="Raleway" w:hAnsi="Raleway" w:cstheme="minorHAnsi"/>
        </w:rPr>
        <w:t>bracelets,</w:t>
      </w:r>
      <w:r w:rsidRPr="00C90C4A">
        <w:rPr>
          <w:rFonts w:ascii="Raleway" w:hAnsi="Raleway" w:cstheme="minorHAnsi"/>
          <w:spacing w:val="-11"/>
        </w:rPr>
        <w:t xml:space="preserve"> </w:t>
      </w:r>
      <w:r w:rsidRPr="00C90C4A">
        <w:rPr>
          <w:rFonts w:ascii="Raleway" w:hAnsi="Raleway" w:cstheme="minorHAnsi"/>
        </w:rPr>
        <w:t>bangles,</w:t>
      </w:r>
      <w:r w:rsidRPr="00C90C4A">
        <w:rPr>
          <w:rFonts w:ascii="Raleway" w:hAnsi="Raleway" w:cstheme="minorHAnsi"/>
          <w:spacing w:val="-11"/>
        </w:rPr>
        <w:t xml:space="preserve"> </w:t>
      </w:r>
      <w:r w:rsidRPr="00C90C4A">
        <w:rPr>
          <w:rFonts w:ascii="Raleway" w:hAnsi="Raleway" w:cstheme="minorHAnsi"/>
        </w:rPr>
        <w:t>rings</w:t>
      </w:r>
      <w:r w:rsidRPr="00C90C4A">
        <w:rPr>
          <w:rFonts w:ascii="Raleway" w:hAnsi="Raleway" w:cstheme="minorHAnsi"/>
          <w:spacing w:val="-12"/>
        </w:rPr>
        <w:t xml:space="preserve"> </w:t>
      </w:r>
      <w:r w:rsidRPr="00C90C4A">
        <w:rPr>
          <w:rFonts w:ascii="Raleway" w:hAnsi="Raleway" w:cstheme="minorHAnsi"/>
        </w:rPr>
        <w:t>and</w:t>
      </w:r>
      <w:r w:rsidRPr="00C90C4A">
        <w:rPr>
          <w:rFonts w:ascii="Raleway" w:hAnsi="Raleway" w:cstheme="minorHAnsi"/>
          <w:spacing w:val="-11"/>
        </w:rPr>
        <w:t xml:space="preserve"> </w:t>
      </w:r>
      <w:r w:rsidRPr="00C90C4A">
        <w:rPr>
          <w:rFonts w:ascii="Raleway" w:hAnsi="Raleway" w:cstheme="minorHAnsi"/>
        </w:rPr>
        <w:t>earrings,</w:t>
      </w:r>
      <w:r w:rsidRPr="00C90C4A">
        <w:rPr>
          <w:rFonts w:ascii="Raleway" w:hAnsi="Raleway" w:cstheme="minorHAnsi"/>
          <w:spacing w:val="1"/>
        </w:rPr>
        <w:t xml:space="preserve"> </w:t>
      </w:r>
      <w:r w:rsidRPr="00C90C4A">
        <w:rPr>
          <w:rFonts w:ascii="Raleway" w:hAnsi="Raleway" w:cstheme="minorHAnsi"/>
        </w:rPr>
        <w:t>necklaces</w:t>
      </w:r>
      <w:r w:rsidRPr="00C90C4A">
        <w:rPr>
          <w:rFonts w:ascii="Raleway" w:hAnsi="Raleway" w:cstheme="minorHAnsi"/>
          <w:spacing w:val="-2"/>
        </w:rPr>
        <w:t xml:space="preserve"> </w:t>
      </w:r>
      <w:r w:rsidRPr="00C90C4A">
        <w:rPr>
          <w:rFonts w:ascii="Raleway" w:hAnsi="Raleway" w:cstheme="minorHAnsi"/>
        </w:rPr>
        <w:t>etc.</w:t>
      </w:r>
    </w:p>
    <w:p w14:paraId="24F75C0B" w14:textId="2A254084" w:rsidR="004B2CEF" w:rsidRDefault="004B2CEF" w:rsidP="00D3492D">
      <w:pPr>
        <w:pStyle w:val="BodyText"/>
        <w:spacing w:before="1"/>
        <w:ind w:left="0" w:right="251"/>
        <w:jc w:val="both"/>
        <w:rPr>
          <w:rFonts w:ascii="Raleway" w:hAnsi="Raleway" w:cstheme="minorHAnsi"/>
        </w:rPr>
      </w:pPr>
      <w:r w:rsidRPr="00D3492D">
        <w:rPr>
          <w:rFonts w:ascii="Raleway" w:hAnsi="Raleway" w:cstheme="minorHAnsi"/>
        </w:rPr>
        <w:t>The uniform items can be purchased through the Uniform Shop, situated at the school.</w:t>
      </w:r>
      <w:r w:rsidR="00D3492D" w:rsidRPr="00D3492D">
        <w:rPr>
          <w:rFonts w:ascii="Raleway" w:hAnsi="Raleway" w:cstheme="minorHAnsi"/>
        </w:rPr>
        <w:t xml:space="preserve">   </w:t>
      </w:r>
      <w:r w:rsidRPr="00D3492D">
        <w:rPr>
          <w:rFonts w:ascii="Raleway" w:hAnsi="Raleway" w:cstheme="minorHAnsi"/>
        </w:rPr>
        <w:t xml:space="preserve">Contact details for the Uniform Shop Coordinator can be found in the school newsletter. </w:t>
      </w:r>
    </w:p>
    <w:p w14:paraId="32E65028" w14:textId="77777777" w:rsidR="00584950" w:rsidRDefault="00584950" w:rsidP="00D3492D">
      <w:pPr>
        <w:pStyle w:val="BodyText"/>
        <w:spacing w:before="1"/>
        <w:ind w:left="0" w:right="251"/>
        <w:jc w:val="both"/>
        <w:rPr>
          <w:rFonts w:ascii="Raleway" w:hAnsi="Raleway" w:cstheme="minorHAnsi"/>
        </w:rPr>
      </w:pPr>
    </w:p>
    <w:p w14:paraId="68AF86CF" w14:textId="77777777" w:rsidR="00584950" w:rsidRDefault="00584950" w:rsidP="00D3492D">
      <w:pPr>
        <w:pStyle w:val="BodyText"/>
        <w:spacing w:before="1"/>
        <w:ind w:left="0" w:right="251"/>
        <w:jc w:val="both"/>
        <w:rPr>
          <w:rFonts w:ascii="Raleway" w:hAnsi="Raleway" w:cstheme="minorHAnsi"/>
        </w:rPr>
      </w:pPr>
    </w:p>
    <w:p w14:paraId="41043137" w14:textId="77777777" w:rsidR="00584950" w:rsidRDefault="00584950" w:rsidP="00D3492D">
      <w:pPr>
        <w:pStyle w:val="BodyText"/>
        <w:spacing w:before="1"/>
        <w:ind w:left="0" w:right="251"/>
        <w:jc w:val="both"/>
        <w:rPr>
          <w:rFonts w:ascii="Raleway" w:hAnsi="Raleway" w:cstheme="minorHAnsi"/>
        </w:rPr>
      </w:pPr>
    </w:p>
    <w:p w14:paraId="695A25D1" w14:textId="3852E5E0" w:rsidR="00B32181" w:rsidRPr="00DC53C1" w:rsidRDefault="00B32181" w:rsidP="00B32181">
      <w:pPr>
        <w:pStyle w:val="Title"/>
        <w:rPr>
          <w:rFonts w:ascii="Abadi" w:eastAsia="Abadi" w:hAnsi="Abadi" w:cs="Abadi"/>
          <w:sz w:val="32"/>
          <w:szCs w:val="32"/>
          <w:u w:val="single"/>
        </w:rPr>
      </w:pPr>
      <w:r w:rsidRPr="1878C244">
        <w:rPr>
          <w:rFonts w:ascii="Abadi" w:eastAsia="Abadi" w:hAnsi="Abadi" w:cs="Abadi"/>
          <w:sz w:val="32"/>
          <w:szCs w:val="32"/>
          <w:u w:val="single"/>
        </w:rPr>
        <w:lastRenderedPageBreak/>
        <w:t>ST JOSEPH'S UNIFORM REQUIREMENTS</w:t>
      </w:r>
    </w:p>
    <w:p w14:paraId="4269A2FC" w14:textId="77777777" w:rsidR="00B32181" w:rsidRDefault="00B32181" w:rsidP="00B32181">
      <w:pPr>
        <w:pStyle w:val="Title"/>
        <w:rPr>
          <w:rFonts w:ascii="Abadi" w:eastAsia="Abadi" w:hAnsi="Abadi" w:cs="Abadi"/>
          <w:sz w:val="22"/>
          <w:szCs w:val="22"/>
          <w:u w:val="single"/>
        </w:rPr>
      </w:pPr>
    </w:p>
    <w:p w14:paraId="699E7224" w14:textId="77777777" w:rsidR="00B32181" w:rsidRDefault="00B32181" w:rsidP="00B32181">
      <w:pPr>
        <w:rPr>
          <w:rFonts w:ascii="Abadi" w:eastAsia="Abadi" w:hAnsi="Abadi" w:cs="Abadi"/>
          <w:b/>
          <w:bCs/>
          <w:sz w:val="20"/>
          <w:szCs w:val="20"/>
        </w:rPr>
      </w:pPr>
    </w:p>
    <w:p w14:paraId="7E8DABB0" w14:textId="77777777" w:rsidR="00B32181" w:rsidRDefault="00B32181" w:rsidP="00B32181">
      <w:pPr>
        <w:pStyle w:val="Title"/>
        <w:rPr>
          <w:rFonts w:ascii="Abadi" w:eastAsia="Abadi" w:hAnsi="Abadi" w:cs="Abadi"/>
          <w:sz w:val="24"/>
          <w:u w:val="single"/>
        </w:rPr>
      </w:pPr>
      <w:r w:rsidRPr="1878C244">
        <w:rPr>
          <w:rFonts w:ascii="Abadi" w:eastAsia="Abadi" w:hAnsi="Abadi" w:cs="Abadi"/>
          <w:sz w:val="24"/>
          <w:u w:val="single"/>
        </w:rPr>
        <w:t>Girls Year 1 – Year 6 UNIFORMS</w:t>
      </w:r>
    </w:p>
    <w:p w14:paraId="1C006C43" w14:textId="77777777" w:rsidR="00B32181" w:rsidRDefault="00B32181" w:rsidP="00B32181">
      <w:pPr>
        <w:pStyle w:val="Subtitle"/>
      </w:pPr>
    </w:p>
    <w:p w14:paraId="5745FA6A" w14:textId="77777777" w:rsidR="00B32181" w:rsidRPr="00BC3FA0" w:rsidRDefault="00B32181" w:rsidP="00B32181">
      <w:pPr>
        <w:rPr>
          <w:rFonts w:ascii="Abadi" w:eastAsia="Abadi" w:hAnsi="Abadi" w:cs="Abadi"/>
          <w:b/>
          <w:bCs/>
        </w:rPr>
      </w:pPr>
      <w:r w:rsidRPr="1878C244">
        <w:rPr>
          <w:rFonts w:ascii="Abadi" w:eastAsia="Abadi" w:hAnsi="Abadi" w:cs="Abadi"/>
          <w:b/>
          <w:bCs/>
        </w:rPr>
        <w:t>SUMMER Term 1 &amp; 4</w:t>
      </w:r>
    </w:p>
    <w:tbl>
      <w:tblPr>
        <w:tblW w:w="10260" w:type="dxa"/>
        <w:tblInd w:w="-15" w:type="dxa"/>
        <w:tblLayout w:type="fixed"/>
        <w:tblLook w:val="0000" w:firstRow="0" w:lastRow="0" w:firstColumn="0" w:lastColumn="0" w:noHBand="0" w:noVBand="0"/>
      </w:tblPr>
      <w:tblGrid>
        <w:gridCol w:w="5310"/>
        <w:gridCol w:w="4950"/>
      </w:tblGrid>
      <w:tr w:rsidR="00B32181" w:rsidRPr="00DD5EF8" w14:paraId="4EC1ED4F" w14:textId="77777777" w:rsidTr="004A68B0">
        <w:trPr>
          <w:trHeight w:val="1599"/>
        </w:trPr>
        <w:tc>
          <w:tcPr>
            <w:tcW w:w="5310" w:type="dxa"/>
            <w:tcBorders>
              <w:top w:val="single" w:sz="4" w:space="0" w:color="000000" w:themeColor="text1"/>
              <w:left w:val="single" w:sz="4" w:space="0" w:color="000000" w:themeColor="text1"/>
              <w:bottom w:val="single" w:sz="4" w:space="0" w:color="000000" w:themeColor="text1"/>
            </w:tcBorders>
          </w:tcPr>
          <w:p w14:paraId="32A49790" w14:textId="77777777" w:rsidR="00B32181" w:rsidRPr="00DD5EF8" w:rsidRDefault="00B32181" w:rsidP="004A68B0">
            <w:pPr>
              <w:pStyle w:val="Heading1"/>
              <w:snapToGrid w:val="0"/>
              <w:rPr>
                <w:rFonts w:ascii="Abadi" w:eastAsia="Abadi" w:hAnsi="Abadi" w:cs="Abadi"/>
                <w:b/>
                <w:bCs/>
                <w:color w:val="000000" w:themeColor="text1"/>
                <w:sz w:val="22"/>
                <w:szCs w:val="22"/>
              </w:rPr>
            </w:pPr>
            <w:r w:rsidRPr="1878C244">
              <w:rPr>
                <w:rFonts w:ascii="Abadi" w:eastAsia="Abadi" w:hAnsi="Abadi" w:cs="Abadi"/>
                <w:sz w:val="22"/>
                <w:szCs w:val="22"/>
              </w:rPr>
              <w:t>Uniform</w:t>
            </w:r>
          </w:p>
          <w:p w14:paraId="6F574E18" w14:textId="77777777" w:rsidR="00B32181" w:rsidRPr="00DD5EF8" w:rsidRDefault="00B32181" w:rsidP="00B32181">
            <w:pPr>
              <w:pStyle w:val="Heading1"/>
              <w:numPr>
                <w:ilvl w:val="0"/>
                <w:numId w:val="4"/>
              </w:numPr>
              <w:tabs>
                <w:tab w:val="left" w:pos="360"/>
              </w:tabs>
              <w:ind w:left="746" w:hanging="426"/>
              <w:rPr>
                <w:rFonts w:ascii="Abadi" w:eastAsia="Abadi" w:hAnsi="Abadi" w:cs="Abadi"/>
                <w:color w:val="000000" w:themeColor="text1"/>
                <w:sz w:val="22"/>
                <w:szCs w:val="22"/>
              </w:rPr>
            </w:pPr>
            <w:r w:rsidRPr="1878C244">
              <w:rPr>
                <w:rFonts w:ascii="Abadi" w:eastAsia="Abadi" w:hAnsi="Abadi" w:cs="Abadi"/>
                <w:sz w:val="22"/>
                <w:szCs w:val="22"/>
              </w:rPr>
              <w:t>Summer Tunic</w:t>
            </w:r>
          </w:p>
          <w:p w14:paraId="035BE64F" w14:textId="77777777" w:rsidR="00B32181" w:rsidRPr="00DD5EF8" w:rsidRDefault="00B32181" w:rsidP="00B32181">
            <w:pPr>
              <w:numPr>
                <w:ilvl w:val="0"/>
                <w:numId w:val="4"/>
              </w:numPr>
              <w:tabs>
                <w:tab w:val="left" w:pos="360"/>
              </w:tabs>
              <w:suppressAutoHyphens/>
              <w:spacing w:after="0"/>
              <w:rPr>
                <w:rFonts w:ascii="Abadi" w:eastAsia="Abadi" w:hAnsi="Abadi" w:cs="Abadi"/>
                <w:color w:val="000000" w:themeColor="text1"/>
              </w:rPr>
            </w:pPr>
            <w:r w:rsidRPr="1878C244">
              <w:rPr>
                <w:rFonts w:ascii="Abadi" w:eastAsia="Abadi" w:hAnsi="Abadi" w:cs="Abadi"/>
              </w:rPr>
              <w:t>Sandals (Brown, Black or Navy Blue)</w:t>
            </w:r>
          </w:p>
          <w:p w14:paraId="779F1447" w14:textId="77777777" w:rsidR="00B32181" w:rsidRPr="00DD5EF8" w:rsidRDefault="00B32181" w:rsidP="00B32181">
            <w:pPr>
              <w:numPr>
                <w:ilvl w:val="0"/>
                <w:numId w:val="4"/>
              </w:numPr>
              <w:tabs>
                <w:tab w:val="left" w:pos="360"/>
              </w:tabs>
              <w:suppressAutoHyphens/>
              <w:spacing w:after="0"/>
              <w:rPr>
                <w:rFonts w:ascii="Abadi" w:eastAsia="Abadi" w:hAnsi="Abadi" w:cs="Abadi"/>
                <w:color w:val="000000" w:themeColor="text1"/>
              </w:rPr>
            </w:pPr>
            <w:r w:rsidRPr="1878C244">
              <w:rPr>
                <w:rFonts w:ascii="Abadi" w:eastAsia="Abadi" w:hAnsi="Abadi" w:cs="Abadi"/>
              </w:rPr>
              <w:t>School Shoes (Black)</w:t>
            </w:r>
          </w:p>
          <w:p w14:paraId="2CD9CEBF" w14:textId="77777777" w:rsidR="00B32181" w:rsidRPr="00DD5EF8" w:rsidRDefault="00B32181" w:rsidP="00B32181">
            <w:pPr>
              <w:numPr>
                <w:ilvl w:val="0"/>
                <w:numId w:val="4"/>
              </w:numPr>
              <w:tabs>
                <w:tab w:val="left" w:pos="360"/>
              </w:tabs>
              <w:suppressAutoHyphens/>
              <w:spacing w:after="0"/>
              <w:rPr>
                <w:rFonts w:ascii="Abadi" w:eastAsia="Abadi" w:hAnsi="Abadi" w:cs="Abadi"/>
                <w:color w:val="000000" w:themeColor="text1"/>
              </w:rPr>
            </w:pPr>
            <w:r w:rsidRPr="1878C244">
              <w:rPr>
                <w:rFonts w:ascii="Abadi" w:eastAsia="Abadi" w:hAnsi="Abadi" w:cs="Abadi"/>
              </w:rPr>
              <w:t>Grey school socks</w:t>
            </w:r>
          </w:p>
          <w:p w14:paraId="3ADD3F0B" w14:textId="77777777" w:rsidR="00B32181" w:rsidRPr="00DD5EF8" w:rsidRDefault="00B32181" w:rsidP="00B32181">
            <w:pPr>
              <w:numPr>
                <w:ilvl w:val="0"/>
                <w:numId w:val="4"/>
              </w:numPr>
              <w:tabs>
                <w:tab w:val="left" w:pos="360"/>
              </w:tabs>
              <w:suppressAutoHyphens/>
              <w:spacing w:after="0"/>
              <w:rPr>
                <w:rFonts w:ascii="Abadi" w:eastAsia="Abadi" w:hAnsi="Abadi" w:cs="Abadi"/>
                <w:color w:val="000000" w:themeColor="text1"/>
              </w:rPr>
            </w:pPr>
            <w:smartTag w:uri="urn:schemas-microsoft-com:office:smarttags" w:element="PlaceName">
              <w:smartTag w:uri="urn:schemas-microsoft-com:office:smarttags" w:element="place">
                <w:r w:rsidRPr="1878C244">
                  <w:rPr>
                    <w:rFonts w:ascii="Abadi" w:eastAsia="Abadi" w:hAnsi="Abadi" w:cs="Abadi"/>
                  </w:rPr>
                  <w:t>Blue School Jumper</w:t>
                </w:r>
              </w:smartTag>
            </w:smartTag>
            <w:smartTag w:uri="urn:schemas-microsoft-com:office:smarttags" w:element="PlaceType"/>
          </w:p>
          <w:p w14:paraId="54C851AD" w14:textId="77777777" w:rsidR="00B32181" w:rsidRPr="00DD5EF8" w:rsidRDefault="00B32181" w:rsidP="00B32181">
            <w:pPr>
              <w:numPr>
                <w:ilvl w:val="0"/>
                <w:numId w:val="4"/>
              </w:numPr>
              <w:tabs>
                <w:tab w:val="left" w:pos="360"/>
              </w:tabs>
              <w:suppressAutoHyphens/>
              <w:spacing w:after="0"/>
              <w:rPr>
                <w:rFonts w:ascii="Abadi" w:eastAsia="Abadi" w:hAnsi="Abadi" w:cs="Abadi"/>
                <w:color w:val="000000" w:themeColor="text1"/>
              </w:rPr>
            </w:pPr>
            <w:r w:rsidRPr="1878C244">
              <w:rPr>
                <w:rFonts w:ascii="Abadi" w:eastAsia="Abadi" w:hAnsi="Abadi" w:cs="Abadi"/>
              </w:rPr>
              <w:t>School Hat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23B08" w14:textId="77777777" w:rsidR="00B32181" w:rsidRDefault="00B32181" w:rsidP="004A68B0">
            <w:pPr>
              <w:pStyle w:val="Heading1"/>
              <w:jc w:val="center"/>
              <w:rPr>
                <w:rFonts w:ascii="Abadi" w:eastAsia="Abadi" w:hAnsi="Abadi" w:cs="Abadi"/>
                <w:b/>
                <w:bCs/>
                <w:color w:val="000000" w:themeColor="text1"/>
                <w:sz w:val="22"/>
                <w:szCs w:val="22"/>
              </w:rPr>
            </w:pPr>
          </w:p>
          <w:p w14:paraId="1ECF6BF0" w14:textId="77777777" w:rsidR="00B32181" w:rsidRPr="00DD5EF8" w:rsidRDefault="00B32181" w:rsidP="004A68B0">
            <w:pPr>
              <w:pStyle w:val="Heading1"/>
              <w:snapToGrid w:val="0"/>
              <w:jc w:val="center"/>
              <w:rPr>
                <w:rFonts w:ascii="Abadi" w:eastAsia="Abadi" w:hAnsi="Abadi" w:cs="Abadi"/>
                <w:b/>
                <w:bCs/>
                <w:color w:val="000000" w:themeColor="text1"/>
                <w:sz w:val="22"/>
                <w:szCs w:val="22"/>
              </w:rPr>
            </w:pPr>
            <w:r w:rsidRPr="1878C244">
              <w:rPr>
                <w:rFonts w:ascii="Abadi" w:eastAsia="Abadi" w:hAnsi="Abadi" w:cs="Abadi"/>
                <w:sz w:val="22"/>
                <w:szCs w:val="22"/>
                <w:u w:val="single"/>
              </w:rPr>
              <w:t>Sports Uniform</w:t>
            </w:r>
          </w:p>
          <w:p w14:paraId="166C9B59" w14:textId="77777777" w:rsidR="00B32181" w:rsidRDefault="00B32181" w:rsidP="00B32181">
            <w:pPr>
              <w:pStyle w:val="Heading1"/>
              <w:numPr>
                <w:ilvl w:val="0"/>
                <w:numId w:val="7"/>
              </w:numPr>
              <w:tabs>
                <w:tab w:val="left" w:pos="360"/>
              </w:tabs>
              <w:ind w:left="830"/>
              <w:rPr>
                <w:rFonts w:ascii="Abadi" w:eastAsia="Abadi" w:hAnsi="Abadi" w:cs="Abadi"/>
                <w:color w:val="000000" w:themeColor="text1"/>
                <w:sz w:val="22"/>
                <w:szCs w:val="22"/>
              </w:rPr>
            </w:pPr>
            <w:r w:rsidRPr="1878C244">
              <w:rPr>
                <w:rFonts w:ascii="Abadi" w:eastAsia="Abadi" w:hAnsi="Abadi" w:cs="Abadi"/>
                <w:sz w:val="22"/>
                <w:szCs w:val="22"/>
              </w:rPr>
              <w:t>School Tracksuit/ Brown Skort</w:t>
            </w:r>
          </w:p>
          <w:p w14:paraId="5F9071E8" w14:textId="77777777" w:rsidR="00B32181" w:rsidRPr="00DD5EF8" w:rsidRDefault="00B32181" w:rsidP="00B32181">
            <w:pPr>
              <w:pStyle w:val="Heading1"/>
              <w:numPr>
                <w:ilvl w:val="0"/>
                <w:numId w:val="7"/>
              </w:numPr>
              <w:tabs>
                <w:tab w:val="left" w:pos="360"/>
              </w:tabs>
              <w:ind w:left="830"/>
              <w:rPr>
                <w:rFonts w:ascii="Abadi" w:eastAsia="Abadi" w:hAnsi="Abadi" w:cs="Abadi"/>
                <w:color w:val="000000" w:themeColor="text1"/>
                <w:sz w:val="22"/>
                <w:szCs w:val="22"/>
              </w:rPr>
            </w:pPr>
            <w:r w:rsidRPr="1878C244">
              <w:rPr>
                <w:rFonts w:ascii="Abadi" w:eastAsia="Abadi" w:hAnsi="Abadi" w:cs="Abadi"/>
                <w:sz w:val="22"/>
                <w:szCs w:val="22"/>
              </w:rPr>
              <w:t>School Sports Polo Shirt</w:t>
            </w:r>
          </w:p>
          <w:p w14:paraId="436EC38C" w14:textId="77777777" w:rsidR="00B32181" w:rsidRPr="00DD5EF8" w:rsidRDefault="00B32181" w:rsidP="00B32181">
            <w:pPr>
              <w:numPr>
                <w:ilvl w:val="0"/>
                <w:numId w:val="7"/>
              </w:numPr>
              <w:tabs>
                <w:tab w:val="left" w:pos="360"/>
              </w:tabs>
              <w:suppressAutoHyphens/>
              <w:spacing w:after="0"/>
              <w:rPr>
                <w:rFonts w:ascii="Abadi" w:eastAsia="Abadi" w:hAnsi="Abadi" w:cs="Abadi"/>
                <w:color w:val="000000" w:themeColor="text1"/>
              </w:rPr>
            </w:pPr>
            <w:r w:rsidRPr="1878C244">
              <w:rPr>
                <w:rFonts w:ascii="Abadi" w:eastAsia="Abadi" w:hAnsi="Abadi" w:cs="Abadi"/>
              </w:rPr>
              <w:t>Sport Shoes (Black /Blue or White)</w:t>
            </w:r>
          </w:p>
          <w:p w14:paraId="0B50ABC7" w14:textId="77777777" w:rsidR="00B32181" w:rsidRPr="00DD5EF8" w:rsidRDefault="00B32181" w:rsidP="00B32181">
            <w:pPr>
              <w:numPr>
                <w:ilvl w:val="0"/>
                <w:numId w:val="7"/>
              </w:numPr>
              <w:tabs>
                <w:tab w:val="left" w:pos="360"/>
              </w:tabs>
              <w:suppressAutoHyphens/>
              <w:spacing w:after="0"/>
              <w:rPr>
                <w:rFonts w:ascii="Abadi" w:eastAsia="Abadi" w:hAnsi="Abadi" w:cs="Abadi"/>
                <w:color w:val="000000" w:themeColor="text1"/>
              </w:rPr>
            </w:pPr>
            <w:r w:rsidRPr="1878C244">
              <w:rPr>
                <w:rFonts w:ascii="Abadi" w:eastAsia="Abadi" w:hAnsi="Abadi" w:cs="Abadi"/>
              </w:rPr>
              <w:t xml:space="preserve">Blue sports socks </w:t>
            </w:r>
          </w:p>
          <w:p w14:paraId="30DAA392" w14:textId="77777777" w:rsidR="00B32181" w:rsidRPr="00DD5EF8" w:rsidRDefault="00B32181" w:rsidP="00B32181">
            <w:pPr>
              <w:numPr>
                <w:ilvl w:val="0"/>
                <w:numId w:val="7"/>
              </w:numPr>
              <w:tabs>
                <w:tab w:val="left" w:pos="360"/>
              </w:tabs>
              <w:suppressAutoHyphens/>
              <w:spacing w:after="0"/>
              <w:rPr>
                <w:rFonts w:ascii="Abadi" w:eastAsia="Abadi" w:hAnsi="Abadi" w:cs="Abadi"/>
                <w:color w:val="000000" w:themeColor="text1"/>
              </w:rPr>
            </w:pPr>
            <w:r w:rsidRPr="1878C244">
              <w:rPr>
                <w:rFonts w:ascii="Abadi" w:eastAsia="Abadi" w:hAnsi="Abadi" w:cs="Abadi"/>
              </w:rPr>
              <w:t>School Hat</w:t>
            </w:r>
          </w:p>
        </w:tc>
      </w:tr>
    </w:tbl>
    <w:p w14:paraId="00B9BE4E" w14:textId="77777777" w:rsidR="00B32181" w:rsidRPr="00BC3FA0" w:rsidRDefault="00B32181" w:rsidP="00B32181">
      <w:pPr>
        <w:spacing w:before="240"/>
        <w:jc w:val="center"/>
        <w:rPr>
          <w:rFonts w:ascii="Abadi" w:eastAsia="Abadi" w:hAnsi="Abadi" w:cs="Abadi"/>
          <w:b/>
          <w:bCs/>
          <w:u w:val="single"/>
        </w:rPr>
      </w:pPr>
      <w:r w:rsidRPr="1878C244">
        <w:rPr>
          <w:rFonts w:ascii="Abadi" w:eastAsia="Abadi" w:hAnsi="Abadi" w:cs="Abadi"/>
          <w:b/>
          <w:bCs/>
          <w:sz w:val="24"/>
          <w:szCs w:val="24"/>
          <w:u w:val="single"/>
        </w:rPr>
        <w:t>Boys Year 1 – Year 6 UNIFORMS</w:t>
      </w:r>
    </w:p>
    <w:p w14:paraId="70C65833" w14:textId="77777777" w:rsidR="00B32181" w:rsidRDefault="00B32181" w:rsidP="00B32181">
      <w:pPr>
        <w:rPr>
          <w:rFonts w:ascii="Abadi" w:eastAsia="Abadi" w:hAnsi="Abadi" w:cs="Abadi"/>
          <w:b/>
          <w:bCs/>
        </w:rPr>
      </w:pPr>
    </w:p>
    <w:p w14:paraId="0432A0A2" w14:textId="77777777" w:rsidR="00B32181" w:rsidRPr="00BC3FA0" w:rsidRDefault="00B32181" w:rsidP="00B32181">
      <w:pPr>
        <w:rPr>
          <w:rFonts w:ascii="Abadi" w:eastAsia="Abadi" w:hAnsi="Abadi" w:cs="Abadi"/>
          <w:b/>
          <w:bCs/>
        </w:rPr>
      </w:pPr>
      <w:r w:rsidRPr="1878C244">
        <w:rPr>
          <w:rFonts w:ascii="Abadi" w:eastAsia="Abadi" w:hAnsi="Abadi" w:cs="Abadi"/>
          <w:b/>
          <w:bCs/>
          <w:sz w:val="24"/>
          <w:szCs w:val="24"/>
        </w:rPr>
        <w:t>SUMMER Term 1 &amp; 4</w:t>
      </w:r>
    </w:p>
    <w:tbl>
      <w:tblPr>
        <w:tblW w:w="0" w:type="auto"/>
        <w:tblInd w:w="-15" w:type="dxa"/>
        <w:tblLayout w:type="fixed"/>
        <w:tblLook w:val="0000" w:firstRow="0" w:lastRow="0" w:firstColumn="0" w:lastColumn="0" w:noHBand="0" w:noVBand="0"/>
      </w:tblPr>
      <w:tblGrid>
        <w:gridCol w:w="5325"/>
        <w:gridCol w:w="4905"/>
      </w:tblGrid>
      <w:tr w:rsidR="00B32181" w:rsidRPr="00DD5EF8" w14:paraId="3286AD20" w14:textId="77777777" w:rsidTr="004A68B0">
        <w:tc>
          <w:tcPr>
            <w:tcW w:w="5325" w:type="dxa"/>
            <w:tcBorders>
              <w:top w:val="single" w:sz="4" w:space="0" w:color="000000" w:themeColor="text1"/>
              <w:left w:val="single" w:sz="4" w:space="0" w:color="000000" w:themeColor="text1"/>
              <w:bottom w:val="single" w:sz="4" w:space="0" w:color="000000" w:themeColor="text1"/>
            </w:tcBorders>
          </w:tcPr>
          <w:p w14:paraId="2549087F" w14:textId="77777777" w:rsidR="00B32181" w:rsidRPr="00DD5EF8" w:rsidRDefault="00B32181" w:rsidP="004A68B0">
            <w:pPr>
              <w:pStyle w:val="Heading1"/>
              <w:snapToGrid w:val="0"/>
              <w:jc w:val="center"/>
              <w:rPr>
                <w:rFonts w:ascii="Abadi" w:eastAsia="Abadi" w:hAnsi="Abadi" w:cs="Abadi"/>
                <w:b/>
                <w:bCs/>
                <w:color w:val="000000" w:themeColor="text1"/>
              </w:rPr>
            </w:pPr>
            <w:r w:rsidRPr="1878C244">
              <w:rPr>
                <w:rFonts w:ascii="Abadi" w:eastAsia="Abadi" w:hAnsi="Abadi" w:cs="Abadi"/>
              </w:rPr>
              <w:t>Uniform</w:t>
            </w:r>
          </w:p>
          <w:p w14:paraId="7DD7B8F7" w14:textId="77777777" w:rsidR="00B32181" w:rsidRPr="00DD5EF8" w:rsidRDefault="00B32181" w:rsidP="00B32181">
            <w:pPr>
              <w:pStyle w:val="Heading1"/>
              <w:numPr>
                <w:ilvl w:val="0"/>
                <w:numId w:val="8"/>
              </w:numPr>
              <w:tabs>
                <w:tab w:val="left" w:pos="360"/>
              </w:tabs>
              <w:ind w:left="830"/>
              <w:rPr>
                <w:rFonts w:ascii="Abadi" w:eastAsia="Abadi" w:hAnsi="Abadi" w:cs="Abadi"/>
                <w:color w:val="000000" w:themeColor="text1"/>
              </w:rPr>
            </w:pPr>
            <w:smartTag w:uri="urn:schemas-microsoft-com:office:smarttags" w:element="PlaceName">
              <w:smartTag w:uri="urn:schemas-microsoft-com:office:smarttags" w:element="place">
                <w:r w:rsidRPr="1878C244">
                  <w:rPr>
                    <w:rFonts w:ascii="Abadi" w:eastAsia="Abadi" w:hAnsi="Abadi" w:cs="Abadi"/>
                  </w:rPr>
                  <w:t>Grey School Shorts</w:t>
                </w:r>
              </w:smartTag>
            </w:smartTag>
            <w:smartTag w:uri="urn:schemas-microsoft-com:office:smarttags" w:element="PlaceName"/>
          </w:p>
          <w:p w14:paraId="57DFCAD9" w14:textId="77777777" w:rsidR="00B32181" w:rsidRPr="00DD5EF8" w:rsidRDefault="00B32181" w:rsidP="00B32181">
            <w:pPr>
              <w:numPr>
                <w:ilvl w:val="0"/>
                <w:numId w:val="8"/>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Blue Shirt –Short Sleeve</w:t>
            </w:r>
          </w:p>
          <w:p w14:paraId="3F75CF0F" w14:textId="77777777" w:rsidR="00B32181" w:rsidRPr="00DD5EF8" w:rsidRDefault="00B32181" w:rsidP="00B32181">
            <w:pPr>
              <w:numPr>
                <w:ilvl w:val="0"/>
                <w:numId w:val="8"/>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Sandals (Brown, Black or Navy Blue)</w:t>
            </w:r>
          </w:p>
          <w:p w14:paraId="25953F54" w14:textId="77777777" w:rsidR="00B32181" w:rsidRPr="00DD5EF8" w:rsidRDefault="00B32181" w:rsidP="00B32181">
            <w:pPr>
              <w:numPr>
                <w:ilvl w:val="0"/>
                <w:numId w:val="8"/>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 xml:space="preserve">School Shoes (Black) </w:t>
            </w:r>
          </w:p>
          <w:p w14:paraId="69AB3AED" w14:textId="77777777" w:rsidR="00B32181" w:rsidRPr="00DD5EF8" w:rsidRDefault="00B32181" w:rsidP="00B32181">
            <w:pPr>
              <w:numPr>
                <w:ilvl w:val="0"/>
                <w:numId w:val="8"/>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Grey school socks</w:t>
            </w:r>
          </w:p>
          <w:p w14:paraId="690085E3" w14:textId="77777777" w:rsidR="00B32181" w:rsidRPr="00DD5EF8" w:rsidRDefault="00B32181" w:rsidP="00B32181">
            <w:pPr>
              <w:numPr>
                <w:ilvl w:val="0"/>
                <w:numId w:val="8"/>
              </w:numPr>
              <w:tabs>
                <w:tab w:val="left" w:pos="360"/>
              </w:tabs>
              <w:suppressAutoHyphens/>
              <w:spacing w:after="0"/>
              <w:rPr>
                <w:rFonts w:ascii="Abadi" w:eastAsia="Abadi" w:hAnsi="Abadi" w:cs="Abadi"/>
                <w:color w:val="000000" w:themeColor="text1"/>
              </w:rPr>
            </w:pPr>
            <w:smartTag w:uri="urn:schemas-microsoft-com:office:smarttags" w:element="PlaceName">
              <w:smartTag w:uri="urn:schemas-microsoft-com:office:smarttags" w:element="place">
                <w:r w:rsidRPr="1878C244">
                  <w:rPr>
                    <w:rFonts w:ascii="Abadi" w:eastAsia="Abadi" w:hAnsi="Abadi" w:cs="Abadi"/>
                    <w:sz w:val="24"/>
                    <w:szCs w:val="24"/>
                  </w:rPr>
                  <w:t xml:space="preserve">Blue School Jumper </w:t>
                </w:r>
              </w:smartTag>
            </w:smartTag>
            <w:smartTag w:uri="urn:schemas-microsoft-com:office:smarttags" w:element="PlaceType"/>
          </w:p>
          <w:p w14:paraId="541D55F7" w14:textId="77777777" w:rsidR="00B32181" w:rsidRPr="00DD5EF8" w:rsidRDefault="00B32181" w:rsidP="00B32181">
            <w:pPr>
              <w:numPr>
                <w:ilvl w:val="0"/>
                <w:numId w:val="8"/>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School Hat</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7D248" w14:textId="77777777" w:rsidR="00B32181" w:rsidRPr="00DD5EF8" w:rsidRDefault="00B32181" w:rsidP="004A68B0">
            <w:pPr>
              <w:pStyle w:val="Heading1"/>
              <w:snapToGrid w:val="0"/>
              <w:jc w:val="center"/>
              <w:rPr>
                <w:rFonts w:ascii="Abadi" w:eastAsia="Abadi" w:hAnsi="Abadi" w:cs="Abadi"/>
                <w:b/>
                <w:bCs/>
                <w:color w:val="000000" w:themeColor="text1"/>
              </w:rPr>
            </w:pPr>
            <w:r w:rsidRPr="1878C244">
              <w:rPr>
                <w:rFonts w:ascii="Abadi" w:eastAsia="Abadi" w:hAnsi="Abadi" w:cs="Abadi"/>
              </w:rPr>
              <w:t>Sports Uniform</w:t>
            </w:r>
          </w:p>
          <w:p w14:paraId="03CAB6B4" w14:textId="77777777" w:rsidR="00B32181" w:rsidRDefault="00B32181" w:rsidP="00B32181">
            <w:pPr>
              <w:pStyle w:val="Heading1"/>
              <w:numPr>
                <w:ilvl w:val="0"/>
                <w:numId w:val="5"/>
              </w:numPr>
              <w:tabs>
                <w:tab w:val="left" w:pos="360"/>
              </w:tabs>
              <w:ind w:left="1040"/>
              <w:rPr>
                <w:rFonts w:ascii="Abadi" w:eastAsia="Abadi" w:hAnsi="Abadi" w:cs="Abadi"/>
                <w:color w:val="000000" w:themeColor="text1"/>
              </w:rPr>
            </w:pPr>
            <w:r w:rsidRPr="1878C244">
              <w:rPr>
                <w:rFonts w:ascii="Abadi" w:eastAsia="Abadi" w:hAnsi="Abadi" w:cs="Abadi"/>
              </w:rPr>
              <w:t>Brown School Tracksuit/Shorts</w:t>
            </w:r>
          </w:p>
          <w:p w14:paraId="12CFC0C1" w14:textId="77777777" w:rsidR="00B32181" w:rsidRPr="00DD5EF8" w:rsidRDefault="00B32181" w:rsidP="00B32181">
            <w:pPr>
              <w:pStyle w:val="Heading1"/>
              <w:numPr>
                <w:ilvl w:val="0"/>
                <w:numId w:val="5"/>
              </w:numPr>
              <w:tabs>
                <w:tab w:val="left" w:pos="360"/>
              </w:tabs>
              <w:ind w:left="1040"/>
              <w:rPr>
                <w:rFonts w:ascii="Abadi" w:eastAsia="Abadi" w:hAnsi="Abadi" w:cs="Abadi"/>
                <w:color w:val="000000" w:themeColor="text1"/>
              </w:rPr>
            </w:pPr>
            <w:r w:rsidRPr="1878C244">
              <w:rPr>
                <w:rFonts w:ascii="Abadi" w:eastAsia="Abadi" w:hAnsi="Abadi" w:cs="Abadi"/>
              </w:rPr>
              <w:t>School Sports Polo Shirt</w:t>
            </w:r>
          </w:p>
          <w:p w14:paraId="472269C7" w14:textId="77777777" w:rsidR="00B32181" w:rsidRPr="00DD5EF8" w:rsidRDefault="00B32181" w:rsidP="00B32181">
            <w:pPr>
              <w:numPr>
                <w:ilvl w:val="0"/>
                <w:numId w:val="5"/>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Sport Shoes (Black /Blue or White)</w:t>
            </w:r>
          </w:p>
          <w:p w14:paraId="0E40E3F1" w14:textId="77777777" w:rsidR="00B32181" w:rsidRPr="00DD5EF8" w:rsidRDefault="00B32181" w:rsidP="00B32181">
            <w:pPr>
              <w:numPr>
                <w:ilvl w:val="0"/>
                <w:numId w:val="5"/>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 xml:space="preserve">Blue sports socks </w:t>
            </w:r>
          </w:p>
          <w:p w14:paraId="6A75568F" w14:textId="77777777" w:rsidR="00B32181" w:rsidRPr="00DD5EF8" w:rsidRDefault="00B32181" w:rsidP="00B32181">
            <w:pPr>
              <w:numPr>
                <w:ilvl w:val="0"/>
                <w:numId w:val="5"/>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School Hat</w:t>
            </w:r>
          </w:p>
        </w:tc>
      </w:tr>
    </w:tbl>
    <w:p w14:paraId="73AC8428" w14:textId="77777777" w:rsidR="00B32181" w:rsidRDefault="00B32181" w:rsidP="00B32181">
      <w:pPr>
        <w:jc w:val="center"/>
        <w:rPr>
          <w:rFonts w:ascii="Abadi" w:eastAsia="Abadi" w:hAnsi="Abadi" w:cs="Abadi"/>
          <w:b/>
          <w:bCs/>
          <w:u w:val="single"/>
        </w:rPr>
      </w:pPr>
    </w:p>
    <w:p w14:paraId="3C56E313" w14:textId="77777777" w:rsidR="00B32181" w:rsidRPr="004D1BB6" w:rsidRDefault="00B32181" w:rsidP="00B32181">
      <w:pPr>
        <w:jc w:val="center"/>
        <w:rPr>
          <w:rFonts w:ascii="Abadi" w:eastAsia="Abadi" w:hAnsi="Abadi" w:cs="Abadi"/>
          <w:b/>
          <w:bCs/>
          <w:u w:val="single"/>
        </w:rPr>
      </w:pPr>
      <w:r w:rsidRPr="1878C244">
        <w:rPr>
          <w:rFonts w:ascii="Abadi" w:eastAsia="Abadi" w:hAnsi="Abadi" w:cs="Abadi"/>
          <w:b/>
          <w:bCs/>
          <w:sz w:val="24"/>
          <w:szCs w:val="24"/>
          <w:u w:val="single"/>
        </w:rPr>
        <w:t>PRE PRIMARY Summer UNIFORM &amp; Optional KINDERGARTEN Uniform</w:t>
      </w:r>
    </w:p>
    <w:p w14:paraId="6C522325" w14:textId="77777777" w:rsidR="00B32181" w:rsidRDefault="00B32181" w:rsidP="00B32181">
      <w:pPr>
        <w:jc w:val="center"/>
        <w:rPr>
          <w:rFonts w:ascii="Abadi" w:eastAsia="Abadi" w:hAnsi="Abadi" w:cs="Abadi"/>
          <w:b/>
          <w:bCs/>
          <w:u w:val="single"/>
        </w:rPr>
      </w:pPr>
    </w:p>
    <w:p w14:paraId="261B3B14" w14:textId="77777777" w:rsidR="00B32181" w:rsidRPr="004D1BB6" w:rsidRDefault="00B32181" w:rsidP="00B32181">
      <w:pPr>
        <w:rPr>
          <w:rFonts w:ascii="Abadi" w:eastAsia="Abadi" w:hAnsi="Abadi" w:cs="Abadi"/>
          <w:b/>
          <w:bCs/>
        </w:rPr>
      </w:pPr>
      <w:r w:rsidRPr="1878C244">
        <w:rPr>
          <w:rFonts w:ascii="Abadi" w:eastAsia="Abadi" w:hAnsi="Abadi" w:cs="Abadi"/>
          <w:b/>
          <w:bCs/>
          <w:sz w:val="24"/>
          <w:szCs w:val="24"/>
        </w:rPr>
        <w:t xml:space="preserve">SUMMER Term 1 &amp; 4                                              </w:t>
      </w:r>
    </w:p>
    <w:tbl>
      <w:tblPr>
        <w:tblW w:w="0" w:type="auto"/>
        <w:tblInd w:w="-15" w:type="dxa"/>
        <w:tblLayout w:type="fixed"/>
        <w:tblLook w:val="0000" w:firstRow="0" w:lastRow="0" w:firstColumn="0" w:lastColumn="0" w:noHBand="0" w:noVBand="0"/>
      </w:tblPr>
      <w:tblGrid>
        <w:gridCol w:w="5340"/>
        <w:gridCol w:w="4905"/>
      </w:tblGrid>
      <w:tr w:rsidR="00B32181" w:rsidRPr="00DD5EF8" w14:paraId="0E82396B" w14:textId="77777777" w:rsidTr="004A68B0">
        <w:tc>
          <w:tcPr>
            <w:tcW w:w="5340" w:type="dxa"/>
            <w:tcBorders>
              <w:top w:val="single" w:sz="4" w:space="0" w:color="000000" w:themeColor="text1"/>
              <w:left w:val="single" w:sz="4" w:space="0" w:color="000000" w:themeColor="text1"/>
              <w:bottom w:val="single" w:sz="4" w:space="0" w:color="000000" w:themeColor="text1"/>
            </w:tcBorders>
          </w:tcPr>
          <w:p w14:paraId="7DB632D2" w14:textId="77777777" w:rsidR="00B32181" w:rsidRPr="00DD5EF8" w:rsidRDefault="00B32181" w:rsidP="004A68B0">
            <w:pPr>
              <w:pStyle w:val="Heading1"/>
              <w:snapToGrid w:val="0"/>
              <w:jc w:val="center"/>
              <w:rPr>
                <w:rFonts w:ascii="Abadi" w:eastAsia="Abadi" w:hAnsi="Abadi" w:cs="Abadi"/>
                <w:b/>
                <w:bCs/>
                <w:color w:val="000000" w:themeColor="text1"/>
              </w:rPr>
            </w:pPr>
            <w:r w:rsidRPr="1878C244">
              <w:rPr>
                <w:rFonts w:ascii="Abadi" w:eastAsia="Abadi" w:hAnsi="Abadi" w:cs="Abadi"/>
              </w:rPr>
              <w:t xml:space="preserve">Girls </w:t>
            </w:r>
          </w:p>
          <w:p w14:paraId="51C8AA35" w14:textId="77777777" w:rsidR="00B32181" w:rsidRPr="00DD5EF8" w:rsidRDefault="00B32181" w:rsidP="00B32181">
            <w:pPr>
              <w:numPr>
                <w:ilvl w:val="0"/>
                <w:numId w:val="11"/>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Sports Uniform</w:t>
            </w:r>
          </w:p>
          <w:p w14:paraId="1A36A047" w14:textId="77777777" w:rsidR="00B32181" w:rsidRPr="00DD5EF8" w:rsidRDefault="00B32181" w:rsidP="00B32181">
            <w:pPr>
              <w:pStyle w:val="Heading1"/>
              <w:numPr>
                <w:ilvl w:val="0"/>
                <w:numId w:val="11"/>
              </w:numPr>
              <w:tabs>
                <w:tab w:val="left" w:pos="360"/>
              </w:tabs>
              <w:ind w:left="0" w:firstLine="0"/>
              <w:rPr>
                <w:rFonts w:ascii="Abadi" w:eastAsia="Abadi" w:hAnsi="Abadi" w:cs="Abadi"/>
                <w:color w:val="000000" w:themeColor="text1"/>
              </w:rPr>
            </w:pPr>
            <w:r w:rsidRPr="1878C244">
              <w:rPr>
                <w:rFonts w:ascii="Abadi" w:eastAsia="Abadi" w:hAnsi="Abadi" w:cs="Abadi"/>
              </w:rPr>
              <w:t>Brown Skort / School Tracksuit</w:t>
            </w:r>
          </w:p>
          <w:p w14:paraId="3CAF8249" w14:textId="77777777" w:rsidR="00B32181" w:rsidRPr="00DD5EF8" w:rsidRDefault="00B32181" w:rsidP="00B32181">
            <w:pPr>
              <w:pStyle w:val="Heading1"/>
              <w:numPr>
                <w:ilvl w:val="0"/>
                <w:numId w:val="11"/>
              </w:numPr>
              <w:tabs>
                <w:tab w:val="left" w:pos="360"/>
              </w:tabs>
              <w:ind w:left="0" w:firstLine="0"/>
              <w:rPr>
                <w:rFonts w:ascii="Abadi" w:eastAsia="Abadi" w:hAnsi="Abadi" w:cs="Abadi"/>
                <w:color w:val="000000" w:themeColor="text1"/>
              </w:rPr>
            </w:pPr>
            <w:r w:rsidRPr="1878C244">
              <w:rPr>
                <w:rFonts w:ascii="Abadi" w:eastAsia="Abadi" w:hAnsi="Abadi" w:cs="Abadi"/>
              </w:rPr>
              <w:t>Sports Polo Shirt</w:t>
            </w:r>
          </w:p>
          <w:p w14:paraId="3425F0BA" w14:textId="77777777" w:rsidR="00B32181" w:rsidRPr="00DD5EF8" w:rsidRDefault="00B32181" w:rsidP="00B32181">
            <w:pPr>
              <w:numPr>
                <w:ilvl w:val="0"/>
                <w:numId w:val="9"/>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Sandals (black, brown or navy)</w:t>
            </w:r>
          </w:p>
          <w:p w14:paraId="2E90F0FA" w14:textId="77777777" w:rsidR="00B32181" w:rsidRPr="00DD5EF8" w:rsidRDefault="00B32181" w:rsidP="00B32181">
            <w:pPr>
              <w:numPr>
                <w:ilvl w:val="0"/>
                <w:numId w:val="9"/>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Sport Shoes (Black /Blue or White)</w:t>
            </w:r>
          </w:p>
          <w:p w14:paraId="097985C2" w14:textId="77777777" w:rsidR="00B32181" w:rsidRPr="00DD5EF8" w:rsidRDefault="00B32181" w:rsidP="00B32181">
            <w:pPr>
              <w:numPr>
                <w:ilvl w:val="0"/>
                <w:numId w:val="9"/>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 xml:space="preserve">Blue sports socks </w:t>
            </w:r>
          </w:p>
          <w:p w14:paraId="160D1C46" w14:textId="77777777" w:rsidR="00B32181" w:rsidRPr="00DD5EF8" w:rsidRDefault="00B32181" w:rsidP="00B32181">
            <w:pPr>
              <w:numPr>
                <w:ilvl w:val="0"/>
                <w:numId w:val="10"/>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 xml:space="preserve">School Hat </w:t>
            </w:r>
          </w:p>
        </w:tc>
        <w:tc>
          <w:tcPr>
            <w:tcW w:w="4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27722" w14:textId="77777777" w:rsidR="00B32181" w:rsidRPr="00DD5EF8" w:rsidRDefault="00B32181" w:rsidP="004A68B0">
            <w:pPr>
              <w:snapToGrid w:val="0"/>
              <w:jc w:val="center"/>
              <w:rPr>
                <w:rFonts w:ascii="Abadi" w:eastAsia="Abadi" w:hAnsi="Abadi" w:cs="Abadi"/>
                <w:b/>
                <w:bCs/>
              </w:rPr>
            </w:pPr>
            <w:r w:rsidRPr="1878C244">
              <w:rPr>
                <w:rFonts w:ascii="Abadi" w:eastAsia="Abadi" w:hAnsi="Abadi" w:cs="Abadi"/>
                <w:b/>
                <w:bCs/>
                <w:sz w:val="24"/>
                <w:szCs w:val="24"/>
              </w:rPr>
              <w:t>Boys</w:t>
            </w:r>
          </w:p>
          <w:p w14:paraId="49A114B0" w14:textId="77777777" w:rsidR="00B32181" w:rsidRPr="00DD5EF8" w:rsidRDefault="00B32181" w:rsidP="00B32181">
            <w:pPr>
              <w:numPr>
                <w:ilvl w:val="0"/>
                <w:numId w:val="6"/>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Brown Shorts/ School Tracksuit</w:t>
            </w:r>
          </w:p>
          <w:p w14:paraId="43A38CC3" w14:textId="77777777" w:rsidR="00B32181" w:rsidRPr="00DD5EF8" w:rsidRDefault="00B32181" w:rsidP="00B32181">
            <w:pPr>
              <w:pStyle w:val="Heading1"/>
              <w:numPr>
                <w:ilvl w:val="0"/>
                <w:numId w:val="6"/>
              </w:numPr>
              <w:tabs>
                <w:tab w:val="left" w:pos="360"/>
              </w:tabs>
              <w:ind w:left="830"/>
              <w:rPr>
                <w:rFonts w:ascii="Abadi" w:eastAsia="Abadi" w:hAnsi="Abadi" w:cs="Abadi"/>
                <w:color w:val="000000" w:themeColor="text1"/>
              </w:rPr>
            </w:pPr>
            <w:r w:rsidRPr="1878C244">
              <w:rPr>
                <w:rFonts w:ascii="Abadi" w:eastAsia="Abadi" w:hAnsi="Abadi" w:cs="Abadi"/>
              </w:rPr>
              <w:t>School Sports Polo Shirt</w:t>
            </w:r>
          </w:p>
          <w:p w14:paraId="745BF319" w14:textId="77777777" w:rsidR="00B32181" w:rsidRPr="00DD5EF8" w:rsidRDefault="00B32181" w:rsidP="00B32181">
            <w:pPr>
              <w:numPr>
                <w:ilvl w:val="0"/>
                <w:numId w:val="6"/>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Sandals (black, brown or navy)</w:t>
            </w:r>
          </w:p>
          <w:p w14:paraId="0689F342" w14:textId="77777777" w:rsidR="00B32181" w:rsidRPr="00DD5EF8" w:rsidRDefault="00B32181" w:rsidP="00B32181">
            <w:pPr>
              <w:numPr>
                <w:ilvl w:val="0"/>
                <w:numId w:val="6"/>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Sport Shoes (Black /Blue or White)</w:t>
            </w:r>
          </w:p>
          <w:p w14:paraId="7545D11D" w14:textId="77777777" w:rsidR="00B32181" w:rsidRPr="00DD5EF8" w:rsidRDefault="00B32181" w:rsidP="00B32181">
            <w:pPr>
              <w:numPr>
                <w:ilvl w:val="0"/>
                <w:numId w:val="6"/>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 xml:space="preserve">Blue sports socks </w:t>
            </w:r>
          </w:p>
          <w:p w14:paraId="127430D6" w14:textId="77777777" w:rsidR="00B32181" w:rsidRPr="00DD5EF8" w:rsidRDefault="00B32181" w:rsidP="00B32181">
            <w:pPr>
              <w:numPr>
                <w:ilvl w:val="0"/>
                <w:numId w:val="6"/>
              </w:numPr>
              <w:tabs>
                <w:tab w:val="left" w:pos="360"/>
              </w:tabs>
              <w:suppressAutoHyphens/>
              <w:spacing w:after="0"/>
              <w:rPr>
                <w:rFonts w:ascii="Abadi" w:eastAsia="Abadi" w:hAnsi="Abadi" w:cs="Abadi"/>
                <w:color w:val="000000" w:themeColor="text1"/>
              </w:rPr>
            </w:pPr>
            <w:r w:rsidRPr="1878C244">
              <w:rPr>
                <w:rFonts w:ascii="Abadi" w:eastAsia="Abadi" w:hAnsi="Abadi" w:cs="Abadi"/>
                <w:sz w:val="24"/>
                <w:szCs w:val="24"/>
              </w:rPr>
              <w:t>School Hat</w:t>
            </w:r>
          </w:p>
        </w:tc>
      </w:tr>
    </w:tbl>
    <w:p w14:paraId="34E16FC6" w14:textId="77777777" w:rsidR="00B32181" w:rsidRDefault="00B32181" w:rsidP="00B32181"/>
    <w:p w14:paraId="4789D7B8" w14:textId="77777777" w:rsidR="00B32181" w:rsidRPr="00713903" w:rsidRDefault="00B32181" w:rsidP="00B32181">
      <w:pPr>
        <w:spacing w:before="87"/>
        <w:ind w:left="749" w:right="3141" w:hanging="430"/>
        <w:rPr>
          <w:rFonts w:asciiTheme="minorHAnsi" w:hAnsiTheme="minorHAnsi" w:cstheme="minorHAnsi"/>
        </w:rPr>
        <w:sectPr w:rsidR="00B32181" w:rsidRPr="00713903" w:rsidSect="00B32181">
          <w:pgSz w:w="11910" w:h="16840"/>
          <w:pgMar w:top="1580" w:right="1000" w:bottom="280" w:left="1120" w:header="0" w:footer="270" w:gutter="0"/>
          <w:cols w:space="720"/>
        </w:sectPr>
      </w:pPr>
    </w:p>
    <w:p w14:paraId="256AFC9C" w14:textId="77777777" w:rsidR="00B32181" w:rsidRPr="00DC53C1" w:rsidRDefault="00B32181" w:rsidP="00B32181">
      <w:pPr>
        <w:pStyle w:val="Title"/>
        <w:rPr>
          <w:rFonts w:ascii="Abadi" w:eastAsia="Abadi" w:hAnsi="Abadi" w:cs="Abadi"/>
          <w:i/>
          <w:iCs/>
          <w:sz w:val="32"/>
          <w:szCs w:val="32"/>
          <w:u w:val="single"/>
        </w:rPr>
      </w:pPr>
      <w:r w:rsidRPr="19573433">
        <w:rPr>
          <w:rFonts w:ascii="Abadi" w:eastAsia="Abadi" w:hAnsi="Abadi" w:cs="Abadi"/>
          <w:i/>
          <w:iCs/>
          <w:sz w:val="32"/>
          <w:szCs w:val="32"/>
          <w:u w:val="single"/>
        </w:rPr>
        <w:lastRenderedPageBreak/>
        <w:t>ST JOSEPH'S WINTER UNIFORM REQUIREMENTS</w:t>
      </w:r>
    </w:p>
    <w:p w14:paraId="1469C35E" w14:textId="77777777" w:rsidR="00B32181" w:rsidRDefault="00B32181" w:rsidP="00B32181">
      <w:pPr>
        <w:pStyle w:val="Subtitle"/>
        <w:rPr>
          <w:rFonts w:ascii="Abadi" w:eastAsia="Abadi" w:hAnsi="Abadi" w:cs="Abadi"/>
          <w:sz w:val="32"/>
          <w:szCs w:val="32"/>
          <w:u w:val="single"/>
        </w:rPr>
      </w:pPr>
      <w:r w:rsidRPr="19573433">
        <w:rPr>
          <w:rFonts w:ascii="Abadi" w:eastAsia="Abadi" w:hAnsi="Abadi" w:cs="Abadi"/>
          <w:sz w:val="32"/>
          <w:szCs w:val="32"/>
          <w:u w:val="single"/>
        </w:rPr>
        <w:t>TERM 2 AND 3</w:t>
      </w:r>
    </w:p>
    <w:p w14:paraId="3878A6B2" w14:textId="77777777" w:rsidR="00B32181" w:rsidRDefault="00B32181" w:rsidP="00B32181">
      <w:pPr>
        <w:jc w:val="center"/>
        <w:rPr>
          <w:rFonts w:ascii="Abadi" w:eastAsia="Abadi" w:hAnsi="Abadi" w:cs="Abadi"/>
          <w:i/>
          <w:iCs/>
        </w:rPr>
      </w:pPr>
    </w:p>
    <w:p w14:paraId="079FC153" w14:textId="77777777" w:rsidR="00B32181" w:rsidRDefault="00B32181" w:rsidP="00B32181">
      <w:pPr>
        <w:jc w:val="center"/>
        <w:rPr>
          <w:rFonts w:ascii="Abadi" w:eastAsia="Abadi" w:hAnsi="Abadi" w:cs="Abadi"/>
          <w:i/>
          <w:iCs/>
        </w:rPr>
      </w:pPr>
    </w:p>
    <w:p w14:paraId="16C84BA5" w14:textId="77777777" w:rsidR="00B32181" w:rsidRPr="00BC3FA0" w:rsidRDefault="00B32181" w:rsidP="00B32181">
      <w:pPr>
        <w:pStyle w:val="Title"/>
        <w:rPr>
          <w:rFonts w:ascii="Abadi" w:eastAsia="Abadi" w:hAnsi="Abadi" w:cs="Abadi"/>
          <w:sz w:val="24"/>
          <w:u w:val="single"/>
        </w:rPr>
      </w:pPr>
      <w:r w:rsidRPr="19573433">
        <w:rPr>
          <w:rFonts w:ascii="Abadi" w:eastAsia="Abadi" w:hAnsi="Abadi" w:cs="Abadi"/>
          <w:sz w:val="24"/>
          <w:u w:val="single"/>
        </w:rPr>
        <w:t>Girls Year 1 – Year 6 UNIFORMS</w:t>
      </w:r>
    </w:p>
    <w:p w14:paraId="1D0ABF27" w14:textId="77777777" w:rsidR="00B32181" w:rsidRDefault="00B32181" w:rsidP="00B32181">
      <w:pPr>
        <w:rPr>
          <w:rFonts w:ascii="Abadi" w:eastAsia="Abadi" w:hAnsi="Abadi" w:cs="Abadi"/>
          <w:b/>
          <w:bCs/>
          <w:color w:val="FF0000"/>
        </w:rPr>
      </w:pPr>
    </w:p>
    <w:p w14:paraId="4053F636" w14:textId="77777777" w:rsidR="00B32181" w:rsidRDefault="00B32181" w:rsidP="00B32181">
      <w:pPr>
        <w:pStyle w:val="Heading1"/>
        <w:rPr>
          <w:rFonts w:ascii="Abadi" w:eastAsia="Abadi" w:hAnsi="Abadi" w:cs="Abadi"/>
          <w:b/>
          <w:bCs/>
          <w:color w:val="000000" w:themeColor="text1"/>
        </w:rPr>
      </w:pPr>
      <w:r w:rsidRPr="19573433">
        <w:rPr>
          <w:rFonts w:ascii="Abadi" w:eastAsia="Abadi" w:hAnsi="Abadi" w:cs="Abadi"/>
        </w:rPr>
        <w:t>WINTER Term 2 &amp; 3</w:t>
      </w:r>
    </w:p>
    <w:tbl>
      <w:tblPr>
        <w:tblW w:w="10188" w:type="dxa"/>
        <w:tblInd w:w="-15" w:type="dxa"/>
        <w:tblLayout w:type="fixed"/>
        <w:tblLook w:val="0000" w:firstRow="0" w:lastRow="0" w:firstColumn="0" w:lastColumn="0" w:noHBand="0" w:noVBand="0"/>
      </w:tblPr>
      <w:tblGrid>
        <w:gridCol w:w="5310"/>
        <w:gridCol w:w="4878"/>
      </w:tblGrid>
      <w:tr w:rsidR="00B32181" w:rsidRPr="00DD5EF8" w14:paraId="2080D858" w14:textId="77777777" w:rsidTr="004A68B0">
        <w:tc>
          <w:tcPr>
            <w:tcW w:w="5310" w:type="dxa"/>
            <w:tcBorders>
              <w:top w:val="single" w:sz="4" w:space="0" w:color="000000" w:themeColor="text1"/>
              <w:left w:val="single" w:sz="4" w:space="0" w:color="000000" w:themeColor="text1"/>
              <w:bottom w:val="single" w:sz="4" w:space="0" w:color="000000" w:themeColor="text1"/>
            </w:tcBorders>
          </w:tcPr>
          <w:p w14:paraId="7019548C" w14:textId="77777777" w:rsidR="00B32181" w:rsidRPr="00DD5EF8" w:rsidRDefault="00B32181" w:rsidP="004A68B0">
            <w:pPr>
              <w:pStyle w:val="BodyText"/>
              <w:snapToGrid w:val="0"/>
              <w:jc w:val="center"/>
              <w:rPr>
                <w:rFonts w:ascii="Abadi" w:eastAsia="Abadi" w:hAnsi="Abadi" w:cs="Abadi"/>
                <w:sz w:val="24"/>
              </w:rPr>
            </w:pPr>
            <w:r w:rsidRPr="19573433">
              <w:rPr>
                <w:rFonts w:ascii="Abadi" w:eastAsia="Abadi" w:hAnsi="Abadi" w:cs="Abadi"/>
                <w:sz w:val="24"/>
                <w:szCs w:val="24"/>
              </w:rPr>
              <w:t>Uniform</w:t>
            </w:r>
          </w:p>
          <w:p w14:paraId="16CD8462" w14:textId="77777777" w:rsidR="00B32181" w:rsidRDefault="00B32181" w:rsidP="00B32181">
            <w:pPr>
              <w:pStyle w:val="BodyText"/>
              <w:widowControl/>
              <w:numPr>
                <w:ilvl w:val="0"/>
                <w:numId w:val="9"/>
              </w:numPr>
              <w:tabs>
                <w:tab w:val="left" w:pos="360"/>
              </w:tabs>
              <w:suppressAutoHyphens/>
              <w:autoSpaceDE/>
              <w:autoSpaceDN/>
              <w:rPr>
                <w:rFonts w:ascii="Abadi" w:eastAsia="Abadi" w:hAnsi="Abadi" w:cs="Abadi"/>
                <w:b/>
                <w:bCs/>
                <w:sz w:val="24"/>
              </w:rPr>
            </w:pPr>
            <w:r w:rsidRPr="19573433">
              <w:rPr>
                <w:rFonts w:ascii="Abadi" w:eastAsia="Abadi" w:hAnsi="Abadi" w:cs="Abadi"/>
                <w:sz w:val="24"/>
                <w:szCs w:val="24"/>
              </w:rPr>
              <w:t>Grey School Skirt &amp; Grey Tights</w:t>
            </w:r>
          </w:p>
          <w:p w14:paraId="655C7173" w14:textId="77777777" w:rsidR="00B32181" w:rsidRPr="00DD5EF8" w:rsidRDefault="00B32181" w:rsidP="00B32181">
            <w:pPr>
              <w:pStyle w:val="BodyText2"/>
              <w:widowControl/>
              <w:numPr>
                <w:ilvl w:val="0"/>
                <w:numId w:val="9"/>
              </w:numPr>
              <w:tabs>
                <w:tab w:val="left" w:pos="360"/>
              </w:tabs>
              <w:suppressAutoHyphens/>
              <w:autoSpaceDE/>
              <w:autoSpaceDN/>
              <w:spacing w:after="0" w:line="240" w:lineRule="auto"/>
              <w:rPr>
                <w:rFonts w:ascii="Abadi" w:eastAsia="Abadi" w:hAnsi="Abadi" w:cs="Abadi"/>
                <w:sz w:val="24"/>
              </w:rPr>
            </w:pPr>
            <w:r w:rsidRPr="19573433">
              <w:rPr>
                <w:rFonts w:ascii="Abadi" w:eastAsia="Abadi" w:hAnsi="Abadi" w:cs="Abadi"/>
                <w:sz w:val="24"/>
                <w:szCs w:val="24"/>
              </w:rPr>
              <w:t>Blue Shirt – Long or Short Sleeve</w:t>
            </w:r>
          </w:p>
          <w:p w14:paraId="26793E6B" w14:textId="77777777" w:rsidR="00B32181" w:rsidRPr="00DD5EF8" w:rsidRDefault="00B32181" w:rsidP="00B32181">
            <w:pPr>
              <w:numPr>
                <w:ilvl w:val="0"/>
                <w:numId w:val="9"/>
              </w:numPr>
              <w:tabs>
                <w:tab w:val="left" w:pos="360"/>
              </w:tabs>
              <w:suppressAutoHyphens/>
              <w:spacing w:after="0"/>
              <w:rPr>
                <w:rFonts w:ascii="Abadi" w:eastAsia="Abadi" w:hAnsi="Abadi" w:cs="Abadi"/>
              </w:rPr>
            </w:pPr>
            <w:smartTag w:uri="urn:schemas-microsoft-com:office:smarttags" w:element="PlaceName">
              <w:smartTag w:uri="urn:schemas-microsoft-com:office:smarttags" w:element="place">
                <w:r w:rsidRPr="19573433">
                  <w:rPr>
                    <w:rFonts w:ascii="Abadi" w:eastAsia="Abadi" w:hAnsi="Abadi" w:cs="Abadi"/>
                    <w:sz w:val="24"/>
                    <w:szCs w:val="24"/>
                  </w:rPr>
                  <w:t>Blue School Jumper</w:t>
                </w:r>
              </w:smartTag>
            </w:smartTag>
            <w:smartTag w:uri="urn:schemas-microsoft-com:office:smarttags" w:element="PlaceType"/>
          </w:p>
          <w:p w14:paraId="145C4918" w14:textId="77777777" w:rsidR="00B32181" w:rsidRPr="00DD5EF8" w:rsidRDefault="00B32181" w:rsidP="00B32181">
            <w:pPr>
              <w:numPr>
                <w:ilvl w:val="0"/>
                <w:numId w:val="9"/>
              </w:numPr>
              <w:tabs>
                <w:tab w:val="left" w:pos="360"/>
              </w:tabs>
              <w:suppressAutoHyphens/>
              <w:spacing w:after="0"/>
              <w:rPr>
                <w:rFonts w:ascii="Abadi" w:eastAsia="Abadi" w:hAnsi="Abadi" w:cs="Abadi"/>
              </w:rPr>
            </w:pPr>
            <w:smartTag w:uri="urn:schemas-microsoft-com:office:smarttags" w:element="PlaceName">
              <w:smartTag w:uri="urn:schemas-microsoft-com:office:smarttags" w:element="place">
                <w:r w:rsidRPr="19573433">
                  <w:rPr>
                    <w:rFonts w:ascii="Abadi" w:eastAsia="Abadi" w:hAnsi="Abadi" w:cs="Abadi"/>
                    <w:sz w:val="24"/>
                    <w:szCs w:val="24"/>
                  </w:rPr>
                  <w:t>Black School Shoes</w:t>
                </w:r>
              </w:smartTag>
            </w:smartTag>
            <w:smartTag w:uri="urn:schemas-microsoft-com:office:smarttags" w:element="PlaceType"/>
          </w:p>
          <w:p w14:paraId="336CD65E" w14:textId="77777777" w:rsidR="00B32181" w:rsidRPr="00DD5EF8" w:rsidRDefault="00B32181" w:rsidP="00B32181">
            <w:pPr>
              <w:pStyle w:val="BodyText"/>
              <w:widowControl/>
              <w:numPr>
                <w:ilvl w:val="0"/>
                <w:numId w:val="9"/>
              </w:numPr>
              <w:tabs>
                <w:tab w:val="left" w:pos="360"/>
              </w:tabs>
              <w:suppressAutoHyphens/>
              <w:autoSpaceDE/>
              <w:autoSpaceDN/>
              <w:rPr>
                <w:rFonts w:ascii="Abadi" w:eastAsia="Abadi" w:hAnsi="Abadi" w:cs="Abadi"/>
                <w:b/>
                <w:bCs/>
                <w:sz w:val="24"/>
              </w:rPr>
            </w:pPr>
            <w:r w:rsidRPr="19573433">
              <w:rPr>
                <w:rFonts w:ascii="Abadi" w:eastAsia="Abadi" w:hAnsi="Abadi" w:cs="Abadi"/>
                <w:sz w:val="24"/>
                <w:szCs w:val="24"/>
              </w:rPr>
              <w:t>Grey Socks</w:t>
            </w:r>
          </w:p>
          <w:p w14:paraId="716893E9" w14:textId="77777777" w:rsidR="00B32181" w:rsidRPr="00DD5EF8" w:rsidRDefault="00B32181" w:rsidP="00B32181">
            <w:pPr>
              <w:pStyle w:val="BodyText"/>
              <w:widowControl/>
              <w:numPr>
                <w:ilvl w:val="0"/>
                <w:numId w:val="11"/>
              </w:numPr>
              <w:tabs>
                <w:tab w:val="left" w:pos="360"/>
              </w:tabs>
              <w:suppressAutoHyphens/>
              <w:autoSpaceDE/>
              <w:autoSpaceDN/>
              <w:rPr>
                <w:rFonts w:ascii="Abadi" w:eastAsia="Abadi" w:hAnsi="Abadi" w:cs="Abadi"/>
                <w:b/>
                <w:bCs/>
                <w:sz w:val="24"/>
              </w:rPr>
            </w:pPr>
            <w:r w:rsidRPr="19573433">
              <w:rPr>
                <w:rFonts w:ascii="Abadi" w:eastAsia="Abadi" w:hAnsi="Abadi" w:cs="Abadi"/>
                <w:sz w:val="24"/>
                <w:szCs w:val="24"/>
              </w:rPr>
              <w:t>School Winter Jacket, Scarf &amp; beanie- optional</w:t>
            </w:r>
          </w:p>
          <w:p w14:paraId="53FF4196" w14:textId="77777777" w:rsidR="00B32181" w:rsidRPr="00DD5EF8" w:rsidRDefault="00B32181" w:rsidP="00B32181">
            <w:pPr>
              <w:pStyle w:val="BodyText"/>
              <w:widowControl/>
              <w:numPr>
                <w:ilvl w:val="0"/>
                <w:numId w:val="11"/>
              </w:numPr>
              <w:tabs>
                <w:tab w:val="left" w:pos="360"/>
              </w:tabs>
              <w:suppressAutoHyphens/>
              <w:autoSpaceDE/>
              <w:autoSpaceDN/>
              <w:rPr>
                <w:rFonts w:ascii="Abadi" w:eastAsia="Abadi" w:hAnsi="Abadi" w:cs="Abadi"/>
                <w:b/>
                <w:bCs/>
                <w:sz w:val="24"/>
              </w:rPr>
            </w:pPr>
            <w:r w:rsidRPr="19573433">
              <w:rPr>
                <w:rFonts w:ascii="Abadi" w:eastAsia="Abadi" w:hAnsi="Abadi" w:cs="Abadi"/>
                <w:sz w:val="24"/>
                <w:szCs w:val="24"/>
              </w:rPr>
              <w:t>School Hat</w:t>
            </w:r>
          </w:p>
        </w:tc>
        <w:tc>
          <w:tcPr>
            <w:tcW w:w="4878" w:type="dxa"/>
            <w:tcBorders>
              <w:top w:val="single" w:sz="4" w:space="0" w:color="000000" w:themeColor="text1"/>
              <w:left w:val="single" w:sz="4" w:space="0" w:color="000000" w:themeColor="text1"/>
              <w:bottom w:val="single" w:sz="4" w:space="0" w:color="000000" w:themeColor="text1"/>
              <w:right w:val="single" w:sz="4" w:space="0" w:color="auto"/>
            </w:tcBorders>
          </w:tcPr>
          <w:p w14:paraId="0283FFB9" w14:textId="77777777" w:rsidR="00B32181" w:rsidRPr="00DD5EF8" w:rsidRDefault="00B32181" w:rsidP="004A68B0">
            <w:pPr>
              <w:pStyle w:val="Heading2"/>
              <w:snapToGrid w:val="0"/>
              <w:rPr>
                <w:rFonts w:ascii="Abadi" w:eastAsia="Abadi" w:hAnsi="Abadi" w:cs="Abadi"/>
              </w:rPr>
            </w:pPr>
            <w:r w:rsidRPr="19573433">
              <w:rPr>
                <w:rFonts w:ascii="Abadi" w:eastAsia="Abadi" w:hAnsi="Abadi" w:cs="Abadi"/>
                <w:sz w:val="24"/>
                <w:szCs w:val="24"/>
              </w:rPr>
              <w:t>Sports Uniform</w:t>
            </w:r>
          </w:p>
          <w:p w14:paraId="1CF602B9" w14:textId="77777777" w:rsidR="00B32181" w:rsidRPr="00DD5EF8" w:rsidRDefault="00B32181" w:rsidP="00B32181">
            <w:pPr>
              <w:pStyle w:val="ListParagraph"/>
              <w:widowControl/>
              <w:numPr>
                <w:ilvl w:val="0"/>
                <w:numId w:val="13"/>
              </w:numPr>
              <w:suppressAutoHyphens/>
              <w:autoSpaceDE/>
              <w:autoSpaceDN/>
              <w:spacing w:line="240" w:lineRule="auto"/>
              <w:ind w:left="375" w:hanging="375"/>
              <w:contextualSpacing/>
              <w:rPr>
                <w:rFonts w:ascii="Abadi" w:eastAsia="Abadi" w:hAnsi="Abadi" w:cs="Abadi"/>
              </w:rPr>
            </w:pPr>
            <w:r w:rsidRPr="19573433">
              <w:rPr>
                <w:rFonts w:ascii="Abadi" w:eastAsia="Abadi" w:hAnsi="Abadi" w:cs="Abadi"/>
                <w:sz w:val="24"/>
                <w:szCs w:val="24"/>
              </w:rPr>
              <w:t>School Tracksuit / Skort</w:t>
            </w:r>
          </w:p>
          <w:p w14:paraId="24D334A0" w14:textId="77777777" w:rsidR="00B32181" w:rsidRPr="00DD5EF8" w:rsidRDefault="00B32181" w:rsidP="00B32181">
            <w:pPr>
              <w:pStyle w:val="ListParagraph"/>
              <w:widowControl/>
              <w:numPr>
                <w:ilvl w:val="0"/>
                <w:numId w:val="13"/>
              </w:numPr>
              <w:suppressAutoHyphens/>
              <w:autoSpaceDE/>
              <w:autoSpaceDN/>
              <w:spacing w:line="240" w:lineRule="auto"/>
              <w:ind w:left="375" w:hanging="375"/>
              <w:contextualSpacing/>
              <w:rPr>
                <w:rFonts w:ascii="Abadi" w:eastAsia="Abadi" w:hAnsi="Abadi" w:cs="Abadi"/>
              </w:rPr>
            </w:pPr>
            <w:r w:rsidRPr="19573433">
              <w:rPr>
                <w:rFonts w:ascii="Abadi" w:eastAsia="Abadi" w:hAnsi="Abadi" w:cs="Abadi"/>
                <w:sz w:val="24"/>
                <w:szCs w:val="24"/>
              </w:rPr>
              <w:t>School Sports Polo Shirt</w:t>
            </w:r>
          </w:p>
          <w:p w14:paraId="55969832" w14:textId="77777777" w:rsidR="00B32181" w:rsidRPr="00DD5EF8" w:rsidRDefault="00B32181" w:rsidP="00B32181">
            <w:pPr>
              <w:pStyle w:val="ListParagraph"/>
              <w:widowControl/>
              <w:numPr>
                <w:ilvl w:val="0"/>
                <w:numId w:val="13"/>
              </w:numPr>
              <w:suppressAutoHyphens/>
              <w:autoSpaceDE/>
              <w:autoSpaceDN/>
              <w:spacing w:line="240" w:lineRule="auto"/>
              <w:ind w:left="375" w:hanging="375"/>
              <w:contextualSpacing/>
              <w:rPr>
                <w:rFonts w:ascii="Abadi" w:eastAsia="Abadi" w:hAnsi="Abadi" w:cs="Abadi"/>
              </w:rPr>
            </w:pPr>
            <w:r w:rsidRPr="19573433">
              <w:rPr>
                <w:rFonts w:ascii="Abadi" w:eastAsia="Abadi" w:hAnsi="Abadi" w:cs="Abadi"/>
                <w:sz w:val="24"/>
                <w:szCs w:val="24"/>
              </w:rPr>
              <w:t>Sport Shoes (Plain Black or White)</w:t>
            </w:r>
          </w:p>
          <w:p w14:paraId="0D59873D" w14:textId="77777777" w:rsidR="00B32181" w:rsidRPr="00DD5EF8" w:rsidRDefault="00B32181" w:rsidP="00B32181">
            <w:pPr>
              <w:pStyle w:val="ListParagraph"/>
              <w:widowControl/>
              <w:numPr>
                <w:ilvl w:val="0"/>
                <w:numId w:val="13"/>
              </w:numPr>
              <w:suppressAutoHyphens/>
              <w:autoSpaceDE/>
              <w:autoSpaceDN/>
              <w:spacing w:line="240" w:lineRule="auto"/>
              <w:ind w:left="375" w:hanging="375"/>
              <w:contextualSpacing/>
              <w:rPr>
                <w:rFonts w:ascii="Abadi" w:eastAsia="Abadi" w:hAnsi="Abadi" w:cs="Abadi"/>
              </w:rPr>
            </w:pPr>
            <w:r w:rsidRPr="19573433">
              <w:rPr>
                <w:rFonts w:ascii="Abadi" w:eastAsia="Abadi" w:hAnsi="Abadi" w:cs="Abadi"/>
                <w:sz w:val="24"/>
                <w:szCs w:val="24"/>
              </w:rPr>
              <w:t>Blue Sports Socks</w:t>
            </w:r>
          </w:p>
          <w:p w14:paraId="3EA5F72B" w14:textId="77777777" w:rsidR="00B32181" w:rsidRPr="00DD5EF8" w:rsidRDefault="00B32181" w:rsidP="00B32181">
            <w:pPr>
              <w:pStyle w:val="BodyText"/>
              <w:widowControl/>
              <w:numPr>
                <w:ilvl w:val="0"/>
                <w:numId w:val="13"/>
              </w:numPr>
              <w:suppressAutoHyphens/>
              <w:autoSpaceDE/>
              <w:autoSpaceDN/>
              <w:ind w:left="375" w:hanging="375"/>
              <w:rPr>
                <w:rFonts w:ascii="Abadi" w:eastAsia="Abadi" w:hAnsi="Abadi" w:cs="Abadi"/>
                <w:b/>
                <w:bCs/>
                <w:sz w:val="24"/>
              </w:rPr>
            </w:pPr>
            <w:r w:rsidRPr="19573433">
              <w:rPr>
                <w:rFonts w:ascii="Abadi" w:eastAsia="Abadi" w:hAnsi="Abadi" w:cs="Abadi"/>
                <w:sz w:val="24"/>
                <w:szCs w:val="24"/>
              </w:rPr>
              <w:t>School Winter Jacket, Scarf &amp; beanie-optional</w:t>
            </w:r>
          </w:p>
          <w:p w14:paraId="0007F575" w14:textId="77777777" w:rsidR="00B32181" w:rsidRPr="00DD5EF8" w:rsidRDefault="00B32181" w:rsidP="00B32181">
            <w:pPr>
              <w:pStyle w:val="ListParagraph"/>
              <w:widowControl/>
              <w:numPr>
                <w:ilvl w:val="0"/>
                <w:numId w:val="13"/>
              </w:numPr>
              <w:suppressAutoHyphens/>
              <w:autoSpaceDE/>
              <w:autoSpaceDN/>
              <w:spacing w:line="240" w:lineRule="auto"/>
              <w:ind w:left="375" w:hanging="375"/>
              <w:contextualSpacing/>
              <w:rPr>
                <w:rFonts w:ascii="Abadi" w:eastAsia="Abadi" w:hAnsi="Abadi" w:cs="Abadi"/>
              </w:rPr>
            </w:pPr>
            <w:r w:rsidRPr="19573433">
              <w:rPr>
                <w:rFonts w:ascii="Abadi" w:eastAsia="Abadi" w:hAnsi="Abadi" w:cs="Abadi"/>
                <w:sz w:val="24"/>
                <w:szCs w:val="24"/>
              </w:rPr>
              <w:t>School Hat</w:t>
            </w:r>
          </w:p>
          <w:p w14:paraId="4C602BE5" w14:textId="77777777" w:rsidR="00B32181" w:rsidRPr="00DD5EF8" w:rsidRDefault="00B32181" w:rsidP="004A68B0">
            <w:pPr>
              <w:rPr>
                <w:rFonts w:ascii="Abadi" w:eastAsia="Abadi" w:hAnsi="Abadi" w:cs="Abadi"/>
              </w:rPr>
            </w:pPr>
          </w:p>
        </w:tc>
      </w:tr>
    </w:tbl>
    <w:p w14:paraId="09F87B84" w14:textId="77777777" w:rsidR="00B32181" w:rsidRDefault="00B32181" w:rsidP="00B32181">
      <w:pPr>
        <w:spacing w:before="240"/>
        <w:jc w:val="center"/>
        <w:rPr>
          <w:rFonts w:ascii="Abadi" w:eastAsia="Abadi" w:hAnsi="Abadi" w:cs="Abadi"/>
          <w:b/>
          <w:bCs/>
          <w:u w:val="single"/>
        </w:rPr>
      </w:pPr>
    </w:p>
    <w:p w14:paraId="1CA73EBD" w14:textId="77777777" w:rsidR="00B32181" w:rsidRDefault="00B32181" w:rsidP="00B32181">
      <w:pPr>
        <w:spacing w:before="240"/>
        <w:jc w:val="center"/>
        <w:rPr>
          <w:rFonts w:ascii="Abadi" w:eastAsia="Abadi" w:hAnsi="Abadi" w:cs="Abadi"/>
          <w:b/>
          <w:bCs/>
          <w:u w:val="single"/>
        </w:rPr>
      </w:pPr>
      <w:r w:rsidRPr="19573433">
        <w:rPr>
          <w:rFonts w:ascii="Abadi" w:eastAsia="Abadi" w:hAnsi="Abadi" w:cs="Abadi"/>
          <w:b/>
          <w:bCs/>
          <w:sz w:val="24"/>
          <w:szCs w:val="24"/>
          <w:u w:val="single"/>
        </w:rPr>
        <w:t>Boys Year 1 – Year 6 UNIFORM</w:t>
      </w:r>
    </w:p>
    <w:p w14:paraId="571E8C96" w14:textId="77777777" w:rsidR="00B32181" w:rsidRDefault="00B32181" w:rsidP="00B32181">
      <w:pPr>
        <w:spacing w:before="240"/>
        <w:jc w:val="center"/>
        <w:rPr>
          <w:rFonts w:ascii="Abadi" w:eastAsia="Abadi" w:hAnsi="Abadi" w:cs="Abadi"/>
          <w:b/>
          <w:bCs/>
          <w:u w:val="single"/>
        </w:rPr>
      </w:pPr>
    </w:p>
    <w:p w14:paraId="4A042B9C" w14:textId="77777777" w:rsidR="00B32181" w:rsidRPr="0018297F" w:rsidRDefault="00B32181" w:rsidP="00B32181">
      <w:pPr>
        <w:pStyle w:val="Heading1"/>
        <w:rPr>
          <w:rFonts w:ascii="Abadi" w:eastAsia="Abadi" w:hAnsi="Abadi" w:cs="Abadi"/>
          <w:b/>
          <w:bCs/>
          <w:color w:val="000000" w:themeColor="text1"/>
        </w:rPr>
      </w:pPr>
      <w:r w:rsidRPr="19573433">
        <w:rPr>
          <w:rFonts w:ascii="Abadi" w:eastAsia="Abadi" w:hAnsi="Abadi" w:cs="Abadi"/>
        </w:rPr>
        <w:t>WINTER Term 2 &amp; 3</w:t>
      </w:r>
    </w:p>
    <w:tbl>
      <w:tblPr>
        <w:tblW w:w="0" w:type="auto"/>
        <w:tblInd w:w="-15" w:type="dxa"/>
        <w:tblLayout w:type="fixed"/>
        <w:tblLook w:val="0000" w:firstRow="0" w:lastRow="0" w:firstColumn="0" w:lastColumn="0" w:noHBand="0" w:noVBand="0"/>
      </w:tblPr>
      <w:tblGrid>
        <w:gridCol w:w="5340"/>
        <w:gridCol w:w="4920"/>
      </w:tblGrid>
      <w:tr w:rsidR="00B32181" w:rsidRPr="00DD5EF8" w14:paraId="6862296E" w14:textId="77777777" w:rsidTr="004A68B0">
        <w:tc>
          <w:tcPr>
            <w:tcW w:w="5340" w:type="dxa"/>
            <w:tcBorders>
              <w:top w:val="single" w:sz="4" w:space="0" w:color="000000" w:themeColor="text1"/>
              <w:left w:val="single" w:sz="4" w:space="0" w:color="000000" w:themeColor="text1"/>
              <w:bottom w:val="single" w:sz="4" w:space="0" w:color="000000" w:themeColor="text1"/>
            </w:tcBorders>
          </w:tcPr>
          <w:p w14:paraId="1D09E6B3" w14:textId="77777777" w:rsidR="00B32181" w:rsidRPr="00DD5EF8" w:rsidRDefault="00B32181" w:rsidP="004A68B0">
            <w:pPr>
              <w:pStyle w:val="BodyText"/>
              <w:snapToGrid w:val="0"/>
              <w:jc w:val="center"/>
              <w:rPr>
                <w:rFonts w:ascii="Abadi" w:eastAsia="Abadi" w:hAnsi="Abadi" w:cs="Abadi"/>
                <w:sz w:val="24"/>
              </w:rPr>
            </w:pPr>
            <w:r w:rsidRPr="19573433">
              <w:rPr>
                <w:rFonts w:ascii="Abadi" w:eastAsia="Abadi" w:hAnsi="Abadi" w:cs="Abadi"/>
                <w:sz w:val="24"/>
                <w:szCs w:val="24"/>
              </w:rPr>
              <w:t>Uniform</w:t>
            </w:r>
          </w:p>
          <w:p w14:paraId="1FE43181" w14:textId="77777777" w:rsidR="00B32181" w:rsidRPr="00DD5EF8" w:rsidRDefault="00B32181" w:rsidP="00B32181">
            <w:pPr>
              <w:pStyle w:val="BodyText"/>
              <w:widowControl/>
              <w:numPr>
                <w:ilvl w:val="0"/>
                <w:numId w:val="11"/>
              </w:numPr>
              <w:tabs>
                <w:tab w:val="left" w:pos="360"/>
              </w:tabs>
              <w:suppressAutoHyphens/>
              <w:autoSpaceDE/>
              <w:autoSpaceDN/>
              <w:rPr>
                <w:rFonts w:ascii="Abadi" w:eastAsia="Abadi" w:hAnsi="Abadi" w:cs="Abadi"/>
                <w:b/>
                <w:bCs/>
                <w:sz w:val="24"/>
              </w:rPr>
            </w:pPr>
            <w:r w:rsidRPr="19573433">
              <w:rPr>
                <w:rFonts w:ascii="Abadi" w:eastAsia="Abadi" w:hAnsi="Abadi" w:cs="Abadi"/>
                <w:sz w:val="24"/>
                <w:szCs w:val="24"/>
              </w:rPr>
              <w:t>Grey Trousers</w:t>
            </w:r>
          </w:p>
          <w:p w14:paraId="104BD87D" w14:textId="77777777" w:rsidR="00B32181" w:rsidRPr="00DD5EF8" w:rsidRDefault="00B32181" w:rsidP="00B32181">
            <w:pPr>
              <w:pStyle w:val="BodyText2"/>
              <w:widowControl/>
              <w:numPr>
                <w:ilvl w:val="0"/>
                <w:numId w:val="11"/>
              </w:numPr>
              <w:tabs>
                <w:tab w:val="left" w:pos="360"/>
              </w:tabs>
              <w:suppressAutoHyphens/>
              <w:autoSpaceDE/>
              <w:autoSpaceDN/>
              <w:spacing w:after="0" w:line="240" w:lineRule="auto"/>
              <w:rPr>
                <w:rFonts w:ascii="Abadi" w:eastAsia="Abadi" w:hAnsi="Abadi" w:cs="Abadi"/>
                <w:sz w:val="24"/>
              </w:rPr>
            </w:pPr>
            <w:r w:rsidRPr="19573433">
              <w:rPr>
                <w:rFonts w:ascii="Abadi" w:eastAsia="Abadi" w:hAnsi="Abadi" w:cs="Abadi"/>
                <w:sz w:val="24"/>
                <w:szCs w:val="24"/>
              </w:rPr>
              <w:t>Blue Shirt – Long or Short Sleeve</w:t>
            </w:r>
          </w:p>
          <w:p w14:paraId="48BCF6D8" w14:textId="77777777" w:rsidR="00B32181" w:rsidRPr="00DD5EF8" w:rsidRDefault="00B32181" w:rsidP="00B32181">
            <w:pPr>
              <w:numPr>
                <w:ilvl w:val="0"/>
                <w:numId w:val="11"/>
              </w:numPr>
              <w:tabs>
                <w:tab w:val="left" w:pos="360"/>
              </w:tabs>
              <w:suppressAutoHyphens/>
              <w:spacing w:after="0"/>
              <w:rPr>
                <w:rFonts w:ascii="Abadi" w:eastAsia="Abadi" w:hAnsi="Abadi" w:cs="Abadi"/>
              </w:rPr>
            </w:pPr>
            <w:smartTag w:uri="urn:schemas-microsoft-com:office:smarttags" w:element="PlaceName">
              <w:smartTag w:uri="urn:schemas-microsoft-com:office:smarttags" w:element="place">
                <w:r w:rsidRPr="19573433">
                  <w:rPr>
                    <w:rFonts w:ascii="Abadi" w:eastAsia="Abadi" w:hAnsi="Abadi" w:cs="Abadi"/>
                    <w:sz w:val="24"/>
                    <w:szCs w:val="24"/>
                  </w:rPr>
                  <w:t>Blue School Jumper</w:t>
                </w:r>
              </w:smartTag>
            </w:smartTag>
            <w:smartTag w:uri="urn:schemas-microsoft-com:office:smarttags" w:element="PlaceType"/>
          </w:p>
          <w:p w14:paraId="1456A898" w14:textId="77777777" w:rsidR="00B32181" w:rsidRPr="00DD5EF8" w:rsidRDefault="00B32181" w:rsidP="00B32181">
            <w:pPr>
              <w:numPr>
                <w:ilvl w:val="0"/>
                <w:numId w:val="11"/>
              </w:numPr>
              <w:tabs>
                <w:tab w:val="left" w:pos="360"/>
              </w:tabs>
              <w:suppressAutoHyphens/>
              <w:spacing w:after="0"/>
              <w:rPr>
                <w:rFonts w:ascii="Abadi" w:eastAsia="Abadi" w:hAnsi="Abadi" w:cs="Abadi"/>
              </w:rPr>
            </w:pPr>
            <w:smartTag w:uri="urn:schemas-microsoft-com:office:smarttags" w:element="PlaceName">
              <w:smartTag w:uri="urn:schemas-microsoft-com:office:smarttags" w:element="place">
                <w:r w:rsidRPr="19573433">
                  <w:rPr>
                    <w:rFonts w:ascii="Abadi" w:eastAsia="Abadi" w:hAnsi="Abadi" w:cs="Abadi"/>
                    <w:sz w:val="24"/>
                    <w:szCs w:val="24"/>
                  </w:rPr>
                  <w:t>Black School Shoes</w:t>
                </w:r>
              </w:smartTag>
            </w:smartTag>
            <w:smartTag w:uri="urn:schemas-microsoft-com:office:smarttags" w:element="PlaceType"/>
          </w:p>
          <w:p w14:paraId="5B8E86D0" w14:textId="77777777" w:rsidR="00B32181" w:rsidRPr="00DD5EF8" w:rsidRDefault="00B32181" w:rsidP="00B32181">
            <w:pPr>
              <w:pStyle w:val="BodyText"/>
              <w:widowControl/>
              <w:numPr>
                <w:ilvl w:val="0"/>
                <w:numId w:val="11"/>
              </w:numPr>
              <w:tabs>
                <w:tab w:val="left" w:pos="360"/>
              </w:tabs>
              <w:suppressAutoHyphens/>
              <w:autoSpaceDE/>
              <w:autoSpaceDN/>
              <w:rPr>
                <w:rFonts w:ascii="Abadi" w:eastAsia="Abadi" w:hAnsi="Abadi" w:cs="Abadi"/>
                <w:b/>
                <w:bCs/>
                <w:sz w:val="24"/>
              </w:rPr>
            </w:pPr>
            <w:r w:rsidRPr="19573433">
              <w:rPr>
                <w:rFonts w:ascii="Abadi" w:eastAsia="Abadi" w:hAnsi="Abadi" w:cs="Abadi"/>
                <w:sz w:val="24"/>
                <w:szCs w:val="24"/>
              </w:rPr>
              <w:t>Grey Socks</w:t>
            </w:r>
          </w:p>
          <w:p w14:paraId="05D6D13A" w14:textId="77777777" w:rsidR="00B32181" w:rsidRPr="00DD5EF8" w:rsidRDefault="00B32181" w:rsidP="00B32181">
            <w:pPr>
              <w:pStyle w:val="BodyText"/>
              <w:widowControl/>
              <w:numPr>
                <w:ilvl w:val="0"/>
                <w:numId w:val="11"/>
              </w:numPr>
              <w:tabs>
                <w:tab w:val="left" w:pos="360"/>
              </w:tabs>
              <w:suppressAutoHyphens/>
              <w:autoSpaceDE/>
              <w:autoSpaceDN/>
              <w:rPr>
                <w:rFonts w:ascii="Abadi" w:eastAsia="Abadi" w:hAnsi="Abadi" w:cs="Abadi"/>
                <w:b/>
                <w:bCs/>
                <w:sz w:val="24"/>
              </w:rPr>
            </w:pPr>
            <w:r w:rsidRPr="19573433">
              <w:rPr>
                <w:rFonts w:ascii="Abadi" w:eastAsia="Abadi" w:hAnsi="Abadi" w:cs="Abadi"/>
                <w:sz w:val="24"/>
                <w:szCs w:val="24"/>
              </w:rPr>
              <w:t>School Hat</w:t>
            </w:r>
          </w:p>
          <w:p w14:paraId="1D25549F" w14:textId="77777777" w:rsidR="00B32181" w:rsidRPr="00DD5EF8" w:rsidRDefault="00B32181" w:rsidP="00B32181">
            <w:pPr>
              <w:pStyle w:val="BodyText"/>
              <w:widowControl/>
              <w:numPr>
                <w:ilvl w:val="0"/>
                <w:numId w:val="11"/>
              </w:numPr>
              <w:tabs>
                <w:tab w:val="left" w:pos="360"/>
              </w:tabs>
              <w:suppressAutoHyphens/>
              <w:autoSpaceDE/>
              <w:autoSpaceDN/>
              <w:rPr>
                <w:rFonts w:ascii="Abadi" w:eastAsia="Abadi" w:hAnsi="Abadi" w:cs="Abadi"/>
                <w:b/>
                <w:bCs/>
                <w:sz w:val="24"/>
              </w:rPr>
            </w:pPr>
            <w:r w:rsidRPr="19573433">
              <w:rPr>
                <w:rFonts w:ascii="Abadi" w:eastAsia="Abadi" w:hAnsi="Abadi" w:cs="Abadi"/>
                <w:sz w:val="24"/>
                <w:szCs w:val="24"/>
              </w:rPr>
              <w:t>School Winter Jacket, Scarf &amp; beanie-optional</w:t>
            </w:r>
          </w:p>
        </w:tc>
        <w:tc>
          <w:tcPr>
            <w:tcW w:w="4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C143B" w14:textId="77777777" w:rsidR="00B32181" w:rsidRPr="00DD5EF8" w:rsidRDefault="00B32181" w:rsidP="004A68B0">
            <w:pPr>
              <w:pStyle w:val="Heading2"/>
              <w:snapToGrid w:val="0"/>
              <w:rPr>
                <w:rFonts w:ascii="Abadi" w:eastAsia="Abadi" w:hAnsi="Abadi" w:cs="Abadi"/>
              </w:rPr>
            </w:pPr>
            <w:r w:rsidRPr="19573433">
              <w:rPr>
                <w:rFonts w:ascii="Abadi" w:eastAsia="Abadi" w:hAnsi="Abadi" w:cs="Abadi"/>
                <w:sz w:val="24"/>
                <w:szCs w:val="24"/>
              </w:rPr>
              <w:t>Sports Uniform</w:t>
            </w:r>
          </w:p>
          <w:p w14:paraId="0210E551" w14:textId="77777777" w:rsidR="00B32181" w:rsidRPr="00DD5EF8" w:rsidRDefault="00B32181" w:rsidP="00B32181">
            <w:pPr>
              <w:numPr>
                <w:ilvl w:val="0"/>
                <w:numId w:val="10"/>
              </w:numPr>
              <w:tabs>
                <w:tab w:val="left" w:pos="360"/>
              </w:tabs>
              <w:suppressAutoHyphens/>
              <w:spacing w:after="0"/>
              <w:rPr>
                <w:rFonts w:ascii="Abadi" w:eastAsia="Abadi" w:hAnsi="Abadi" w:cs="Abadi"/>
              </w:rPr>
            </w:pPr>
            <w:r w:rsidRPr="19573433">
              <w:rPr>
                <w:rFonts w:ascii="Abadi" w:eastAsia="Abadi" w:hAnsi="Abadi" w:cs="Abadi"/>
                <w:sz w:val="24"/>
                <w:szCs w:val="24"/>
              </w:rPr>
              <w:t>School Tracksuit/Brown Shorts</w:t>
            </w:r>
          </w:p>
          <w:p w14:paraId="5D3A0BA5" w14:textId="77777777" w:rsidR="00B32181" w:rsidRPr="00DD5EF8" w:rsidRDefault="00B32181" w:rsidP="00B32181">
            <w:pPr>
              <w:numPr>
                <w:ilvl w:val="0"/>
                <w:numId w:val="10"/>
              </w:numPr>
              <w:tabs>
                <w:tab w:val="left" w:pos="360"/>
              </w:tabs>
              <w:suppressAutoHyphens/>
              <w:spacing w:after="0"/>
              <w:rPr>
                <w:rFonts w:ascii="Abadi" w:eastAsia="Abadi" w:hAnsi="Abadi" w:cs="Abadi"/>
              </w:rPr>
            </w:pPr>
            <w:r w:rsidRPr="19573433">
              <w:rPr>
                <w:rFonts w:ascii="Abadi" w:eastAsia="Abadi" w:hAnsi="Abadi" w:cs="Abadi"/>
                <w:sz w:val="24"/>
                <w:szCs w:val="24"/>
              </w:rPr>
              <w:t>School Sports Polo Shirt</w:t>
            </w:r>
          </w:p>
          <w:p w14:paraId="16DDB421" w14:textId="77777777" w:rsidR="00B32181" w:rsidRPr="00DD5EF8" w:rsidRDefault="00B32181" w:rsidP="00B32181">
            <w:pPr>
              <w:numPr>
                <w:ilvl w:val="0"/>
                <w:numId w:val="10"/>
              </w:numPr>
              <w:tabs>
                <w:tab w:val="left" w:pos="360"/>
              </w:tabs>
              <w:suppressAutoHyphens/>
              <w:spacing w:after="0"/>
              <w:rPr>
                <w:rFonts w:ascii="Abadi" w:eastAsia="Abadi" w:hAnsi="Abadi" w:cs="Abadi"/>
              </w:rPr>
            </w:pPr>
            <w:r w:rsidRPr="19573433">
              <w:rPr>
                <w:rFonts w:ascii="Abadi" w:eastAsia="Abadi" w:hAnsi="Abadi" w:cs="Abadi"/>
                <w:sz w:val="24"/>
                <w:szCs w:val="24"/>
              </w:rPr>
              <w:t>Sport Shoes (Plain Black or White)</w:t>
            </w:r>
          </w:p>
          <w:p w14:paraId="525411C8" w14:textId="77777777" w:rsidR="00B32181" w:rsidRPr="00DD5EF8" w:rsidRDefault="00B32181" w:rsidP="00B32181">
            <w:pPr>
              <w:numPr>
                <w:ilvl w:val="0"/>
                <w:numId w:val="10"/>
              </w:numPr>
              <w:tabs>
                <w:tab w:val="left" w:pos="360"/>
              </w:tabs>
              <w:suppressAutoHyphens/>
              <w:spacing w:after="0"/>
              <w:rPr>
                <w:rFonts w:ascii="Abadi" w:eastAsia="Abadi" w:hAnsi="Abadi" w:cs="Abadi"/>
              </w:rPr>
            </w:pPr>
            <w:r w:rsidRPr="19573433">
              <w:rPr>
                <w:rFonts w:ascii="Abadi" w:eastAsia="Abadi" w:hAnsi="Abadi" w:cs="Abadi"/>
                <w:sz w:val="24"/>
                <w:szCs w:val="24"/>
              </w:rPr>
              <w:t>Blue Sports Socks</w:t>
            </w:r>
          </w:p>
          <w:p w14:paraId="7E3AFD8B" w14:textId="77777777" w:rsidR="00B32181" w:rsidRPr="00DD5EF8" w:rsidRDefault="00B32181" w:rsidP="00B32181">
            <w:pPr>
              <w:numPr>
                <w:ilvl w:val="0"/>
                <w:numId w:val="10"/>
              </w:numPr>
              <w:tabs>
                <w:tab w:val="left" w:pos="360"/>
              </w:tabs>
              <w:suppressAutoHyphens/>
              <w:spacing w:after="0"/>
              <w:rPr>
                <w:rFonts w:ascii="Abadi" w:eastAsia="Abadi" w:hAnsi="Abadi" w:cs="Abadi"/>
              </w:rPr>
            </w:pPr>
            <w:r w:rsidRPr="19573433">
              <w:rPr>
                <w:rFonts w:ascii="Abadi" w:eastAsia="Abadi" w:hAnsi="Abadi" w:cs="Abadi"/>
                <w:sz w:val="24"/>
                <w:szCs w:val="24"/>
              </w:rPr>
              <w:t>School Hat</w:t>
            </w:r>
          </w:p>
          <w:p w14:paraId="381DC02C" w14:textId="77777777" w:rsidR="00B32181" w:rsidRPr="00DD5EF8" w:rsidRDefault="00B32181" w:rsidP="00B32181">
            <w:pPr>
              <w:numPr>
                <w:ilvl w:val="0"/>
                <w:numId w:val="10"/>
              </w:numPr>
              <w:tabs>
                <w:tab w:val="left" w:pos="360"/>
              </w:tabs>
              <w:suppressAutoHyphens/>
              <w:spacing w:after="0"/>
              <w:rPr>
                <w:rFonts w:ascii="Abadi" w:eastAsia="Abadi" w:hAnsi="Abadi" w:cs="Abadi"/>
              </w:rPr>
            </w:pPr>
            <w:r w:rsidRPr="19573433">
              <w:rPr>
                <w:rFonts w:ascii="Abadi" w:eastAsia="Abadi" w:hAnsi="Abadi" w:cs="Abadi"/>
                <w:sz w:val="24"/>
                <w:szCs w:val="24"/>
              </w:rPr>
              <w:t>School Winter Jacket, Scarf &amp; beanie-optional</w:t>
            </w:r>
          </w:p>
        </w:tc>
      </w:tr>
    </w:tbl>
    <w:p w14:paraId="18DC4BD0" w14:textId="77777777" w:rsidR="00B32181" w:rsidRPr="00DD5EF8" w:rsidRDefault="00B32181" w:rsidP="00B32181">
      <w:pPr>
        <w:rPr>
          <w:rFonts w:ascii="Abadi" w:eastAsia="Abadi" w:hAnsi="Abadi" w:cs="Abadi"/>
        </w:rPr>
      </w:pPr>
      <w:r w:rsidRPr="00DD5EF8">
        <w:rPr>
          <w:rFonts w:ascii="Arial" w:hAnsi="Arial" w:cs="Arial"/>
          <w:sz w:val="20"/>
          <w:szCs w:val="20"/>
        </w:rPr>
        <w:tab/>
      </w:r>
      <w:r w:rsidRPr="00DD5EF8">
        <w:rPr>
          <w:rFonts w:ascii="Arial" w:hAnsi="Arial" w:cs="Arial"/>
          <w:sz w:val="20"/>
          <w:szCs w:val="20"/>
        </w:rPr>
        <w:tab/>
      </w:r>
    </w:p>
    <w:p w14:paraId="56551EC9" w14:textId="77777777" w:rsidR="00B32181" w:rsidRPr="004D1BB6" w:rsidRDefault="00B32181" w:rsidP="00B32181">
      <w:pPr>
        <w:jc w:val="center"/>
        <w:rPr>
          <w:rFonts w:ascii="Abadi" w:eastAsia="Abadi" w:hAnsi="Abadi" w:cs="Abadi"/>
          <w:b/>
          <w:bCs/>
          <w:u w:val="single"/>
        </w:rPr>
      </w:pPr>
      <w:r w:rsidRPr="19573433">
        <w:rPr>
          <w:rFonts w:ascii="Abadi" w:eastAsia="Abadi" w:hAnsi="Abadi" w:cs="Abadi"/>
          <w:b/>
          <w:bCs/>
          <w:sz w:val="24"/>
          <w:szCs w:val="24"/>
          <w:u w:val="single"/>
        </w:rPr>
        <w:t>PRE PRIMARY UNIFORM &amp; Optional KINDERGARTEN Uniform</w:t>
      </w:r>
    </w:p>
    <w:p w14:paraId="1A8AF604" w14:textId="77777777" w:rsidR="00B32181" w:rsidRDefault="00B32181" w:rsidP="00B32181">
      <w:pPr>
        <w:jc w:val="center"/>
        <w:rPr>
          <w:rFonts w:ascii="Abadi" w:eastAsia="Abadi" w:hAnsi="Abadi" w:cs="Abadi"/>
          <w:b/>
          <w:bCs/>
          <w:u w:val="single"/>
        </w:rPr>
      </w:pPr>
    </w:p>
    <w:p w14:paraId="600CA7A1" w14:textId="77777777" w:rsidR="00B32181" w:rsidRPr="0018297F" w:rsidRDefault="00B32181" w:rsidP="00B32181">
      <w:pPr>
        <w:rPr>
          <w:rFonts w:ascii="Abadi" w:eastAsia="Abadi" w:hAnsi="Abadi" w:cs="Abadi"/>
          <w:b/>
          <w:bCs/>
        </w:rPr>
      </w:pPr>
      <w:r w:rsidRPr="19573433">
        <w:rPr>
          <w:rFonts w:ascii="Abadi" w:eastAsia="Abadi" w:hAnsi="Abadi" w:cs="Abadi"/>
          <w:b/>
          <w:bCs/>
          <w:sz w:val="24"/>
          <w:szCs w:val="24"/>
        </w:rPr>
        <w:t>WINTER Term 2 &amp; 3</w:t>
      </w:r>
    </w:p>
    <w:tbl>
      <w:tblPr>
        <w:tblW w:w="10214" w:type="dxa"/>
        <w:tblInd w:w="-15" w:type="dxa"/>
        <w:tblLayout w:type="fixed"/>
        <w:tblLook w:val="0000" w:firstRow="0" w:lastRow="0" w:firstColumn="0" w:lastColumn="0" w:noHBand="0" w:noVBand="0"/>
      </w:tblPr>
      <w:tblGrid>
        <w:gridCol w:w="5368"/>
        <w:gridCol w:w="4846"/>
      </w:tblGrid>
      <w:tr w:rsidR="00B32181" w:rsidRPr="00DD5EF8" w14:paraId="3E3E4492" w14:textId="77777777" w:rsidTr="004A68B0">
        <w:trPr>
          <w:trHeight w:val="1365"/>
        </w:trPr>
        <w:tc>
          <w:tcPr>
            <w:tcW w:w="5368" w:type="dxa"/>
            <w:tcBorders>
              <w:top w:val="single" w:sz="4" w:space="0" w:color="000000" w:themeColor="text1"/>
              <w:left w:val="single" w:sz="4" w:space="0" w:color="000000" w:themeColor="text1"/>
              <w:bottom w:val="single" w:sz="4" w:space="0" w:color="000000" w:themeColor="text1"/>
            </w:tcBorders>
          </w:tcPr>
          <w:p w14:paraId="6087C3D2" w14:textId="77777777" w:rsidR="00B32181" w:rsidRDefault="00B32181" w:rsidP="004A68B0">
            <w:pPr>
              <w:pStyle w:val="Heading1"/>
              <w:snapToGrid w:val="0"/>
              <w:rPr>
                <w:rFonts w:ascii="Abadi" w:eastAsia="Abadi" w:hAnsi="Abadi" w:cs="Abadi"/>
                <w:b/>
                <w:bCs/>
              </w:rPr>
            </w:pPr>
            <w:r w:rsidRPr="19573433">
              <w:rPr>
                <w:rFonts w:ascii="Abadi" w:eastAsia="Abadi" w:hAnsi="Abadi" w:cs="Abadi"/>
              </w:rPr>
              <w:t>Girls - Sports Uniform</w:t>
            </w:r>
          </w:p>
          <w:p w14:paraId="5370448D" w14:textId="77777777" w:rsidR="00B32181" w:rsidRPr="00DD5EF8" w:rsidRDefault="00B32181" w:rsidP="00B32181">
            <w:pPr>
              <w:numPr>
                <w:ilvl w:val="0"/>
                <w:numId w:val="5"/>
              </w:numPr>
              <w:tabs>
                <w:tab w:val="left" w:pos="360"/>
              </w:tabs>
              <w:suppressAutoHyphens/>
              <w:spacing w:after="0"/>
              <w:rPr>
                <w:rFonts w:ascii="Abadi" w:eastAsia="Abadi" w:hAnsi="Abadi" w:cs="Abadi"/>
              </w:rPr>
            </w:pPr>
            <w:r w:rsidRPr="19573433">
              <w:rPr>
                <w:rFonts w:ascii="Abadi" w:eastAsia="Abadi" w:hAnsi="Abadi" w:cs="Abadi"/>
                <w:sz w:val="24"/>
                <w:szCs w:val="24"/>
              </w:rPr>
              <w:t>School Tracksuit/Brown Sport Skorts</w:t>
            </w:r>
          </w:p>
          <w:p w14:paraId="1502B954" w14:textId="77777777" w:rsidR="00B32181" w:rsidRPr="00DD5EF8" w:rsidRDefault="00B32181" w:rsidP="00B32181">
            <w:pPr>
              <w:numPr>
                <w:ilvl w:val="0"/>
                <w:numId w:val="5"/>
              </w:numPr>
              <w:tabs>
                <w:tab w:val="left" w:pos="360"/>
              </w:tabs>
              <w:suppressAutoHyphens/>
              <w:spacing w:after="0"/>
              <w:rPr>
                <w:rFonts w:ascii="Abadi" w:eastAsia="Abadi" w:hAnsi="Abadi" w:cs="Abadi"/>
              </w:rPr>
            </w:pPr>
            <w:r w:rsidRPr="19573433">
              <w:rPr>
                <w:rFonts w:ascii="Abadi" w:eastAsia="Abadi" w:hAnsi="Abadi" w:cs="Abadi"/>
                <w:sz w:val="24"/>
                <w:szCs w:val="24"/>
              </w:rPr>
              <w:t>Sports Polo Shirt</w:t>
            </w:r>
          </w:p>
          <w:p w14:paraId="248C98C5" w14:textId="77777777" w:rsidR="00B32181" w:rsidRPr="00DD5EF8" w:rsidRDefault="00B32181" w:rsidP="00B32181">
            <w:pPr>
              <w:numPr>
                <w:ilvl w:val="0"/>
                <w:numId w:val="5"/>
              </w:numPr>
              <w:tabs>
                <w:tab w:val="left" w:pos="360"/>
              </w:tabs>
              <w:suppressAutoHyphens/>
              <w:spacing w:after="0"/>
              <w:rPr>
                <w:rFonts w:ascii="Abadi" w:eastAsia="Abadi" w:hAnsi="Abadi" w:cs="Abadi"/>
              </w:rPr>
            </w:pPr>
            <w:r w:rsidRPr="19573433">
              <w:rPr>
                <w:rFonts w:ascii="Abadi" w:eastAsia="Abadi" w:hAnsi="Abadi" w:cs="Abadi"/>
                <w:sz w:val="24"/>
                <w:szCs w:val="24"/>
              </w:rPr>
              <w:t>Sport Shoes(Plain Black or White)</w:t>
            </w:r>
          </w:p>
          <w:p w14:paraId="40CD7B75" w14:textId="77777777" w:rsidR="00B32181" w:rsidRPr="00DD5EF8" w:rsidRDefault="00B32181" w:rsidP="00B32181">
            <w:pPr>
              <w:numPr>
                <w:ilvl w:val="0"/>
                <w:numId w:val="5"/>
              </w:numPr>
              <w:tabs>
                <w:tab w:val="left" w:pos="360"/>
              </w:tabs>
              <w:suppressAutoHyphens/>
              <w:spacing w:after="0"/>
              <w:rPr>
                <w:rFonts w:ascii="Abadi" w:eastAsia="Abadi" w:hAnsi="Abadi" w:cs="Abadi"/>
              </w:rPr>
            </w:pPr>
            <w:r w:rsidRPr="19573433">
              <w:rPr>
                <w:rFonts w:ascii="Abadi" w:eastAsia="Abadi" w:hAnsi="Abadi" w:cs="Abadi"/>
                <w:sz w:val="24"/>
                <w:szCs w:val="24"/>
              </w:rPr>
              <w:t>Blue Sports Sock</w:t>
            </w:r>
          </w:p>
          <w:p w14:paraId="260612B2" w14:textId="77777777" w:rsidR="00B32181" w:rsidRPr="00DD5EF8" w:rsidRDefault="00B32181" w:rsidP="00B32181">
            <w:pPr>
              <w:numPr>
                <w:ilvl w:val="0"/>
                <w:numId w:val="5"/>
              </w:numPr>
              <w:tabs>
                <w:tab w:val="left" w:pos="360"/>
              </w:tabs>
              <w:suppressAutoHyphens/>
              <w:spacing w:after="0"/>
              <w:rPr>
                <w:rFonts w:ascii="Abadi" w:eastAsia="Abadi" w:hAnsi="Abadi" w:cs="Abadi"/>
              </w:rPr>
            </w:pPr>
            <w:r w:rsidRPr="19573433">
              <w:rPr>
                <w:rFonts w:ascii="Abadi" w:eastAsia="Abadi" w:hAnsi="Abadi" w:cs="Abadi"/>
                <w:sz w:val="24"/>
                <w:szCs w:val="24"/>
              </w:rPr>
              <w:t>School Hat</w:t>
            </w:r>
          </w:p>
          <w:p w14:paraId="5207EC50" w14:textId="77777777" w:rsidR="00B32181" w:rsidRPr="00DD5EF8" w:rsidRDefault="00B32181" w:rsidP="00B32181">
            <w:pPr>
              <w:pStyle w:val="BodyText"/>
              <w:widowControl/>
              <w:numPr>
                <w:ilvl w:val="0"/>
                <w:numId w:val="11"/>
              </w:numPr>
              <w:tabs>
                <w:tab w:val="left" w:pos="360"/>
              </w:tabs>
              <w:suppressAutoHyphens/>
              <w:autoSpaceDE/>
              <w:autoSpaceDN/>
              <w:rPr>
                <w:rFonts w:ascii="Abadi" w:eastAsia="Abadi" w:hAnsi="Abadi" w:cs="Abadi"/>
                <w:b/>
                <w:bCs/>
                <w:sz w:val="24"/>
              </w:rPr>
            </w:pPr>
            <w:r w:rsidRPr="19573433">
              <w:rPr>
                <w:rFonts w:ascii="Abadi" w:eastAsia="Abadi" w:hAnsi="Abadi" w:cs="Abadi"/>
                <w:sz w:val="24"/>
                <w:szCs w:val="24"/>
              </w:rPr>
              <w:t>School Winter Jacket, Scarf &amp; beanie- optional</w:t>
            </w:r>
          </w:p>
        </w:tc>
        <w:tc>
          <w:tcPr>
            <w:tcW w:w="4846" w:type="dxa"/>
            <w:tcBorders>
              <w:top w:val="single" w:sz="4" w:space="0" w:color="000000" w:themeColor="text1"/>
              <w:left w:val="single" w:sz="4" w:space="0" w:color="000000" w:themeColor="text1"/>
              <w:bottom w:val="single" w:sz="4" w:space="0" w:color="000000" w:themeColor="text1"/>
              <w:right w:val="single" w:sz="4" w:space="0" w:color="auto"/>
            </w:tcBorders>
          </w:tcPr>
          <w:p w14:paraId="15019501" w14:textId="77777777" w:rsidR="00B32181" w:rsidRPr="00DD5EF8" w:rsidRDefault="00B32181" w:rsidP="004A68B0">
            <w:pPr>
              <w:snapToGrid w:val="0"/>
              <w:rPr>
                <w:rFonts w:ascii="Abadi" w:eastAsia="Abadi" w:hAnsi="Abadi" w:cs="Abadi"/>
                <w:b/>
                <w:bCs/>
              </w:rPr>
            </w:pPr>
            <w:r w:rsidRPr="19573433">
              <w:rPr>
                <w:rFonts w:ascii="Abadi" w:eastAsia="Abadi" w:hAnsi="Abadi" w:cs="Abadi"/>
                <w:b/>
                <w:bCs/>
                <w:sz w:val="24"/>
                <w:szCs w:val="24"/>
              </w:rPr>
              <w:t>Boys- Sports Uniform</w:t>
            </w:r>
          </w:p>
          <w:p w14:paraId="78BDF5F7" w14:textId="77777777" w:rsidR="00B32181" w:rsidRPr="00DD5EF8" w:rsidRDefault="00B32181" w:rsidP="00B32181">
            <w:pPr>
              <w:pStyle w:val="ListParagraph"/>
              <w:widowControl/>
              <w:numPr>
                <w:ilvl w:val="0"/>
                <w:numId w:val="12"/>
              </w:numPr>
              <w:suppressAutoHyphens/>
              <w:autoSpaceDE/>
              <w:autoSpaceDN/>
              <w:spacing w:line="240" w:lineRule="auto"/>
              <w:contextualSpacing/>
              <w:rPr>
                <w:rFonts w:ascii="Abadi" w:eastAsia="Abadi" w:hAnsi="Abadi" w:cs="Abadi"/>
              </w:rPr>
            </w:pPr>
            <w:r w:rsidRPr="19573433">
              <w:rPr>
                <w:rFonts w:ascii="Abadi" w:eastAsia="Abadi" w:hAnsi="Abadi" w:cs="Abadi"/>
                <w:sz w:val="24"/>
                <w:szCs w:val="24"/>
              </w:rPr>
              <w:t>School Tracksuit/Brown Sport Short</w:t>
            </w:r>
          </w:p>
          <w:p w14:paraId="2A92042F" w14:textId="77777777" w:rsidR="00B32181" w:rsidRPr="00DD5EF8" w:rsidRDefault="00B32181" w:rsidP="00B32181">
            <w:pPr>
              <w:pStyle w:val="ListParagraph"/>
              <w:widowControl/>
              <w:numPr>
                <w:ilvl w:val="0"/>
                <w:numId w:val="12"/>
              </w:numPr>
              <w:suppressAutoHyphens/>
              <w:autoSpaceDE/>
              <w:autoSpaceDN/>
              <w:spacing w:line="240" w:lineRule="auto"/>
              <w:contextualSpacing/>
              <w:rPr>
                <w:rFonts w:ascii="Abadi" w:eastAsia="Abadi" w:hAnsi="Abadi" w:cs="Abadi"/>
              </w:rPr>
            </w:pPr>
            <w:r w:rsidRPr="19573433">
              <w:rPr>
                <w:rFonts w:ascii="Abadi" w:eastAsia="Abadi" w:hAnsi="Abadi" w:cs="Abadi"/>
                <w:sz w:val="24"/>
                <w:szCs w:val="24"/>
              </w:rPr>
              <w:t>School Sports Polo Shirt</w:t>
            </w:r>
          </w:p>
          <w:p w14:paraId="3EB757DD" w14:textId="77777777" w:rsidR="00B32181" w:rsidRPr="00DD5EF8" w:rsidRDefault="00B32181" w:rsidP="00B32181">
            <w:pPr>
              <w:pStyle w:val="ListParagraph"/>
              <w:widowControl/>
              <w:numPr>
                <w:ilvl w:val="0"/>
                <w:numId w:val="12"/>
              </w:numPr>
              <w:suppressAutoHyphens/>
              <w:autoSpaceDE/>
              <w:autoSpaceDN/>
              <w:spacing w:line="240" w:lineRule="auto"/>
              <w:contextualSpacing/>
              <w:rPr>
                <w:rFonts w:ascii="Abadi" w:eastAsia="Abadi" w:hAnsi="Abadi" w:cs="Abadi"/>
              </w:rPr>
            </w:pPr>
            <w:r w:rsidRPr="19573433">
              <w:rPr>
                <w:rFonts w:ascii="Abadi" w:eastAsia="Abadi" w:hAnsi="Abadi" w:cs="Abadi"/>
                <w:sz w:val="24"/>
                <w:szCs w:val="24"/>
              </w:rPr>
              <w:t>Sport Shoes(Plain Black or White)</w:t>
            </w:r>
          </w:p>
          <w:p w14:paraId="1AB29C7E" w14:textId="77777777" w:rsidR="00B32181" w:rsidRPr="00DD5EF8" w:rsidRDefault="00B32181" w:rsidP="00B32181">
            <w:pPr>
              <w:pStyle w:val="ListParagraph"/>
              <w:widowControl/>
              <w:numPr>
                <w:ilvl w:val="0"/>
                <w:numId w:val="12"/>
              </w:numPr>
              <w:suppressAutoHyphens/>
              <w:autoSpaceDE/>
              <w:autoSpaceDN/>
              <w:spacing w:line="240" w:lineRule="auto"/>
              <w:contextualSpacing/>
              <w:rPr>
                <w:rFonts w:ascii="Abadi" w:eastAsia="Abadi" w:hAnsi="Abadi" w:cs="Abadi"/>
              </w:rPr>
            </w:pPr>
            <w:r w:rsidRPr="19573433">
              <w:rPr>
                <w:rFonts w:ascii="Abadi" w:eastAsia="Abadi" w:hAnsi="Abadi" w:cs="Abadi"/>
                <w:sz w:val="24"/>
                <w:szCs w:val="24"/>
              </w:rPr>
              <w:t>Blue Sports Socks</w:t>
            </w:r>
          </w:p>
          <w:p w14:paraId="512A5421" w14:textId="77777777" w:rsidR="00B32181" w:rsidRPr="00DD5EF8" w:rsidRDefault="00B32181" w:rsidP="00B32181">
            <w:pPr>
              <w:pStyle w:val="ListParagraph"/>
              <w:widowControl/>
              <w:numPr>
                <w:ilvl w:val="0"/>
                <w:numId w:val="12"/>
              </w:numPr>
              <w:suppressAutoHyphens/>
              <w:autoSpaceDE/>
              <w:autoSpaceDN/>
              <w:spacing w:line="240" w:lineRule="auto"/>
              <w:contextualSpacing/>
              <w:rPr>
                <w:rFonts w:ascii="Abadi" w:eastAsia="Abadi" w:hAnsi="Abadi" w:cs="Abadi"/>
              </w:rPr>
            </w:pPr>
            <w:r w:rsidRPr="19573433">
              <w:rPr>
                <w:rFonts w:ascii="Abadi" w:eastAsia="Abadi" w:hAnsi="Abadi" w:cs="Abadi"/>
                <w:sz w:val="24"/>
                <w:szCs w:val="24"/>
              </w:rPr>
              <w:t>School Hat</w:t>
            </w:r>
          </w:p>
          <w:p w14:paraId="5FEA6555" w14:textId="77777777" w:rsidR="00B32181" w:rsidRPr="00DD5EF8" w:rsidRDefault="00B32181" w:rsidP="00B32181">
            <w:pPr>
              <w:pStyle w:val="ListParagraph"/>
              <w:widowControl/>
              <w:numPr>
                <w:ilvl w:val="0"/>
                <w:numId w:val="12"/>
              </w:numPr>
              <w:suppressAutoHyphens/>
              <w:autoSpaceDE/>
              <w:autoSpaceDN/>
              <w:snapToGrid w:val="0"/>
              <w:spacing w:line="240" w:lineRule="auto"/>
              <w:contextualSpacing/>
              <w:rPr>
                <w:rFonts w:ascii="Abadi" w:eastAsia="Abadi" w:hAnsi="Abadi" w:cs="Abadi"/>
              </w:rPr>
            </w:pPr>
            <w:r w:rsidRPr="19573433">
              <w:rPr>
                <w:rFonts w:ascii="Abadi" w:eastAsia="Abadi" w:hAnsi="Abadi" w:cs="Abadi"/>
                <w:sz w:val="24"/>
                <w:szCs w:val="24"/>
              </w:rPr>
              <w:t>School Winter Jacket, Scarf &amp; beanie-optional</w:t>
            </w:r>
          </w:p>
        </w:tc>
      </w:tr>
    </w:tbl>
    <w:p w14:paraId="75D974F2" w14:textId="77777777" w:rsidR="00B32181" w:rsidRPr="009931B7" w:rsidRDefault="00B32181" w:rsidP="00B32181">
      <w:pPr>
        <w:tabs>
          <w:tab w:val="left" w:pos="360"/>
        </w:tabs>
        <w:rPr>
          <w:rFonts w:ascii="Abadi" w:eastAsia="Abadi" w:hAnsi="Abadi" w:cs="Abadi"/>
        </w:rPr>
      </w:pPr>
    </w:p>
    <w:p w14:paraId="326854F0" w14:textId="77777777" w:rsidR="00B32181" w:rsidRDefault="00B32181" w:rsidP="00B32181">
      <w:pPr>
        <w:pStyle w:val="BodyText"/>
        <w:ind w:left="0"/>
        <w:rPr>
          <w:rFonts w:asciiTheme="minorHAnsi" w:hAnsiTheme="minorHAnsi" w:cstheme="minorHAnsi"/>
          <w:b/>
        </w:rPr>
      </w:pPr>
    </w:p>
    <w:p w14:paraId="453625B1" w14:textId="77777777" w:rsidR="00584950" w:rsidRDefault="00584950" w:rsidP="00B32181">
      <w:pPr>
        <w:pStyle w:val="BodyText"/>
        <w:ind w:left="0"/>
        <w:rPr>
          <w:rFonts w:asciiTheme="minorHAnsi" w:hAnsiTheme="minorHAnsi" w:cstheme="minorHAnsi"/>
          <w:b/>
        </w:rPr>
      </w:pPr>
    </w:p>
    <w:p w14:paraId="3D73F83E" w14:textId="77777777" w:rsidR="00584950" w:rsidRDefault="00584950" w:rsidP="00B32181">
      <w:pPr>
        <w:pStyle w:val="BodyText"/>
        <w:ind w:left="0"/>
        <w:rPr>
          <w:rFonts w:asciiTheme="minorHAnsi" w:hAnsiTheme="minorHAnsi" w:cstheme="minorHAnsi"/>
          <w:b/>
        </w:rPr>
      </w:pPr>
    </w:p>
    <w:p w14:paraId="678F39C0" w14:textId="77777777" w:rsidR="00B32181" w:rsidRDefault="00B32181" w:rsidP="00B32181">
      <w:pPr>
        <w:pStyle w:val="BodyText"/>
        <w:ind w:left="0"/>
        <w:rPr>
          <w:rFonts w:asciiTheme="minorHAnsi" w:hAnsiTheme="minorHAnsi" w:cstheme="minorHAnsi"/>
          <w:b/>
        </w:rPr>
      </w:pPr>
    </w:p>
    <w:p w14:paraId="0EAA5302" w14:textId="77777777" w:rsidR="00B32181" w:rsidRDefault="00B32181" w:rsidP="00B32181">
      <w:pPr>
        <w:pStyle w:val="BodyText"/>
        <w:ind w:left="0"/>
        <w:rPr>
          <w:rFonts w:asciiTheme="minorHAnsi" w:hAnsiTheme="minorHAnsi" w:cstheme="minorHAnsi"/>
          <w:b/>
        </w:rPr>
      </w:pPr>
    </w:p>
    <w:sectPr w:rsidR="00B32181" w:rsidSect="008238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leway">
    <w:altName w:val="Raleway"/>
    <w:charset w:val="00"/>
    <w:family w:val="auto"/>
    <w:pitch w:val="variable"/>
    <w:sig w:usb0="A00002FF" w:usb1="5000205B" w:usb2="00000000" w:usb3="00000000" w:csb0="00000197"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b w:val="0"/>
        <w:i w:val="0"/>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sz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i w:val="0"/>
        <w:sz w:val="16"/>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b w:val="0"/>
        <w:i w:val="0"/>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b w:val="0"/>
        <w:i w:val="0"/>
        <w:sz w:val="16"/>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val="0"/>
        <w:i w:val="0"/>
        <w:sz w:val="16"/>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b w:val="0"/>
        <w:i w:val="0"/>
        <w:sz w:val="16"/>
      </w:rPr>
    </w:lvl>
  </w:abstractNum>
  <w:abstractNum w:abstractNumId="7"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b w:val="0"/>
        <w:i w:val="0"/>
        <w:sz w:val="16"/>
      </w:rPr>
    </w:lvl>
  </w:abstractNum>
  <w:abstractNum w:abstractNumId="8" w15:restartNumberingAfterBreak="0">
    <w:nsid w:val="05924FA5"/>
    <w:multiLevelType w:val="hybridMultilevel"/>
    <w:tmpl w:val="6060B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911C39"/>
    <w:multiLevelType w:val="hybridMultilevel"/>
    <w:tmpl w:val="6A887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0C5DB0"/>
    <w:multiLevelType w:val="hybridMultilevel"/>
    <w:tmpl w:val="C17A0764"/>
    <w:lvl w:ilvl="0" w:tplc="FF48166C">
      <w:numFmt w:val="bullet"/>
      <w:lvlText w:val=""/>
      <w:lvlJc w:val="left"/>
      <w:pPr>
        <w:ind w:left="568" w:hanging="426"/>
      </w:pPr>
      <w:rPr>
        <w:rFonts w:ascii="Symbol" w:eastAsia="Symbol" w:hAnsi="Symbol" w:cs="Symbol" w:hint="default"/>
        <w:b w:val="0"/>
        <w:bCs w:val="0"/>
        <w:i w:val="0"/>
        <w:iCs w:val="0"/>
        <w:w w:val="100"/>
        <w:sz w:val="22"/>
        <w:szCs w:val="22"/>
      </w:rPr>
    </w:lvl>
    <w:lvl w:ilvl="1" w:tplc="7EC4CC5C">
      <w:numFmt w:val="bullet"/>
      <w:lvlText w:val=""/>
      <w:lvlJc w:val="left"/>
      <w:pPr>
        <w:ind w:left="1029" w:hanging="359"/>
      </w:pPr>
      <w:rPr>
        <w:rFonts w:ascii="Symbol" w:eastAsia="Symbol" w:hAnsi="Symbol" w:cs="Symbol" w:hint="default"/>
        <w:b w:val="0"/>
        <w:bCs w:val="0"/>
        <w:i w:val="0"/>
        <w:iCs w:val="0"/>
        <w:w w:val="100"/>
        <w:sz w:val="22"/>
        <w:szCs w:val="22"/>
      </w:rPr>
    </w:lvl>
    <w:lvl w:ilvl="2" w:tplc="96443912">
      <w:numFmt w:val="bullet"/>
      <w:lvlText w:val="•"/>
      <w:lvlJc w:val="left"/>
      <w:pPr>
        <w:ind w:left="1040" w:hanging="359"/>
      </w:pPr>
      <w:rPr>
        <w:rFonts w:hint="default"/>
      </w:rPr>
    </w:lvl>
    <w:lvl w:ilvl="3" w:tplc="DF36BE36">
      <w:numFmt w:val="bullet"/>
      <w:lvlText w:val="•"/>
      <w:lvlJc w:val="left"/>
      <w:pPr>
        <w:ind w:left="2133" w:hanging="359"/>
      </w:pPr>
      <w:rPr>
        <w:rFonts w:hint="default"/>
      </w:rPr>
    </w:lvl>
    <w:lvl w:ilvl="4" w:tplc="968AA81C">
      <w:numFmt w:val="bullet"/>
      <w:lvlText w:val="•"/>
      <w:lvlJc w:val="left"/>
      <w:pPr>
        <w:ind w:left="3226" w:hanging="359"/>
      </w:pPr>
      <w:rPr>
        <w:rFonts w:hint="default"/>
      </w:rPr>
    </w:lvl>
    <w:lvl w:ilvl="5" w:tplc="C4E2BDC0">
      <w:numFmt w:val="bullet"/>
      <w:lvlText w:val="•"/>
      <w:lvlJc w:val="left"/>
      <w:pPr>
        <w:ind w:left="4319" w:hanging="359"/>
      </w:pPr>
      <w:rPr>
        <w:rFonts w:hint="default"/>
      </w:rPr>
    </w:lvl>
    <w:lvl w:ilvl="6" w:tplc="26722C78">
      <w:numFmt w:val="bullet"/>
      <w:lvlText w:val="•"/>
      <w:lvlJc w:val="left"/>
      <w:pPr>
        <w:ind w:left="5413" w:hanging="359"/>
      </w:pPr>
      <w:rPr>
        <w:rFonts w:hint="default"/>
      </w:rPr>
    </w:lvl>
    <w:lvl w:ilvl="7" w:tplc="4A8E788A">
      <w:numFmt w:val="bullet"/>
      <w:lvlText w:val="•"/>
      <w:lvlJc w:val="left"/>
      <w:pPr>
        <w:ind w:left="6506" w:hanging="359"/>
      </w:pPr>
      <w:rPr>
        <w:rFonts w:hint="default"/>
      </w:rPr>
    </w:lvl>
    <w:lvl w:ilvl="8" w:tplc="C730F864">
      <w:numFmt w:val="bullet"/>
      <w:lvlText w:val="•"/>
      <w:lvlJc w:val="left"/>
      <w:pPr>
        <w:ind w:left="7599" w:hanging="359"/>
      </w:pPr>
      <w:rPr>
        <w:rFonts w:hint="default"/>
      </w:rPr>
    </w:lvl>
  </w:abstractNum>
  <w:abstractNum w:abstractNumId="11" w15:restartNumberingAfterBreak="0">
    <w:nsid w:val="4D3A6B2D"/>
    <w:multiLevelType w:val="hybridMultilevel"/>
    <w:tmpl w:val="B6F8CBE4"/>
    <w:lvl w:ilvl="0" w:tplc="A44A231C">
      <w:start w:val="1"/>
      <w:numFmt w:val="lowerLetter"/>
      <w:lvlText w:val="%1."/>
      <w:lvlJc w:val="left"/>
      <w:pPr>
        <w:ind w:left="1040" w:hanging="360"/>
      </w:pPr>
      <w:rPr>
        <w:rFonts w:ascii="Calibri" w:eastAsia="Calibri" w:hAnsi="Calibri" w:cs="Calibri" w:hint="default"/>
        <w:b w:val="0"/>
        <w:bCs w:val="0"/>
        <w:i w:val="0"/>
        <w:iCs w:val="0"/>
        <w:spacing w:val="-1"/>
        <w:w w:val="100"/>
        <w:sz w:val="20"/>
        <w:szCs w:val="20"/>
      </w:rPr>
    </w:lvl>
    <w:lvl w:ilvl="1" w:tplc="2DAC7938">
      <w:numFmt w:val="bullet"/>
      <w:lvlText w:val="•"/>
      <w:lvlJc w:val="left"/>
      <w:pPr>
        <w:ind w:left="1914" w:hanging="360"/>
      </w:pPr>
      <w:rPr>
        <w:rFonts w:hint="default"/>
      </w:rPr>
    </w:lvl>
    <w:lvl w:ilvl="2" w:tplc="FCE6B728">
      <w:numFmt w:val="bullet"/>
      <w:lvlText w:val="•"/>
      <w:lvlJc w:val="left"/>
      <w:pPr>
        <w:ind w:left="2789" w:hanging="360"/>
      </w:pPr>
      <w:rPr>
        <w:rFonts w:hint="default"/>
      </w:rPr>
    </w:lvl>
    <w:lvl w:ilvl="3" w:tplc="FA10BE76">
      <w:numFmt w:val="bullet"/>
      <w:lvlText w:val="•"/>
      <w:lvlJc w:val="left"/>
      <w:pPr>
        <w:ind w:left="3663" w:hanging="360"/>
      </w:pPr>
      <w:rPr>
        <w:rFonts w:hint="default"/>
      </w:rPr>
    </w:lvl>
    <w:lvl w:ilvl="4" w:tplc="4A5C3470">
      <w:numFmt w:val="bullet"/>
      <w:lvlText w:val="•"/>
      <w:lvlJc w:val="left"/>
      <w:pPr>
        <w:ind w:left="4538" w:hanging="360"/>
      </w:pPr>
      <w:rPr>
        <w:rFonts w:hint="default"/>
      </w:rPr>
    </w:lvl>
    <w:lvl w:ilvl="5" w:tplc="239A176A">
      <w:numFmt w:val="bullet"/>
      <w:lvlText w:val="•"/>
      <w:lvlJc w:val="left"/>
      <w:pPr>
        <w:ind w:left="5413" w:hanging="360"/>
      </w:pPr>
      <w:rPr>
        <w:rFonts w:hint="default"/>
      </w:rPr>
    </w:lvl>
    <w:lvl w:ilvl="6" w:tplc="9A287AB8">
      <w:numFmt w:val="bullet"/>
      <w:lvlText w:val="•"/>
      <w:lvlJc w:val="left"/>
      <w:pPr>
        <w:ind w:left="6287" w:hanging="360"/>
      </w:pPr>
      <w:rPr>
        <w:rFonts w:hint="default"/>
      </w:rPr>
    </w:lvl>
    <w:lvl w:ilvl="7" w:tplc="4D9A9FEC">
      <w:numFmt w:val="bullet"/>
      <w:lvlText w:val="•"/>
      <w:lvlJc w:val="left"/>
      <w:pPr>
        <w:ind w:left="7162" w:hanging="360"/>
      </w:pPr>
      <w:rPr>
        <w:rFonts w:hint="default"/>
      </w:rPr>
    </w:lvl>
    <w:lvl w:ilvl="8" w:tplc="9D680FCC">
      <w:numFmt w:val="bullet"/>
      <w:lvlText w:val="•"/>
      <w:lvlJc w:val="left"/>
      <w:pPr>
        <w:ind w:left="8036" w:hanging="360"/>
      </w:pPr>
      <w:rPr>
        <w:rFonts w:hint="default"/>
      </w:rPr>
    </w:lvl>
  </w:abstractNum>
  <w:abstractNum w:abstractNumId="12" w15:restartNumberingAfterBreak="0">
    <w:nsid w:val="58B43E32"/>
    <w:multiLevelType w:val="hybridMultilevel"/>
    <w:tmpl w:val="A0A68EB4"/>
    <w:lvl w:ilvl="0" w:tplc="01FA345A">
      <w:numFmt w:val="bullet"/>
      <w:lvlText w:val=""/>
      <w:lvlJc w:val="left"/>
      <w:pPr>
        <w:ind w:left="1040" w:hanging="360"/>
      </w:pPr>
      <w:rPr>
        <w:rFonts w:ascii="Symbol" w:eastAsia="Symbol" w:hAnsi="Symbol" w:cs="Symbol" w:hint="default"/>
        <w:b w:val="0"/>
        <w:bCs w:val="0"/>
        <w:i w:val="0"/>
        <w:iCs w:val="0"/>
        <w:w w:val="100"/>
        <w:sz w:val="22"/>
        <w:szCs w:val="22"/>
      </w:rPr>
    </w:lvl>
    <w:lvl w:ilvl="1" w:tplc="ED4C0238">
      <w:numFmt w:val="bullet"/>
      <w:lvlText w:val="•"/>
      <w:lvlJc w:val="left"/>
      <w:pPr>
        <w:ind w:left="1914" w:hanging="360"/>
      </w:pPr>
      <w:rPr>
        <w:rFonts w:hint="default"/>
      </w:rPr>
    </w:lvl>
    <w:lvl w:ilvl="2" w:tplc="7CA64DE8">
      <w:numFmt w:val="bullet"/>
      <w:lvlText w:val="•"/>
      <w:lvlJc w:val="left"/>
      <w:pPr>
        <w:ind w:left="2789" w:hanging="360"/>
      </w:pPr>
      <w:rPr>
        <w:rFonts w:hint="default"/>
      </w:rPr>
    </w:lvl>
    <w:lvl w:ilvl="3" w:tplc="2632BF74">
      <w:numFmt w:val="bullet"/>
      <w:lvlText w:val="•"/>
      <w:lvlJc w:val="left"/>
      <w:pPr>
        <w:ind w:left="3663" w:hanging="360"/>
      </w:pPr>
      <w:rPr>
        <w:rFonts w:hint="default"/>
      </w:rPr>
    </w:lvl>
    <w:lvl w:ilvl="4" w:tplc="47061A20">
      <w:numFmt w:val="bullet"/>
      <w:lvlText w:val="•"/>
      <w:lvlJc w:val="left"/>
      <w:pPr>
        <w:ind w:left="4538" w:hanging="360"/>
      </w:pPr>
      <w:rPr>
        <w:rFonts w:hint="default"/>
      </w:rPr>
    </w:lvl>
    <w:lvl w:ilvl="5" w:tplc="A89E4360">
      <w:numFmt w:val="bullet"/>
      <w:lvlText w:val="•"/>
      <w:lvlJc w:val="left"/>
      <w:pPr>
        <w:ind w:left="5413" w:hanging="360"/>
      </w:pPr>
      <w:rPr>
        <w:rFonts w:hint="default"/>
      </w:rPr>
    </w:lvl>
    <w:lvl w:ilvl="6" w:tplc="2B42E208">
      <w:numFmt w:val="bullet"/>
      <w:lvlText w:val="•"/>
      <w:lvlJc w:val="left"/>
      <w:pPr>
        <w:ind w:left="6287" w:hanging="360"/>
      </w:pPr>
      <w:rPr>
        <w:rFonts w:hint="default"/>
      </w:rPr>
    </w:lvl>
    <w:lvl w:ilvl="7" w:tplc="0680DE58">
      <w:numFmt w:val="bullet"/>
      <w:lvlText w:val="•"/>
      <w:lvlJc w:val="left"/>
      <w:pPr>
        <w:ind w:left="7162" w:hanging="360"/>
      </w:pPr>
      <w:rPr>
        <w:rFonts w:hint="default"/>
      </w:rPr>
    </w:lvl>
    <w:lvl w:ilvl="8" w:tplc="705C15B8">
      <w:numFmt w:val="bullet"/>
      <w:lvlText w:val="•"/>
      <w:lvlJc w:val="left"/>
      <w:pPr>
        <w:ind w:left="8036" w:hanging="360"/>
      </w:pPr>
      <w:rPr>
        <w:rFonts w:hint="default"/>
      </w:rPr>
    </w:lvl>
  </w:abstractNum>
  <w:abstractNum w:abstractNumId="13" w15:restartNumberingAfterBreak="0">
    <w:nsid w:val="62BD3AF6"/>
    <w:multiLevelType w:val="hybridMultilevel"/>
    <w:tmpl w:val="745C8F56"/>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num w:numId="1">
    <w:abstractNumId w:val="12"/>
  </w:num>
  <w:num w:numId="2">
    <w:abstractNumId w:val="10"/>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C2"/>
    <w:rsid w:val="00007DD7"/>
    <w:rsid w:val="000467B0"/>
    <w:rsid w:val="000536CF"/>
    <w:rsid w:val="000548EE"/>
    <w:rsid w:val="0007028B"/>
    <w:rsid w:val="000A366C"/>
    <w:rsid w:val="000A5D27"/>
    <w:rsid w:val="000C65F0"/>
    <w:rsid w:val="000D08FB"/>
    <w:rsid w:val="000E7C96"/>
    <w:rsid w:val="000F5760"/>
    <w:rsid w:val="001113B3"/>
    <w:rsid w:val="001512F9"/>
    <w:rsid w:val="001825C8"/>
    <w:rsid w:val="00197C65"/>
    <w:rsid w:val="001A46D1"/>
    <w:rsid w:val="001A6866"/>
    <w:rsid w:val="001F0544"/>
    <w:rsid w:val="0022468A"/>
    <w:rsid w:val="0024788C"/>
    <w:rsid w:val="00272684"/>
    <w:rsid w:val="00293DEE"/>
    <w:rsid w:val="00297547"/>
    <w:rsid w:val="002B25CA"/>
    <w:rsid w:val="002B3116"/>
    <w:rsid w:val="002D7313"/>
    <w:rsid w:val="0032342E"/>
    <w:rsid w:val="003612E9"/>
    <w:rsid w:val="00373848"/>
    <w:rsid w:val="00390A4D"/>
    <w:rsid w:val="003A3785"/>
    <w:rsid w:val="003A3A17"/>
    <w:rsid w:val="003C5C36"/>
    <w:rsid w:val="003F01C9"/>
    <w:rsid w:val="003F1005"/>
    <w:rsid w:val="003F134D"/>
    <w:rsid w:val="003F78B2"/>
    <w:rsid w:val="004006F7"/>
    <w:rsid w:val="0040149F"/>
    <w:rsid w:val="00427D1E"/>
    <w:rsid w:val="00480754"/>
    <w:rsid w:val="004977E7"/>
    <w:rsid w:val="004B2CEF"/>
    <w:rsid w:val="004D6C10"/>
    <w:rsid w:val="004E1D22"/>
    <w:rsid w:val="0051489E"/>
    <w:rsid w:val="00514EDD"/>
    <w:rsid w:val="005246D0"/>
    <w:rsid w:val="00524AC8"/>
    <w:rsid w:val="00557AEC"/>
    <w:rsid w:val="00570D4C"/>
    <w:rsid w:val="00584950"/>
    <w:rsid w:val="00590480"/>
    <w:rsid w:val="0059553A"/>
    <w:rsid w:val="005A5E77"/>
    <w:rsid w:val="005B7BA9"/>
    <w:rsid w:val="005D716E"/>
    <w:rsid w:val="005F2CBC"/>
    <w:rsid w:val="00612696"/>
    <w:rsid w:val="00652323"/>
    <w:rsid w:val="006622BD"/>
    <w:rsid w:val="00663681"/>
    <w:rsid w:val="006A2D6F"/>
    <w:rsid w:val="006A731A"/>
    <w:rsid w:val="006C7F41"/>
    <w:rsid w:val="006E0831"/>
    <w:rsid w:val="006E54B5"/>
    <w:rsid w:val="006F5112"/>
    <w:rsid w:val="00723D81"/>
    <w:rsid w:val="00733A7B"/>
    <w:rsid w:val="00776529"/>
    <w:rsid w:val="007F0B2D"/>
    <w:rsid w:val="008238C2"/>
    <w:rsid w:val="00834E22"/>
    <w:rsid w:val="0084575C"/>
    <w:rsid w:val="00845E31"/>
    <w:rsid w:val="0084680E"/>
    <w:rsid w:val="0085308C"/>
    <w:rsid w:val="008626FE"/>
    <w:rsid w:val="008627CD"/>
    <w:rsid w:val="00873FB2"/>
    <w:rsid w:val="0088291F"/>
    <w:rsid w:val="008C56DA"/>
    <w:rsid w:val="008E4818"/>
    <w:rsid w:val="008E5EB0"/>
    <w:rsid w:val="008F0C43"/>
    <w:rsid w:val="008F3355"/>
    <w:rsid w:val="00902E62"/>
    <w:rsid w:val="00935058"/>
    <w:rsid w:val="00940C18"/>
    <w:rsid w:val="00947A16"/>
    <w:rsid w:val="0099236B"/>
    <w:rsid w:val="00A63CBD"/>
    <w:rsid w:val="00A97550"/>
    <w:rsid w:val="00AA520E"/>
    <w:rsid w:val="00AB3008"/>
    <w:rsid w:val="00AB4246"/>
    <w:rsid w:val="00AE18EB"/>
    <w:rsid w:val="00AF191D"/>
    <w:rsid w:val="00B15A85"/>
    <w:rsid w:val="00B200C5"/>
    <w:rsid w:val="00B32181"/>
    <w:rsid w:val="00B9039C"/>
    <w:rsid w:val="00B94BE3"/>
    <w:rsid w:val="00B96AA9"/>
    <w:rsid w:val="00BC6914"/>
    <w:rsid w:val="00BD31B1"/>
    <w:rsid w:val="00BD37A7"/>
    <w:rsid w:val="00BE2FA6"/>
    <w:rsid w:val="00BF22AB"/>
    <w:rsid w:val="00C12489"/>
    <w:rsid w:val="00C1476C"/>
    <w:rsid w:val="00C478D1"/>
    <w:rsid w:val="00C61CB6"/>
    <w:rsid w:val="00CA33D5"/>
    <w:rsid w:val="00CE2140"/>
    <w:rsid w:val="00CF1CAE"/>
    <w:rsid w:val="00D05C20"/>
    <w:rsid w:val="00D17C9D"/>
    <w:rsid w:val="00D3492D"/>
    <w:rsid w:val="00D9308A"/>
    <w:rsid w:val="00DB032C"/>
    <w:rsid w:val="00DC76F9"/>
    <w:rsid w:val="00DD7A90"/>
    <w:rsid w:val="00DF47B7"/>
    <w:rsid w:val="00E005E6"/>
    <w:rsid w:val="00E43294"/>
    <w:rsid w:val="00E5229B"/>
    <w:rsid w:val="00E66D39"/>
    <w:rsid w:val="00EA274A"/>
    <w:rsid w:val="00EA38B1"/>
    <w:rsid w:val="00EC2665"/>
    <w:rsid w:val="00EC3152"/>
    <w:rsid w:val="00EE6C69"/>
    <w:rsid w:val="00EF638B"/>
    <w:rsid w:val="00F025C4"/>
    <w:rsid w:val="00F114F5"/>
    <w:rsid w:val="00F14FC3"/>
    <w:rsid w:val="00F82FB2"/>
    <w:rsid w:val="00F83CB0"/>
    <w:rsid w:val="00F95550"/>
    <w:rsid w:val="00FB2B24"/>
    <w:rsid w:val="00FC3044"/>
    <w:rsid w:val="00FC537B"/>
    <w:rsid w:val="00FE17AD"/>
    <w:rsid w:val="00FF1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A5865A3"/>
  <w15:chartTrackingRefBased/>
  <w15:docId w15:val="{40E2039D-4956-4DE5-9287-33F853D8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C2"/>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paragraph" w:styleId="Heading1">
    <w:name w:val="heading 1"/>
    <w:basedOn w:val="Normal"/>
    <w:next w:val="Normal"/>
    <w:link w:val="Heading1Char"/>
    <w:uiPriority w:val="9"/>
    <w:qFormat/>
    <w:rsid w:val="00B321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32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F33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F114F5"/>
    <w:pPr>
      <w:widowControl w:val="0"/>
      <w:autoSpaceDE w:val="0"/>
      <w:autoSpaceDN w:val="0"/>
      <w:spacing w:after="0"/>
      <w:ind w:left="320"/>
      <w:outlineLvl w:val="3"/>
    </w:pPr>
    <w:rPr>
      <w:rFonts w:ascii="Calibri" w:eastAsia="Calibri" w:hAnsi="Calibri" w:cs="Calibri"/>
      <w:b/>
      <w:bCs/>
      <w:i/>
      <w:iCs/>
      <w:color w:val="auto"/>
      <w:kern w:val="0"/>
      <w:sz w:val="22"/>
      <w:szCs w:val="2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8C2"/>
    <w:pPr>
      <w:widowControl w:val="0"/>
      <w:autoSpaceDE w:val="0"/>
      <w:autoSpaceDN w:val="0"/>
      <w:spacing w:after="0"/>
      <w:ind w:left="320"/>
    </w:pPr>
    <w:rPr>
      <w:rFonts w:ascii="Calibri" w:eastAsia="Calibri" w:hAnsi="Calibri" w:cs="Calibri"/>
      <w:color w:val="auto"/>
      <w:kern w:val="0"/>
      <w:sz w:val="22"/>
      <w:szCs w:val="22"/>
      <w:lang w:val="en-US" w:eastAsia="en-US"/>
      <w14:ligatures w14:val="none"/>
      <w14:cntxtAlts w14:val="0"/>
    </w:rPr>
  </w:style>
  <w:style w:type="character" w:customStyle="1" w:styleId="BodyTextChar">
    <w:name w:val="Body Text Char"/>
    <w:basedOn w:val="DefaultParagraphFont"/>
    <w:link w:val="BodyText"/>
    <w:uiPriority w:val="1"/>
    <w:rsid w:val="008238C2"/>
    <w:rPr>
      <w:rFonts w:ascii="Calibri" w:eastAsia="Calibri" w:hAnsi="Calibri" w:cs="Calibri"/>
      <w:lang w:val="en-US"/>
    </w:rPr>
  </w:style>
  <w:style w:type="paragraph" w:styleId="ListParagraph">
    <w:name w:val="List Paragraph"/>
    <w:basedOn w:val="Normal"/>
    <w:uiPriority w:val="34"/>
    <w:qFormat/>
    <w:rsid w:val="008238C2"/>
    <w:pPr>
      <w:widowControl w:val="0"/>
      <w:autoSpaceDE w:val="0"/>
      <w:autoSpaceDN w:val="0"/>
      <w:spacing w:after="0" w:line="279" w:lineRule="exact"/>
      <w:ind w:left="1040" w:hanging="360"/>
    </w:pPr>
    <w:rPr>
      <w:rFonts w:ascii="Calibri" w:eastAsia="Calibri" w:hAnsi="Calibri" w:cs="Calibri"/>
      <w:color w:val="auto"/>
      <w:kern w:val="0"/>
      <w:sz w:val="22"/>
      <w:szCs w:val="22"/>
      <w:lang w:val="en-US" w:eastAsia="en-US"/>
      <w14:ligatures w14:val="none"/>
      <w14:cntxtAlts w14:val="0"/>
    </w:rPr>
  </w:style>
  <w:style w:type="character" w:styleId="Hyperlink">
    <w:name w:val="Hyperlink"/>
    <w:basedOn w:val="DefaultParagraphFont"/>
    <w:uiPriority w:val="99"/>
    <w:unhideWhenUsed/>
    <w:rsid w:val="0022468A"/>
    <w:rPr>
      <w:color w:val="0563C1" w:themeColor="hyperlink"/>
      <w:u w:val="single"/>
    </w:rPr>
  </w:style>
  <w:style w:type="character" w:styleId="UnresolvedMention">
    <w:name w:val="Unresolved Mention"/>
    <w:basedOn w:val="DefaultParagraphFont"/>
    <w:uiPriority w:val="99"/>
    <w:semiHidden/>
    <w:unhideWhenUsed/>
    <w:rsid w:val="0022468A"/>
    <w:rPr>
      <w:color w:val="605E5C"/>
      <w:shd w:val="clear" w:color="auto" w:fill="E1DFDD"/>
    </w:rPr>
  </w:style>
  <w:style w:type="paragraph" w:styleId="NormalWeb">
    <w:name w:val="Normal (Web)"/>
    <w:basedOn w:val="Normal"/>
    <w:uiPriority w:val="99"/>
    <w:unhideWhenUsed/>
    <w:rsid w:val="004D6C10"/>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rsid w:val="00F114F5"/>
    <w:rPr>
      <w:rFonts w:ascii="Calibri" w:eastAsia="Calibri" w:hAnsi="Calibri" w:cs="Calibri"/>
      <w:b/>
      <w:bCs/>
      <w:i/>
      <w:iCs/>
      <w:lang w:val="en-US"/>
    </w:rPr>
  </w:style>
  <w:style w:type="paragraph" w:customStyle="1" w:styleId="TableParagraph">
    <w:name w:val="Table Paragraph"/>
    <w:basedOn w:val="Normal"/>
    <w:uiPriority w:val="1"/>
    <w:qFormat/>
    <w:rsid w:val="002B25CA"/>
    <w:pPr>
      <w:widowControl w:val="0"/>
      <w:autoSpaceDE w:val="0"/>
      <w:autoSpaceDN w:val="0"/>
      <w:spacing w:before="1" w:after="0" w:line="247" w:lineRule="exact"/>
      <w:ind w:left="110"/>
    </w:pPr>
    <w:rPr>
      <w:rFonts w:ascii="Calibri" w:eastAsia="Calibri" w:hAnsi="Calibri" w:cs="Calibri"/>
      <w:color w:val="auto"/>
      <w:kern w:val="0"/>
      <w:sz w:val="22"/>
      <w:szCs w:val="22"/>
      <w:lang w:val="en-US" w:eastAsia="en-US"/>
      <w14:ligatures w14:val="none"/>
      <w14:cntxtAlts w14:val="0"/>
    </w:rPr>
  </w:style>
  <w:style w:type="character" w:styleId="FollowedHyperlink">
    <w:name w:val="FollowedHyperlink"/>
    <w:basedOn w:val="DefaultParagraphFont"/>
    <w:uiPriority w:val="99"/>
    <w:semiHidden/>
    <w:unhideWhenUsed/>
    <w:rsid w:val="005246D0"/>
    <w:rPr>
      <w:color w:val="954F72" w:themeColor="followedHyperlink"/>
      <w:u w:val="single"/>
    </w:rPr>
  </w:style>
  <w:style w:type="character" w:customStyle="1" w:styleId="Heading3Char">
    <w:name w:val="Heading 3 Char"/>
    <w:basedOn w:val="DefaultParagraphFont"/>
    <w:link w:val="Heading3"/>
    <w:uiPriority w:val="9"/>
    <w:semiHidden/>
    <w:rsid w:val="008F3355"/>
    <w:rPr>
      <w:rFonts w:asciiTheme="majorHAnsi" w:eastAsiaTheme="majorEastAsia" w:hAnsiTheme="majorHAnsi" w:cstheme="majorBidi"/>
      <w:color w:val="1F3763" w:themeColor="accent1" w:themeShade="7F"/>
      <w:kern w:val="28"/>
      <w:sz w:val="24"/>
      <w:szCs w:val="24"/>
      <w:lang w:eastAsia="en-AU"/>
      <w14:ligatures w14:val="standard"/>
      <w14:cntxtAlts/>
    </w:rPr>
  </w:style>
  <w:style w:type="character" w:customStyle="1" w:styleId="Heading1Char">
    <w:name w:val="Heading 1 Char"/>
    <w:basedOn w:val="DefaultParagraphFont"/>
    <w:link w:val="Heading1"/>
    <w:uiPriority w:val="9"/>
    <w:rsid w:val="00B32181"/>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2Char">
    <w:name w:val="Heading 2 Char"/>
    <w:basedOn w:val="DefaultParagraphFont"/>
    <w:link w:val="Heading2"/>
    <w:uiPriority w:val="9"/>
    <w:semiHidden/>
    <w:rsid w:val="00B32181"/>
    <w:rPr>
      <w:rFonts w:asciiTheme="majorHAnsi" w:eastAsiaTheme="majorEastAsia" w:hAnsiTheme="majorHAnsi" w:cstheme="majorBidi"/>
      <w:color w:val="2F5496" w:themeColor="accent1" w:themeShade="BF"/>
      <w:kern w:val="28"/>
      <w:sz w:val="26"/>
      <w:szCs w:val="26"/>
      <w:lang w:eastAsia="en-AU"/>
      <w14:ligatures w14:val="standard"/>
      <w14:cntxtAlts/>
    </w:rPr>
  </w:style>
  <w:style w:type="paragraph" w:styleId="Title">
    <w:name w:val="Title"/>
    <w:basedOn w:val="Normal"/>
    <w:next w:val="Subtitle"/>
    <w:link w:val="TitleChar"/>
    <w:qFormat/>
    <w:rsid w:val="00B32181"/>
    <w:pPr>
      <w:suppressAutoHyphens/>
      <w:spacing w:after="0"/>
      <w:jc w:val="center"/>
    </w:pPr>
    <w:rPr>
      <w:b/>
      <w:bCs/>
      <w:color w:val="auto"/>
      <w:kern w:val="0"/>
      <w:sz w:val="48"/>
      <w:szCs w:val="24"/>
      <w:lang w:eastAsia="ar-SA"/>
      <w14:ligatures w14:val="none"/>
      <w14:cntxtAlts w14:val="0"/>
    </w:rPr>
  </w:style>
  <w:style w:type="character" w:customStyle="1" w:styleId="TitleChar">
    <w:name w:val="Title Char"/>
    <w:basedOn w:val="DefaultParagraphFont"/>
    <w:link w:val="Title"/>
    <w:rsid w:val="00B32181"/>
    <w:rPr>
      <w:rFonts w:ascii="Times New Roman" w:eastAsia="Times New Roman" w:hAnsi="Times New Roman" w:cs="Times New Roman"/>
      <w:b/>
      <w:bCs/>
      <w:sz w:val="48"/>
      <w:szCs w:val="24"/>
      <w:lang w:eastAsia="ar-SA"/>
    </w:rPr>
  </w:style>
  <w:style w:type="paragraph" w:styleId="Subtitle">
    <w:name w:val="Subtitle"/>
    <w:basedOn w:val="Normal"/>
    <w:next w:val="BodyText"/>
    <w:link w:val="SubtitleChar"/>
    <w:qFormat/>
    <w:rsid w:val="00B32181"/>
    <w:pPr>
      <w:keepNext/>
      <w:suppressAutoHyphens/>
      <w:spacing w:before="240"/>
      <w:jc w:val="center"/>
    </w:pPr>
    <w:rPr>
      <w:rFonts w:ascii="Arial" w:eastAsia="MS Mincho" w:hAnsi="Arial" w:cs="Tahoma"/>
      <w:i/>
      <w:iCs/>
      <w:color w:val="auto"/>
      <w:kern w:val="0"/>
      <w:sz w:val="28"/>
      <w:szCs w:val="28"/>
      <w:lang w:eastAsia="ar-SA"/>
      <w14:ligatures w14:val="none"/>
      <w14:cntxtAlts w14:val="0"/>
    </w:rPr>
  </w:style>
  <w:style w:type="character" w:customStyle="1" w:styleId="SubtitleChar">
    <w:name w:val="Subtitle Char"/>
    <w:basedOn w:val="DefaultParagraphFont"/>
    <w:link w:val="Subtitle"/>
    <w:rsid w:val="00B32181"/>
    <w:rPr>
      <w:rFonts w:ascii="Arial" w:eastAsia="MS Mincho" w:hAnsi="Arial" w:cs="Tahoma"/>
      <w:i/>
      <w:iCs/>
      <w:sz w:val="28"/>
      <w:szCs w:val="28"/>
      <w:lang w:eastAsia="ar-SA"/>
    </w:rPr>
  </w:style>
  <w:style w:type="paragraph" w:styleId="BodyText2">
    <w:name w:val="Body Text 2"/>
    <w:basedOn w:val="Normal"/>
    <w:link w:val="BodyText2Char"/>
    <w:uiPriority w:val="99"/>
    <w:semiHidden/>
    <w:unhideWhenUsed/>
    <w:rsid w:val="00B32181"/>
    <w:pPr>
      <w:widowControl w:val="0"/>
      <w:autoSpaceDE w:val="0"/>
      <w:autoSpaceDN w:val="0"/>
      <w:spacing w:line="480" w:lineRule="auto"/>
    </w:pPr>
    <w:rPr>
      <w:rFonts w:ascii="Calibri" w:eastAsia="Calibri" w:hAnsi="Calibri" w:cs="Calibri"/>
      <w:color w:val="auto"/>
      <w:kern w:val="0"/>
      <w:sz w:val="22"/>
      <w:szCs w:val="22"/>
      <w:lang w:val="en-US" w:eastAsia="en-US"/>
      <w14:ligatures w14:val="none"/>
      <w14:cntxtAlts w14:val="0"/>
    </w:rPr>
  </w:style>
  <w:style w:type="character" w:customStyle="1" w:styleId="BodyText2Char">
    <w:name w:val="Body Text 2 Char"/>
    <w:basedOn w:val="DefaultParagraphFont"/>
    <w:link w:val="BodyText2"/>
    <w:uiPriority w:val="99"/>
    <w:semiHidden/>
    <w:rsid w:val="00B32181"/>
    <w:rPr>
      <w:rFonts w:ascii="Calibri" w:eastAsia="Calibri" w:hAnsi="Calibri" w:cs="Calibri"/>
      <w:lang w:val="en-US"/>
    </w:rPr>
  </w:style>
  <w:style w:type="paragraph" w:styleId="NoSpacing">
    <w:name w:val="No Spacing"/>
    <w:link w:val="NoSpacingChar"/>
    <w:uiPriority w:val="1"/>
    <w:qFormat/>
    <w:rsid w:val="008530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308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yperlink" Target="mailto:kalgoorlie@perthcatholic.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facebook.com/stjoessoutherncross" TargetMode="External"/><Relationship Id="rId25" Type="http://schemas.openxmlformats.org/officeDocument/2006/relationships/hyperlink" Target="http://www.schoolbuses.wa.gov.au/" TargetMode="External"/><Relationship Id="rId2" Type="http://schemas.openxmlformats.org/officeDocument/2006/relationships/customXml" Target="../customXml/item2.xml"/><Relationship Id="rId16" Type="http://schemas.openxmlformats.org/officeDocument/2006/relationships/hyperlink" Target="http://www.stjoessx.wa.edu.au/" TargetMode="External"/><Relationship Id="rId20" Type="http://schemas.openxmlformats.org/officeDocument/2006/relationships/hyperlink" Target="http://www.stjoessx.wa.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07/relationships/hdphoto" Target="media/hdphoto1.wdp"/><Relationship Id="rId24" Type="http://schemas.openxmlformats.org/officeDocument/2006/relationships/hyperlink" Target="http://www.stjoessx.wa.edu.au/" TargetMode="External"/><Relationship Id="rId5" Type="http://schemas.openxmlformats.org/officeDocument/2006/relationships/customXml" Target="../customXml/item5.xml"/><Relationship Id="rId15" Type="http://schemas.openxmlformats.org/officeDocument/2006/relationships/hyperlink" Target="mailto:admin@stjoessx.wa.edu.au" TargetMode="External"/><Relationship Id="rId23" Type="http://schemas.openxmlformats.org/officeDocument/2006/relationships/hyperlink" Target="http://www.cewa.edu.au" TargetMode="Externa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hyperlink" Target="http://www.health.wa.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901045E73AE04081211B1332297ED4" ma:contentTypeVersion="14" ma:contentTypeDescription="Create a new document." ma:contentTypeScope="" ma:versionID="af555b02a02908875ca03ff16a132ffb">
  <xsd:schema xmlns:xsd="http://www.w3.org/2001/XMLSchema" xmlns:xs="http://www.w3.org/2001/XMLSchema" xmlns:p="http://schemas.microsoft.com/office/2006/metadata/properties" xmlns:ns1="http://schemas.microsoft.com/sharepoint/v3" xmlns:ns2="e85fe12a-2b62-4796-9b1f-13ffc62491c0" xmlns:ns3="06bcf130-e91d-42e7-91bc-b41d2e823c40" targetNamespace="http://schemas.microsoft.com/office/2006/metadata/properties" ma:root="true" ma:fieldsID="cfafe5dc3f8a1f0f16e7b763e5a08c3a" ns1:_="" ns2:_="" ns3:_="">
    <xsd:import namespace="http://schemas.microsoft.com/sharepoint/v3"/>
    <xsd:import namespace="e85fe12a-2b62-4796-9b1f-13ffc62491c0"/>
    <xsd:import namespace="06bcf130-e91d-42e7-91bc-b41d2e823c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fe12a-2b62-4796-9b1f-13ffc6249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cf130-e91d-42e7-91bc-b41d2e823c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09F14F-8D52-469E-A8B5-32ED90460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5fe12a-2b62-4796-9b1f-13ffc62491c0"/>
    <ds:schemaRef ds:uri="06bcf130-e91d-42e7-91bc-b41d2e823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B17AD-E837-4A1C-90D7-B351F771A984}">
  <ds:schemaRefs>
    <ds:schemaRef ds:uri="http://schemas.openxmlformats.org/officeDocument/2006/bibliography"/>
  </ds:schemaRefs>
</ds:datastoreItem>
</file>

<file path=customXml/itemProps4.xml><?xml version="1.0" encoding="utf-8"?>
<ds:datastoreItem xmlns:ds="http://schemas.openxmlformats.org/officeDocument/2006/customXml" ds:itemID="{4B581E30-F389-42A2-9C62-7455964726F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9CFB091-2256-4E8E-809E-39E32B666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3633</Words>
  <Characters>20714</Characters>
  <Application>Microsoft Office Word</Application>
  <DocSecurity>0</DocSecurity>
  <Lines>172</Lines>
  <Paragraphs>48</Paragraphs>
  <ScaleCrop>false</ScaleCrop>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Catholic Primary School 2022 Parent Handbook</dc:title>
  <dc:subject/>
  <dc:creator>Jodie Cobden (St Joseph's School - Southern Cross)</dc:creator>
  <cp:keywords/>
  <dc:description/>
  <cp:lastModifiedBy>Jodie Cobden (St Joseph's School - Southern Cross)</cp:lastModifiedBy>
  <cp:revision>2</cp:revision>
  <cp:lastPrinted>2021-12-16T00:32:00Z</cp:lastPrinted>
  <dcterms:created xsi:type="dcterms:W3CDTF">2022-02-02T06:12:00Z</dcterms:created>
  <dcterms:modified xsi:type="dcterms:W3CDTF">2022-02-02T06:12:00Z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0x0101001F901045E73AE04081211B1332297ED4</vt:lpwstr>
  </property>
  <property fmtid="{D5CDD505-2E9C-101B-9397-08002B2CF9AE}" pid="3" name="NXPowerLiteLastOptimized">
    <vt:lpwstr>474045</vt:lpwstr>
  </property>
  <property fmtid="{D5CDD505-2E9C-101B-9397-08002B2CF9AE}" pid="4" name="NXPowerLiteSettings">
    <vt:lpwstr>C7000400038000</vt:lpwstr>
  </property>
  <property fmtid="{D5CDD505-2E9C-101B-9397-08002B2CF9AE}" pid="5" name="NXPowerLiteVersion">
    <vt:lpwstr>S9.1.2</vt:lpwstr>
  </property>
</Properties>
</file>