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F46C" w14:textId="7504581B" w:rsidR="00941066" w:rsidRPr="00941066" w:rsidRDefault="001E76F2" w:rsidP="15D74259">
      <w:pPr>
        <w:pStyle w:val="BodyText"/>
        <w:jc w:val="right"/>
        <w:rPr>
          <w:rFonts w:ascii="Arial" w:eastAsia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AA9F461" wp14:editId="6AA9F462">
            <wp:simplePos x="0" y="0"/>
            <wp:positionH relativeFrom="column">
              <wp:posOffset>28575</wp:posOffset>
            </wp:positionH>
            <wp:positionV relativeFrom="paragraph">
              <wp:posOffset>-152400</wp:posOffset>
            </wp:positionV>
            <wp:extent cx="813925" cy="912812"/>
            <wp:effectExtent l="0" t="0" r="0" b="0"/>
            <wp:wrapNone/>
            <wp:docPr id="5" name="Picture 5" descr="H:\Logo 2016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2016_files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25" cy="9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AU"/>
        </w:rPr>
        <w:t xml:space="preserve">                                                               </w:t>
      </w:r>
      <w:r w:rsidR="00E531DF">
        <w:rPr>
          <w:rFonts w:ascii="Arial" w:hAnsi="Arial" w:cs="Arial"/>
          <w:noProof/>
          <w:lang w:eastAsia="en-AU"/>
        </w:rPr>
        <w:t xml:space="preserve">   </w:t>
      </w:r>
      <w:r w:rsidR="3B33A15E" w:rsidRPr="15D74259">
        <w:rPr>
          <w:rFonts w:ascii="Arial" w:eastAsia="Arial" w:hAnsi="Arial" w:cs="Arial"/>
          <w:b/>
          <w:bCs/>
          <w:color w:val="1F497D" w:themeColor="text2"/>
        </w:rPr>
        <w:t xml:space="preserve">  St. Joseph’s Catholic Primary School</w:t>
      </w:r>
    </w:p>
    <w:p w14:paraId="24518C15" w14:textId="221E5C0E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51 Altair Street</w:t>
      </w:r>
    </w:p>
    <w:p w14:paraId="6D33C4BF" w14:textId="307607FC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(PO Box 89)</w:t>
      </w:r>
    </w:p>
    <w:p w14:paraId="5FDEED58" w14:textId="00CCD7B8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SOUTHERN CROSS</w:t>
      </w:r>
    </w:p>
    <w:p w14:paraId="7FDFD0FC" w14:textId="7062985D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Western Australia 6426</w:t>
      </w:r>
    </w:p>
    <w:p w14:paraId="63C3BAEB" w14:textId="49ABE0EE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ABN 21 251 707 478</w:t>
      </w:r>
    </w:p>
    <w:p w14:paraId="71EDB27B" w14:textId="220F85E4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Tel: (08) 9049 2100</w:t>
      </w:r>
    </w:p>
    <w:p w14:paraId="17BBD446" w14:textId="650DA803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 xml:space="preserve">Email: </w:t>
      </w:r>
      <w:hyperlink r:id="rId11"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admin@stjoessx.wa.edu.au</w:t>
        </w:r>
      </w:hyperlink>
    </w:p>
    <w:p w14:paraId="780D25A6" w14:textId="09977226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09A96908">
        <w:rPr>
          <w:rFonts w:ascii="Arial" w:eastAsia="Arial" w:hAnsi="Arial" w:cs="Arial"/>
          <w:b/>
          <w:bCs/>
          <w:color w:val="1F487C"/>
          <w:sz w:val="16"/>
          <w:szCs w:val="16"/>
        </w:rPr>
        <w:t xml:space="preserve">Web: </w:t>
      </w:r>
      <w:proofErr w:type="gramStart"/>
      <w:r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>www.stjoessx</w:t>
      </w:r>
      <w:r w:rsidR="283155B4"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 xml:space="preserve"> </w:t>
      </w:r>
      <w:r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>.</w:t>
      </w:r>
      <w:proofErr w:type="gramEnd"/>
      <w:r w:rsidRPr="09A96908">
        <w:rPr>
          <w:rStyle w:val="Hyperlink"/>
          <w:rFonts w:ascii="Arial" w:eastAsia="Arial" w:hAnsi="Arial" w:cs="Arial"/>
          <w:b/>
          <w:bCs/>
          <w:color w:val="1F487C"/>
          <w:sz w:val="16"/>
          <w:szCs w:val="16"/>
        </w:rPr>
        <w:t>wa.edu.au</w:t>
      </w:r>
    </w:p>
    <w:p w14:paraId="55FFAD42" w14:textId="582A0FF0" w:rsidR="00B73B4D" w:rsidRDefault="06255A4A" w:rsidP="15D74259">
      <w:pPr>
        <w:spacing w:after="60" w:line="240" w:lineRule="auto"/>
        <w:rPr>
          <w:rFonts w:ascii="Century Gothic" w:eastAsia="Century Gothic" w:hAnsi="Century Gothic" w:cs="Century Gothic"/>
        </w:rPr>
      </w:pPr>
      <w:r w:rsidRPr="15D74259">
        <w:rPr>
          <w:rFonts w:ascii="Century Gothic" w:eastAsia="Century Gothic" w:hAnsi="Century Gothic" w:cs="Century Gothic"/>
          <w:b/>
          <w:bCs/>
        </w:rPr>
        <w:t>Please note</w:t>
      </w:r>
      <w:r w:rsidR="752FA1AF" w:rsidRPr="15D74259">
        <w:rPr>
          <w:rFonts w:ascii="Century Gothic" w:eastAsia="Century Gothic" w:hAnsi="Century Gothic" w:cs="Century Gothic"/>
          <w:b/>
          <w:bCs/>
        </w:rPr>
        <w:t>:</w:t>
      </w:r>
    </w:p>
    <w:p w14:paraId="76C1730E" w14:textId="06C2F756" w:rsidR="00B73B4D" w:rsidRDefault="67598C0F" w:rsidP="09A96908">
      <w:pPr>
        <w:spacing w:after="60" w:line="240" w:lineRule="auto"/>
        <w:rPr>
          <w:rFonts w:ascii="Century Gothic" w:eastAsia="Century Gothic" w:hAnsi="Century Gothic" w:cs="Century Gothic"/>
        </w:rPr>
      </w:pPr>
      <w:r w:rsidRPr="09A96908">
        <w:rPr>
          <w:rFonts w:ascii="Century Gothic" w:eastAsia="Century Gothic" w:hAnsi="Century Gothic" w:cs="Century Gothic"/>
        </w:rPr>
        <w:t>Payment must be made when you place your order</w:t>
      </w:r>
      <w:r w:rsidR="6B4F0758" w:rsidRPr="09A96908">
        <w:rPr>
          <w:rFonts w:ascii="Century Gothic" w:eastAsia="Century Gothic" w:hAnsi="Century Gothic" w:cs="Century Gothic"/>
        </w:rPr>
        <w:t>, prices are subject to change.</w:t>
      </w:r>
    </w:p>
    <w:p w14:paraId="0A261D38" w14:textId="6558FE61" w:rsidR="00B73B4D" w:rsidRDefault="001C6DE6" w:rsidP="09A96908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Payment details will be changing as at Term 1 2023. Please contact the school for details.</w:t>
      </w:r>
    </w:p>
    <w:p w14:paraId="7FB92FF2" w14:textId="10AA39ED" w:rsidR="15D74259" w:rsidRDefault="15D74259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</w:p>
    <w:p w14:paraId="1408A7D4" w14:textId="5FE88309" w:rsidR="00EE23E6" w:rsidRPr="00EE23E6" w:rsidRDefault="00B73B4D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proofErr w:type="gramStart"/>
      <w:r w:rsidRPr="09A96908">
        <w:rPr>
          <w:rFonts w:ascii="Century Gothic" w:eastAsia="Century Gothic" w:hAnsi="Century Gothic" w:cs="Century Gothic"/>
          <w:sz w:val="22"/>
          <w:szCs w:val="22"/>
        </w:rPr>
        <w:t>Name:_</w:t>
      </w:r>
      <w:proofErr w:type="gramEnd"/>
      <w:r w:rsidRPr="09A96908">
        <w:rPr>
          <w:rFonts w:ascii="Century Gothic" w:eastAsia="Century Gothic" w:hAnsi="Century Gothic" w:cs="Century Gothic"/>
          <w:sz w:val="22"/>
          <w:szCs w:val="22"/>
        </w:rPr>
        <w:t>______________________________________</w:t>
      </w:r>
      <w:r w:rsidR="511209ED" w:rsidRPr="09A96908">
        <w:rPr>
          <w:rFonts w:ascii="Century Gothic" w:eastAsia="Century Gothic" w:hAnsi="Century Gothic" w:cs="Century Gothic"/>
          <w:sz w:val="22"/>
          <w:szCs w:val="22"/>
          <w:u w:val="single"/>
        </w:rPr>
        <w:t>Phone</w:t>
      </w:r>
      <w:proofErr w:type="spellEnd"/>
      <w:r w:rsidR="45BC0A13" w:rsidRPr="09A96908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:                                                   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655"/>
        <w:gridCol w:w="1845"/>
        <w:gridCol w:w="1110"/>
        <w:gridCol w:w="915"/>
        <w:gridCol w:w="1110"/>
        <w:gridCol w:w="1391"/>
      </w:tblGrid>
      <w:tr w:rsidR="00B73B4D" w:rsidRPr="00EE23E6" w14:paraId="599ED791" w14:textId="77777777" w:rsidTr="683205E3">
        <w:tc>
          <w:tcPr>
            <w:tcW w:w="2655" w:type="dxa"/>
          </w:tcPr>
          <w:p w14:paraId="312B1BBA" w14:textId="690BB672" w:rsidR="00B73B4D" w:rsidRPr="00E729CE" w:rsidRDefault="7778CB9F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E729CE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  <w:u w:val="single"/>
              </w:rPr>
              <w:t>SUMMER UNIFORM</w:t>
            </w:r>
          </w:p>
        </w:tc>
        <w:tc>
          <w:tcPr>
            <w:tcW w:w="1845" w:type="dxa"/>
          </w:tcPr>
          <w:p w14:paraId="5DD37EE4" w14:textId="6E6C16BC" w:rsidR="00B73B4D" w:rsidRPr="004B07FE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Sizes Available</w:t>
            </w:r>
          </w:p>
        </w:tc>
        <w:tc>
          <w:tcPr>
            <w:tcW w:w="1110" w:type="dxa"/>
          </w:tcPr>
          <w:p w14:paraId="15B7E63E" w14:textId="6A1D6A6A" w:rsidR="00B73B4D" w:rsidRPr="004B07FE" w:rsidRDefault="7746ADD6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915" w:type="dxa"/>
          </w:tcPr>
          <w:p w14:paraId="4B08A433" w14:textId="5F8C66D1" w:rsidR="00B73B4D" w:rsidRPr="004B07FE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110" w:type="dxa"/>
          </w:tcPr>
          <w:p w14:paraId="259023E7" w14:textId="47ECC175" w:rsidR="00B73B4D" w:rsidRPr="004B07FE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Q</w:t>
            </w:r>
            <w:r w:rsidR="09194C16"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91" w:type="dxa"/>
          </w:tcPr>
          <w:p w14:paraId="1E7C0A1B" w14:textId="13DAE9D7" w:rsidR="7E1C2D35" w:rsidRPr="004B07FE" w:rsidRDefault="7E1C2D35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Total</w:t>
            </w:r>
            <w:r w:rsidR="1F2A228B" w:rsidRPr="004B07F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$</w:t>
            </w:r>
          </w:p>
        </w:tc>
      </w:tr>
      <w:tr w:rsidR="00122BBA" w:rsidRPr="00EE23E6" w14:paraId="24B63C67" w14:textId="77777777" w:rsidTr="683205E3">
        <w:tc>
          <w:tcPr>
            <w:tcW w:w="2655" w:type="dxa"/>
          </w:tcPr>
          <w:p w14:paraId="361367B1" w14:textId="767073A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1845" w:type="dxa"/>
          </w:tcPr>
          <w:p w14:paraId="217DB616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EBF3A17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392464D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43E4A53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1FAFE72" w14:textId="2D5457B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561E456" w14:textId="77777777" w:rsidTr="683205E3">
        <w:tc>
          <w:tcPr>
            <w:tcW w:w="2655" w:type="dxa"/>
          </w:tcPr>
          <w:p w14:paraId="77EAE879" w14:textId="302D2811" w:rsidR="00B73B4D" w:rsidRPr="00EE23E6" w:rsidRDefault="6FF7D163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Summer Dress</w:t>
            </w:r>
          </w:p>
          <w:p w14:paraId="5D2142F9" w14:textId="154D5110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DC0C133" w14:textId="4F99378B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6C08E1B" w14:textId="2B59C5F8" w:rsidR="00B73B4D" w:rsidRPr="00EE23E6" w:rsidRDefault="25FCEC58" w:rsidP="09A96908">
            <w:pPr>
              <w:pStyle w:val="BodyText"/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44186DB6" w14:textId="7859A4A9" w:rsidR="00B73B4D" w:rsidRPr="00EE23E6" w:rsidRDefault="792F65F8" w:rsidP="09A96908">
            <w:pPr>
              <w:pStyle w:val="BodyText"/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6FA86113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45.00</w:t>
            </w:r>
          </w:p>
        </w:tc>
        <w:tc>
          <w:tcPr>
            <w:tcW w:w="915" w:type="dxa"/>
          </w:tcPr>
          <w:p w14:paraId="7835B90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008408C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A3743FB" w14:textId="3C219DD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26EA4AF1" w14:textId="77777777" w:rsidTr="683205E3">
        <w:tc>
          <w:tcPr>
            <w:tcW w:w="2655" w:type="dxa"/>
          </w:tcPr>
          <w:p w14:paraId="09074D54" w14:textId="42A24F54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845" w:type="dxa"/>
          </w:tcPr>
          <w:p w14:paraId="782E47DC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287B38B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4AFF8F45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928379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9AE5A99" w14:textId="4AAD59E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DAC3FDC" w14:textId="77777777" w:rsidTr="683205E3">
        <w:tc>
          <w:tcPr>
            <w:tcW w:w="2655" w:type="dxa"/>
          </w:tcPr>
          <w:p w14:paraId="16458176" w14:textId="33A072C1" w:rsidR="00122BBA" w:rsidRDefault="2BCC221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Grey </w:t>
            </w:r>
            <w:r w:rsidR="61FA1125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Shorts</w:t>
            </w:r>
          </w:p>
          <w:p w14:paraId="335DC66B" w14:textId="63CB6B5A" w:rsidR="00122BBA" w:rsidRDefault="00122BB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5EE3E17" w14:textId="7DDA61D2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FD0C7B4" w14:textId="675EBCD1" w:rsid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10" w:type="dxa"/>
          </w:tcPr>
          <w:p w14:paraId="678A2BF0" w14:textId="19C788F4" w:rsidR="00122BBA" w:rsidRDefault="2BCC221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44E9AB34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16.00</w:t>
            </w:r>
          </w:p>
        </w:tc>
        <w:tc>
          <w:tcPr>
            <w:tcW w:w="915" w:type="dxa"/>
          </w:tcPr>
          <w:p w14:paraId="3AC49770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2F28A3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13F7C5D" w14:textId="01CB65CB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5F58FA56" w14:textId="77777777" w:rsidTr="683205E3">
        <w:tc>
          <w:tcPr>
            <w:tcW w:w="2655" w:type="dxa"/>
          </w:tcPr>
          <w:p w14:paraId="44BF4C85" w14:textId="5635C7FD" w:rsidR="1B6ABC2C" w:rsidRDefault="1B6ABC2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Blue Shirt Short</w:t>
            </w:r>
            <w:r w:rsidR="169A8747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Sleeve</w:t>
            </w:r>
          </w:p>
          <w:p w14:paraId="7A08E2EC" w14:textId="4F7E299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0E2791F" w14:textId="06A0F5E3" w:rsidR="1B6ABC2C" w:rsidRDefault="1B6ABC2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10" w:type="dxa"/>
          </w:tcPr>
          <w:p w14:paraId="3FACBFE5" w14:textId="3C4426AA" w:rsidR="1B6ABC2C" w:rsidRDefault="1B6ABC2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$16.00</w:t>
            </w:r>
          </w:p>
        </w:tc>
        <w:tc>
          <w:tcPr>
            <w:tcW w:w="915" w:type="dxa"/>
          </w:tcPr>
          <w:p w14:paraId="75C0C1E3" w14:textId="5F662CE0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38CAB09" w14:textId="598C4F06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DAFCEE8" w14:textId="51DBA8F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F41877C" w14:textId="77777777" w:rsidTr="683205E3">
        <w:tc>
          <w:tcPr>
            <w:tcW w:w="2655" w:type="dxa"/>
          </w:tcPr>
          <w:p w14:paraId="7A10DBEF" w14:textId="56F8CD1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Unisex</w:t>
            </w:r>
          </w:p>
        </w:tc>
        <w:tc>
          <w:tcPr>
            <w:tcW w:w="1845" w:type="dxa"/>
          </w:tcPr>
          <w:p w14:paraId="73D25E27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872E198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1A4585EC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82F725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0D476EA" w14:textId="5F4F5D5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7C594024" w14:textId="77777777" w:rsidTr="683205E3">
        <w:tc>
          <w:tcPr>
            <w:tcW w:w="2655" w:type="dxa"/>
          </w:tcPr>
          <w:p w14:paraId="683CD555" w14:textId="22592C0C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Blue School Jumper</w:t>
            </w:r>
          </w:p>
          <w:p w14:paraId="231483A2" w14:textId="4FDCCCD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9DB7908" w14:textId="45CEF2E6" w:rsid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="1F826CCD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–8, 10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-16</w:t>
            </w:r>
          </w:p>
          <w:p w14:paraId="650AA10F" w14:textId="5C0A50A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3D1BA07" w14:textId="7290338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00D725EB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="3DF13CA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5.00</w:t>
            </w:r>
          </w:p>
        </w:tc>
        <w:tc>
          <w:tcPr>
            <w:tcW w:w="915" w:type="dxa"/>
          </w:tcPr>
          <w:p w14:paraId="7FDA88DD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DC17C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F0BF450" w14:textId="439B6096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17E00547" w14:textId="77777777" w:rsidTr="683205E3">
        <w:tc>
          <w:tcPr>
            <w:tcW w:w="2655" w:type="dxa"/>
          </w:tcPr>
          <w:p w14:paraId="3DBB99A7" w14:textId="5C750646" w:rsidR="15D74259" w:rsidRDefault="0142F9B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Grey Socks</w:t>
            </w:r>
          </w:p>
          <w:p w14:paraId="27450CDF" w14:textId="42F7407B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5CC7715" w14:textId="43C3F2B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2-8</w:t>
            </w:r>
          </w:p>
        </w:tc>
        <w:tc>
          <w:tcPr>
            <w:tcW w:w="1110" w:type="dxa"/>
          </w:tcPr>
          <w:p w14:paraId="116319BC" w14:textId="59E6399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2EF3CDE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915" w:type="dxa"/>
          </w:tcPr>
          <w:p w14:paraId="79E14951" w14:textId="7EB6F0A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FFF24E2" w14:textId="2EC4404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958F0C8" w14:textId="0A51645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4D07699F" w14:textId="77777777" w:rsidTr="683205E3">
        <w:tc>
          <w:tcPr>
            <w:tcW w:w="2655" w:type="dxa"/>
          </w:tcPr>
          <w:p w14:paraId="246451B9" w14:textId="04E71C8F" w:rsidR="259B44B0" w:rsidRDefault="259B44B0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Hat </w:t>
            </w:r>
          </w:p>
        </w:tc>
        <w:tc>
          <w:tcPr>
            <w:tcW w:w="1845" w:type="dxa"/>
          </w:tcPr>
          <w:p w14:paraId="5877589A" w14:textId="3FCF257A" w:rsidR="259B44B0" w:rsidRDefault="259B44B0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XS-XL</w:t>
            </w:r>
          </w:p>
        </w:tc>
        <w:tc>
          <w:tcPr>
            <w:tcW w:w="1110" w:type="dxa"/>
          </w:tcPr>
          <w:p w14:paraId="7CD69278" w14:textId="7AC84DCA" w:rsidR="259B44B0" w:rsidRDefault="259B44B0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$10.00</w:t>
            </w:r>
          </w:p>
        </w:tc>
        <w:tc>
          <w:tcPr>
            <w:tcW w:w="915" w:type="dxa"/>
          </w:tcPr>
          <w:p w14:paraId="5B0166DB" w14:textId="3D0984B3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515F4DA" w14:textId="263BC1EC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FEB7DF9" w14:textId="31481CD6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A8D0ABC" w14:textId="77777777" w:rsidTr="683205E3">
        <w:tc>
          <w:tcPr>
            <w:tcW w:w="2655" w:type="dxa"/>
          </w:tcPr>
          <w:p w14:paraId="4F397A3F" w14:textId="0A95A16D" w:rsidR="1ADC7760" w:rsidRDefault="1ADC7760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SPORTS UNIFORM</w:t>
            </w:r>
          </w:p>
        </w:tc>
        <w:tc>
          <w:tcPr>
            <w:tcW w:w="1845" w:type="dxa"/>
          </w:tcPr>
          <w:p w14:paraId="2E742840" w14:textId="3010352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EEBAC21" w14:textId="1CA1087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5C3F42" w14:textId="15D1A650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9C75C08" w14:textId="4F7C74B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C72ACA8" w14:textId="6746EA7D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AD3A0E" w14:textId="77777777" w:rsidTr="683205E3">
        <w:tc>
          <w:tcPr>
            <w:tcW w:w="2655" w:type="dxa"/>
          </w:tcPr>
          <w:p w14:paraId="71D6FECE" w14:textId="65813E45" w:rsidR="066D5E58" w:rsidRDefault="0F40F617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Track Pants</w:t>
            </w:r>
          </w:p>
          <w:p w14:paraId="4A424A2B" w14:textId="36E82C15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36EEF6" w14:textId="7C2D6F68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5CEEAA86" w14:textId="5E546B59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$24.00</w:t>
            </w:r>
          </w:p>
        </w:tc>
        <w:tc>
          <w:tcPr>
            <w:tcW w:w="915" w:type="dxa"/>
          </w:tcPr>
          <w:p w14:paraId="04389CEA" w14:textId="28211CF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5B98B45" w14:textId="7302BFF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5970D56" w14:textId="7C39A26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E9CE8B" w14:textId="77777777" w:rsidTr="683205E3">
        <w:tc>
          <w:tcPr>
            <w:tcW w:w="2655" w:type="dxa"/>
          </w:tcPr>
          <w:p w14:paraId="0E89F66C" w14:textId="51A940E2" w:rsidR="066D5E58" w:rsidRDefault="0F40F617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Track Tops</w:t>
            </w:r>
          </w:p>
          <w:p w14:paraId="2CC0ABEC" w14:textId="2E3B719A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B8F29B1" w14:textId="39954891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1149AFB9" w14:textId="602569A7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83205E3">
              <w:rPr>
                <w:rFonts w:ascii="Century Gothic" w:eastAsia="Century Gothic" w:hAnsi="Century Gothic" w:cs="Century Gothic"/>
                <w:sz w:val="20"/>
                <w:szCs w:val="20"/>
              </w:rPr>
              <w:t>$3</w:t>
            </w:r>
            <w:r w:rsidR="0B26AA27" w:rsidRPr="683205E3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  <w:r w:rsidRPr="683205E3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915" w:type="dxa"/>
          </w:tcPr>
          <w:p w14:paraId="74D935A8" w14:textId="7FDE5A2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19AAB19" w14:textId="7D95DF1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77DEFBD" w14:textId="7CCAC06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FDEDB72" w14:textId="77777777" w:rsidTr="683205E3">
        <w:tc>
          <w:tcPr>
            <w:tcW w:w="2655" w:type="dxa"/>
          </w:tcPr>
          <w:p w14:paraId="4F842933" w14:textId="63AAC4D4" w:rsidR="066D5E58" w:rsidRDefault="0F40F617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Blue Sports Polo</w:t>
            </w:r>
          </w:p>
          <w:p w14:paraId="702EF64C" w14:textId="467D2E83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E2A8BC9" w14:textId="3EA8DAAE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2F539316" w14:textId="5F2DFCAD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83205E3">
              <w:rPr>
                <w:rFonts w:ascii="Century Gothic" w:eastAsia="Century Gothic" w:hAnsi="Century Gothic" w:cs="Century Gothic"/>
                <w:sz w:val="20"/>
                <w:szCs w:val="20"/>
              </w:rPr>
              <w:t>$2</w:t>
            </w:r>
            <w:r w:rsidR="2C150F90" w:rsidRPr="683205E3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683205E3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915" w:type="dxa"/>
          </w:tcPr>
          <w:p w14:paraId="3B5D4CEB" w14:textId="7FF5C81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00C4C56" w14:textId="75CC264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5CD6A34" w14:textId="1A4F98F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566467D5" w14:textId="77777777" w:rsidTr="683205E3">
        <w:tc>
          <w:tcPr>
            <w:tcW w:w="2655" w:type="dxa"/>
          </w:tcPr>
          <w:p w14:paraId="786D1E76" w14:textId="23C2A804" w:rsidR="28A6B19E" w:rsidRDefault="28A6B19E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Boys Shorts</w:t>
            </w:r>
          </w:p>
          <w:p w14:paraId="365B738A" w14:textId="57CA3F0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51244C5" w14:textId="24E7FB6D" w:rsidR="15ED252E" w:rsidRDefault="15ED252E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40F83DC7" w14:textId="7790FA19" w:rsidR="53C83F8A" w:rsidRDefault="53C83F8A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$16.00</w:t>
            </w:r>
          </w:p>
        </w:tc>
        <w:tc>
          <w:tcPr>
            <w:tcW w:w="915" w:type="dxa"/>
          </w:tcPr>
          <w:p w14:paraId="1ECD194D" w14:textId="4FF86D8B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2E7D002" w14:textId="49CFE70E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650DCFF" w14:textId="1D549F5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9A96908" w14:paraId="00F5EC1F" w14:textId="77777777" w:rsidTr="683205E3">
        <w:tc>
          <w:tcPr>
            <w:tcW w:w="2655" w:type="dxa"/>
          </w:tcPr>
          <w:p w14:paraId="11485735" w14:textId="6C51DF90" w:rsidR="28A6B19E" w:rsidRDefault="28A6B19E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Brown Girls Skort</w:t>
            </w:r>
          </w:p>
          <w:p w14:paraId="227B7FBE" w14:textId="3551FDDB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34B636E" w14:textId="173FA17A" w:rsidR="0E0764AC" w:rsidRDefault="0E0764A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10" w:type="dxa"/>
          </w:tcPr>
          <w:p w14:paraId="2A8435F8" w14:textId="4295E892" w:rsidR="0E0764AC" w:rsidRDefault="0E0764AC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$18.00</w:t>
            </w:r>
          </w:p>
        </w:tc>
        <w:tc>
          <w:tcPr>
            <w:tcW w:w="915" w:type="dxa"/>
          </w:tcPr>
          <w:p w14:paraId="41548633" w14:textId="237C9940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42252C0" w14:textId="377D6998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E63F9C5" w14:textId="3442DBC3" w:rsidR="09A96908" w:rsidRDefault="09A96908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7BD68C4" w14:textId="77777777" w:rsidTr="683205E3">
        <w:tc>
          <w:tcPr>
            <w:tcW w:w="2655" w:type="dxa"/>
          </w:tcPr>
          <w:p w14:paraId="06FE970C" w14:textId="54203564" w:rsidR="00B73B4D" w:rsidRPr="00EE23E6" w:rsidRDefault="327BC64F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Blue Sport Socks</w:t>
            </w:r>
          </w:p>
        </w:tc>
        <w:tc>
          <w:tcPr>
            <w:tcW w:w="1845" w:type="dxa"/>
          </w:tcPr>
          <w:p w14:paraId="6FF56579" w14:textId="390B86E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</w:t>
            </w:r>
            <w:r w:rsidR="0298BB1C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14:paraId="02217BF7" w14:textId="0C4BE290" w:rsidR="00B73B4D" w:rsidRPr="00EE23E6" w:rsidRDefault="00B73B4D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350E4F21"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  <w:p w14:paraId="3442C30D" w14:textId="49D55060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00419960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FA5AE92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91B555B" w14:textId="47B1F4E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FA40EEB" w14:textId="77777777" w:rsidTr="683205E3">
        <w:tc>
          <w:tcPr>
            <w:tcW w:w="2655" w:type="dxa"/>
          </w:tcPr>
          <w:p w14:paraId="1A08DB3A" w14:textId="655172D6" w:rsidR="00B73B4D" w:rsidRP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Items</w:t>
            </w:r>
          </w:p>
        </w:tc>
        <w:tc>
          <w:tcPr>
            <w:tcW w:w="1845" w:type="dxa"/>
          </w:tcPr>
          <w:p w14:paraId="60CEF904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F33EA16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5" w:type="dxa"/>
          </w:tcPr>
          <w:p w14:paraId="05A853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A43C4A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6F9F9DD" w14:textId="4059EEA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255BD99" w14:textId="77777777" w:rsidTr="683205E3">
        <w:tc>
          <w:tcPr>
            <w:tcW w:w="2655" w:type="dxa"/>
          </w:tcPr>
          <w:p w14:paraId="3921027E" w14:textId="1F3F99A7" w:rsidR="00B73B4D" w:rsidRPr="00EE23E6" w:rsidRDefault="3F846571" w:rsidP="09A96908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School Bag</w:t>
            </w:r>
          </w:p>
          <w:p w14:paraId="5868E851" w14:textId="758588AD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A53F58" w14:textId="33F5BF5B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D7BFD98" w14:textId="22327669" w:rsidR="00B73B4D" w:rsidRPr="00EE23E6" w:rsidRDefault="3F84657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A96908">
              <w:rPr>
                <w:rFonts w:ascii="Century Gothic" w:eastAsia="Century Gothic" w:hAnsi="Century Gothic" w:cs="Century Gothic"/>
                <w:sz w:val="20"/>
                <w:szCs w:val="20"/>
              </w:rPr>
              <w:t>$45.00</w:t>
            </w:r>
          </w:p>
        </w:tc>
        <w:tc>
          <w:tcPr>
            <w:tcW w:w="915" w:type="dxa"/>
          </w:tcPr>
          <w:p w14:paraId="38BC75E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103F5E9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3753C75" w14:textId="2A6608A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141550" w14:textId="5CEAAD4C" w:rsidR="1EB55F31" w:rsidRDefault="1EB55F31" w:rsidP="09A96908">
      <w:pPr>
        <w:pStyle w:val="BodyText"/>
        <w:ind w:left="5760" w:firstLine="720"/>
        <w:rPr>
          <w:rFonts w:ascii="Abadi" w:eastAsia="Abadi" w:hAnsi="Abadi" w:cs="Abadi"/>
          <w:b/>
          <w:bCs/>
          <w:color w:val="1F497D" w:themeColor="text2"/>
          <w:sz w:val="20"/>
          <w:szCs w:val="20"/>
        </w:rPr>
      </w:pPr>
      <w:r w:rsidRPr="09A96908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 </w:t>
      </w:r>
      <w:r w:rsidR="5382A8AF" w:rsidRPr="09A96908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    </w:t>
      </w:r>
      <w:r w:rsidRPr="09A96908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</w:t>
      </w:r>
      <w:r w:rsidRPr="09A96908">
        <w:rPr>
          <w:rFonts w:ascii="Abadi" w:eastAsia="Abadi" w:hAnsi="Abadi" w:cs="Abadi"/>
          <w:b/>
          <w:bCs/>
          <w:color w:val="1F487C"/>
          <w:sz w:val="20"/>
          <w:szCs w:val="20"/>
        </w:rPr>
        <w:t xml:space="preserve"> Total-$</w:t>
      </w:r>
    </w:p>
    <w:p w14:paraId="63755EAF" w14:textId="10D258B4" w:rsidR="15D74259" w:rsidRDefault="15D74259" w:rsidP="15D74259">
      <w:pPr>
        <w:pStyle w:val="BodyText"/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</w:rPr>
      </w:pPr>
    </w:p>
    <w:p w14:paraId="1B137626" w14:textId="5376A489" w:rsidR="09A96908" w:rsidRDefault="09A96908" w:rsidP="09A96908">
      <w:pPr>
        <w:pStyle w:val="BodyText"/>
        <w:rPr>
          <w:rFonts w:ascii="Arial" w:hAnsi="Arial" w:cs="Arial"/>
          <w:b/>
          <w:bCs/>
          <w:color w:val="1F487C"/>
          <w:sz w:val="22"/>
          <w:szCs w:val="22"/>
        </w:rPr>
      </w:pPr>
    </w:p>
    <w:sectPr w:rsidR="09A96908" w:rsidSect="0077537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09B6" w14:textId="77777777" w:rsidR="00DB37EB" w:rsidRDefault="00DB37EB" w:rsidP="00941066">
      <w:pPr>
        <w:spacing w:after="0" w:line="240" w:lineRule="auto"/>
      </w:pPr>
      <w:r>
        <w:separator/>
      </w:r>
    </w:p>
  </w:endnote>
  <w:endnote w:type="continuationSeparator" w:id="0">
    <w:p w14:paraId="18A58906" w14:textId="77777777" w:rsidR="00DB37EB" w:rsidRDefault="00DB37EB" w:rsidP="0094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7B12" w14:textId="77777777" w:rsidR="00DB37EB" w:rsidRDefault="00DB37EB" w:rsidP="00941066">
      <w:pPr>
        <w:spacing w:after="0" w:line="240" w:lineRule="auto"/>
      </w:pPr>
      <w:r>
        <w:separator/>
      </w:r>
    </w:p>
  </w:footnote>
  <w:footnote w:type="continuationSeparator" w:id="0">
    <w:p w14:paraId="72D8CD11" w14:textId="77777777" w:rsidR="00DB37EB" w:rsidRDefault="00DB37EB" w:rsidP="0094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5" w15:restartNumberingAfterBreak="0">
    <w:nsid w:val="063B403D"/>
    <w:multiLevelType w:val="hybridMultilevel"/>
    <w:tmpl w:val="41363702"/>
    <w:lvl w:ilvl="0" w:tplc="A33EEB8C">
      <w:start w:val="1"/>
      <w:numFmt w:val="decimal"/>
      <w:lvlText w:val="%1."/>
      <w:lvlJc w:val="left"/>
      <w:pPr>
        <w:ind w:left="720" w:hanging="360"/>
      </w:pPr>
    </w:lvl>
    <w:lvl w:ilvl="1" w:tplc="0532D2CC">
      <w:start w:val="1"/>
      <w:numFmt w:val="lowerLetter"/>
      <w:lvlText w:val="%2."/>
      <w:lvlJc w:val="left"/>
      <w:pPr>
        <w:ind w:left="1440" w:hanging="360"/>
      </w:pPr>
    </w:lvl>
    <w:lvl w:ilvl="2" w:tplc="6EECE9B4">
      <w:start w:val="1"/>
      <w:numFmt w:val="lowerRoman"/>
      <w:lvlText w:val="%3."/>
      <w:lvlJc w:val="right"/>
      <w:pPr>
        <w:ind w:left="2160" w:hanging="180"/>
      </w:pPr>
    </w:lvl>
    <w:lvl w:ilvl="3" w:tplc="370C2A22">
      <w:start w:val="1"/>
      <w:numFmt w:val="decimal"/>
      <w:lvlText w:val="%4."/>
      <w:lvlJc w:val="left"/>
      <w:pPr>
        <w:ind w:left="2880" w:hanging="360"/>
      </w:pPr>
    </w:lvl>
    <w:lvl w:ilvl="4" w:tplc="9E0CE092">
      <w:start w:val="1"/>
      <w:numFmt w:val="lowerLetter"/>
      <w:lvlText w:val="%5."/>
      <w:lvlJc w:val="left"/>
      <w:pPr>
        <w:ind w:left="3600" w:hanging="360"/>
      </w:pPr>
    </w:lvl>
    <w:lvl w:ilvl="5" w:tplc="018A580E">
      <w:start w:val="1"/>
      <w:numFmt w:val="lowerRoman"/>
      <w:lvlText w:val="%6."/>
      <w:lvlJc w:val="right"/>
      <w:pPr>
        <w:ind w:left="4320" w:hanging="180"/>
      </w:pPr>
    </w:lvl>
    <w:lvl w:ilvl="6" w:tplc="916690BC">
      <w:start w:val="1"/>
      <w:numFmt w:val="decimal"/>
      <w:lvlText w:val="%7."/>
      <w:lvlJc w:val="left"/>
      <w:pPr>
        <w:ind w:left="5040" w:hanging="360"/>
      </w:pPr>
    </w:lvl>
    <w:lvl w:ilvl="7" w:tplc="EF0C6330">
      <w:start w:val="1"/>
      <w:numFmt w:val="lowerLetter"/>
      <w:lvlText w:val="%8."/>
      <w:lvlJc w:val="left"/>
      <w:pPr>
        <w:ind w:left="5760" w:hanging="360"/>
      </w:pPr>
    </w:lvl>
    <w:lvl w:ilvl="8" w:tplc="7D1283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C39"/>
    <w:multiLevelType w:val="hybridMultilevel"/>
    <w:tmpl w:val="6A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1CE9"/>
    <w:multiLevelType w:val="hybridMultilevel"/>
    <w:tmpl w:val="6A84C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E51"/>
    <w:multiLevelType w:val="hybridMultilevel"/>
    <w:tmpl w:val="E0C45EA4"/>
    <w:lvl w:ilvl="0" w:tplc="1E4C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6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A5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8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44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F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03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8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AF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69E4"/>
    <w:multiLevelType w:val="hybridMultilevel"/>
    <w:tmpl w:val="5588A6FC"/>
    <w:lvl w:ilvl="0" w:tplc="A0EE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67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C1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82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0C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4A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7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C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D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717">
    <w:abstractNumId w:val="9"/>
  </w:num>
  <w:num w:numId="2" w16cid:durableId="2127038704">
    <w:abstractNumId w:val="8"/>
  </w:num>
  <w:num w:numId="3" w16cid:durableId="2065790644">
    <w:abstractNumId w:val="5"/>
  </w:num>
  <w:num w:numId="4" w16cid:durableId="2040887915">
    <w:abstractNumId w:val="7"/>
  </w:num>
  <w:num w:numId="5" w16cid:durableId="664556190">
    <w:abstractNumId w:val="0"/>
  </w:num>
  <w:num w:numId="6" w16cid:durableId="161628938">
    <w:abstractNumId w:val="1"/>
  </w:num>
  <w:num w:numId="7" w16cid:durableId="1420179403">
    <w:abstractNumId w:val="2"/>
  </w:num>
  <w:num w:numId="8" w16cid:durableId="1028336861">
    <w:abstractNumId w:val="3"/>
  </w:num>
  <w:num w:numId="9" w16cid:durableId="439878492">
    <w:abstractNumId w:val="4"/>
  </w:num>
  <w:num w:numId="10" w16cid:durableId="2063366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28"/>
    <w:rsid w:val="00032871"/>
    <w:rsid w:val="00086765"/>
    <w:rsid w:val="00122BBA"/>
    <w:rsid w:val="001C6DE6"/>
    <w:rsid w:val="001D173E"/>
    <w:rsid w:val="001E76F2"/>
    <w:rsid w:val="002A1041"/>
    <w:rsid w:val="003029B0"/>
    <w:rsid w:val="0033042D"/>
    <w:rsid w:val="003B2433"/>
    <w:rsid w:val="00452DAF"/>
    <w:rsid w:val="004B07FE"/>
    <w:rsid w:val="005A7D87"/>
    <w:rsid w:val="00662BDD"/>
    <w:rsid w:val="006872AB"/>
    <w:rsid w:val="006A2673"/>
    <w:rsid w:val="00735135"/>
    <w:rsid w:val="00745877"/>
    <w:rsid w:val="00775379"/>
    <w:rsid w:val="0077764D"/>
    <w:rsid w:val="007C0F67"/>
    <w:rsid w:val="007C5983"/>
    <w:rsid w:val="008113DB"/>
    <w:rsid w:val="008333B0"/>
    <w:rsid w:val="0084032C"/>
    <w:rsid w:val="008F6457"/>
    <w:rsid w:val="00915AB1"/>
    <w:rsid w:val="009357D6"/>
    <w:rsid w:val="00941066"/>
    <w:rsid w:val="009F4D0E"/>
    <w:rsid w:val="00A437AF"/>
    <w:rsid w:val="00AA5EDB"/>
    <w:rsid w:val="00AF1B57"/>
    <w:rsid w:val="00B73B4D"/>
    <w:rsid w:val="00BB0E70"/>
    <w:rsid w:val="00BF2B36"/>
    <w:rsid w:val="00CB3C34"/>
    <w:rsid w:val="00CD0B36"/>
    <w:rsid w:val="00D10B34"/>
    <w:rsid w:val="00D2415F"/>
    <w:rsid w:val="00D27310"/>
    <w:rsid w:val="00D560C6"/>
    <w:rsid w:val="00D725EB"/>
    <w:rsid w:val="00DB2D58"/>
    <w:rsid w:val="00DB37EB"/>
    <w:rsid w:val="00DC60E3"/>
    <w:rsid w:val="00E01D05"/>
    <w:rsid w:val="00E531DF"/>
    <w:rsid w:val="00E729CE"/>
    <w:rsid w:val="00E9375A"/>
    <w:rsid w:val="00EE23E6"/>
    <w:rsid w:val="00F23553"/>
    <w:rsid w:val="00FA7A28"/>
    <w:rsid w:val="0142F9BA"/>
    <w:rsid w:val="0241120E"/>
    <w:rsid w:val="02718CB3"/>
    <w:rsid w:val="0298BB1C"/>
    <w:rsid w:val="02BD49EC"/>
    <w:rsid w:val="0367A513"/>
    <w:rsid w:val="036AD832"/>
    <w:rsid w:val="03A0D9E4"/>
    <w:rsid w:val="06255A4A"/>
    <w:rsid w:val="066D5E58"/>
    <w:rsid w:val="06E19ADD"/>
    <w:rsid w:val="09194C16"/>
    <w:rsid w:val="09240643"/>
    <w:rsid w:val="09A5197E"/>
    <w:rsid w:val="09A96908"/>
    <w:rsid w:val="09FC3972"/>
    <w:rsid w:val="0A020346"/>
    <w:rsid w:val="0A5B5C96"/>
    <w:rsid w:val="0ACB0655"/>
    <w:rsid w:val="0ADD387E"/>
    <w:rsid w:val="0B26AA27"/>
    <w:rsid w:val="0B43B165"/>
    <w:rsid w:val="0D00B891"/>
    <w:rsid w:val="0E0764AC"/>
    <w:rsid w:val="0F40F617"/>
    <w:rsid w:val="10A6E4CD"/>
    <w:rsid w:val="10C9E9A0"/>
    <w:rsid w:val="11CE86E0"/>
    <w:rsid w:val="11DAB902"/>
    <w:rsid w:val="12821AB8"/>
    <w:rsid w:val="12C09A14"/>
    <w:rsid w:val="136E6BD9"/>
    <w:rsid w:val="13D6CADA"/>
    <w:rsid w:val="142B123A"/>
    <w:rsid w:val="15773B2C"/>
    <w:rsid w:val="15D74259"/>
    <w:rsid w:val="15EA105B"/>
    <w:rsid w:val="15ED252E"/>
    <w:rsid w:val="164D55B7"/>
    <w:rsid w:val="169A8747"/>
    <w:rsid w:val="16C5DCCA"/>
    <w:rsid w:val="1728B4D8"/>
    <w:rsid w:val="186C369A"/>
    <w:rsid w:val="19895F82"/>
    <w:rsid w:val="19DE55B5"/>
    <w:rsid w:val="19E4FDB7"/>
    <w:rsid w:val="1A699912"/>
    <w:rsid w:val="1AAEC2D2"/>
    <w:rsid w:val="1ADC7760"/>
    <w:rsid w:val="1AE961DA"/>
    <w:rsid w:val="1B0A20FA"/>
    <w:rsid w:val="1B3F7B84"/>
    <w:rsid w:val="1B43C185"/>
    <w:rsid w:val="1B6ABC2C"/>
    <w:rsid w:val="1C25B051"/>
    <w:rsid w:val="1C45FE30"/>
    <w:rsid w:val="1CC472B3"/>
    <w:rsid w:val="1E3C8131"/>
    <w:rsid w:val="1EB55F31"/>
    <w:rsid w:val="1EEEB42A"/>
    <w:rsid w:val="1F2A228B"/>
    <w:rsid w:val="1F826CCD"/>
    <w:rsid w:val="20C3D681"/>
    <w:rsid w:val="20FDAE24"/>
    <w:rsid w:val="21ABDFCC"/>
    <w:rsid w:val="23A669D0"/>
    <w:rsid w:val="2402CC56"/>
    <w:rsid w:val="24F825E6"/>
    <w:rsid w:val="259B44B0"/>
    <w:rsid w:val="25FCEC58"/>
    <w:rsid w:val="27C0B8DB"/>
    <w:rsid w:val="27E62185"/>
    <w:rsid w:val="283155B4"/>
    <w:rsid w:val="28A6B19E"/>
    <w:rsid w:val="29F6B5BC"/>
    <w:rsid w:val="29F7A639"/>
    <w:rsid w:val="2A3BA661"/>
    <w:rsid w:val="2A66ECA5"/>
    <w:rsid w:val="2AE46331"/>
    <w:rsid w:val="2BCC221A"/>
    <w:rsid w:val="2C150F90"/>
    <w:rsid w:val="2DBFFF65"/>
    <w:rsid w:val="2E1DE6E8"/>
    <w:rsid w:val="2EC1E01A"/>
    <w:rsid w:val="2EF3CDE1"/>
    <w:rsid w:val="2F232EA4"/>
    <w:rsid w:val="2F8458E5"/>
    <w:rsid w:val="3039B729"/>
    <w:rsid w:val="30C70BF5"/>
    <w:rsid w:val="327BC64F"/>
    <w:rsid w:val="32EC0C06"/>
    <w:rsid w:val="344B4CD5"/>
    <w:rsid w:val="350E4F21"/>
    <w:rsid w:val="35BB1F6F"/>
    <w:rsid w:val="3655FADA"/>
    <w:rsid w:val="3656FEF7"/>
    <w:rsid w:val="372C4750"/>
    <w:rsid w:val="38B0E88D"/>
    <w:rsid w:val="390DD967"/>
    <w:rsid w:val="3B33A15E"/>
    <w:rsid w:val="3B87D299"/>
    <w:rsid w:val="3D430EEA"/>
    <w:rsid w:val="3DBE03C4"/>
    <w:rsid w:val="3DF13CA1"/>
    <w:rsid w:val="3EB94E9B"/>
    <w:rsid w:val="3F79B441"/>
    <w:rsid w:val="3F846571"/>
    <w:rsid w:val="3F8816C2"/>
    <w:rsid w:val="40934ED3"/>
    <w:rsid w:val="4093D26A"/>
    <w:rsid w:val="410307AD"/>
    <w:rsid w:val="424BCD76"/>
    <w:rsid w:val="42C65F02"/>
    <w:rsid w:val="43ADA826"/>
    <w:rsid w:val="441C324E"/>
    <w:rsid w:val="44E9AB34"/>
    <w:rsid w:val="4507FA98"/>
    <w:rsid w:val="4595E430"/>
    <w:rsid w:val="45BC0A13"/>
    <w:rsid w:val="45E8725D"/>
    <w:rsid w:val="465E52EA"/>
    <w:rsid w:val="46FBB1A2"/>
    <w:rsid w:val="47724931"/>
    <w:rsid w:val="478B1185"/>
    <w:rsid w:val="48362AB9"/>
    <w:rsid w:val="490B58E3"/>
    <w:rsid w:val="49FDDEF5"/>
    <w:rsid w:val="4B942928"/>
    <w:rsid w:val="4BE6FFFD"/>
    <w:rsid w:val="4D186764"/>
    <w:rsid w:val="4EFA1504"/>
    <w:rsid w:val="501F4E2B"/>
    <w:rsid w:val="5095B0A2"/>
    <w:rsid w:val="511209ED"/>
    <w:rsid w:val="51F7E069"/>
    <w:rsid w:val="525B3482"/>
    <w:rsid w:val="528693D5"/>
    <w:rsid w:val="53028E15"/>
    <w:rsid w:val="533322FF"/>
    <w:rsid w:val="5382A8AF"/>
    <w:rsid w:val="5382AC5A"/>
    <w:rsid w:val="53C83F8A"/>
    <w:rsid w:val="549CF438"/>
    <w:rsid w:val="54AB4804"/>
    <w:rsid w:val="55AF9653"/>
    <w:rsid w:val="58A6BDE7"/>
    <w:rsid w:val="59DBB380"/>
    <w:rsid w:val="5A33EFD1"/>
    <w:rsid w:val="5B976317"/>
    <w:rsid w:val="5C2C82BC"/>
    <w:rsid w:val="5F042D13"/>
    <w:rsid w:val="60087A69"/>
    <w:rsid w:val="614579B0"/>
    <w:rsid w:val="6159BC17"/>
    <w:rsid w:val="61FA1125"/>
    <w:rsid w:val="62700899"/>
    <w:rsid w:val="63740A2B"/>
    <w:rsid w:val="64526FF0"/>
    <w:rsid w:val="64E78F95"/>
    <w:rsid w:val="650C0819"/>
    <w:rsid w:val="6527BE5A"/>
    <w:rsid w:val="66835FF6"/>
    <w:rsid w:val="66C4329D"/>
    <w:rsid w:val="67598C0F"/>
    <w:rsid w:val="683205E3"/>
    <w:rsid w:val="696A54DD"/>
    <w:rsid w:val="699E8C0A"/>
    <w:rsid w:val="69D4FDEE"/>
    <w:rsid w:val="6B4F0758"/>
    <w:rsid w:val="6BA641AE"/>
    <w:rsid w:val="6C2F865C"/>
    <w:rsid w:val="6F3E395F"/>
    <w:rsid w:val="6F6468F7"/>
    <w:rsid w:val="6FA86113"/>
    <w:rsid w:val="6FF7D163"/>
    <w:rsid w:val="708E0F8E"/>
    <w:rsid w:val="709E99E0"/>
    <w:rsid w:val="70F3E540"/>
    <w:rsid w:val="71012249"/>
    <w:rsid w:val="71096066"/>
    <w:rsid w:val="712B6D50"/>
    <w:rsid w:val="714A14A8"/>
    <w:rsid w:val="725489A8"/>
    <w:rsid w:val="7263D2FF"/>
    <w:rsid w:val="7313D094"/>
    <w:rsid w:val="73B94530"/>
    <w:rsid w:val="740E5F76"/>
    <w:rsid w:val="752FA1AF"/>
    <w:rsid w:val="7645713E"/>
    <w:rsid w:val="7746ADD6"/>
    <w:rsid w:val="7778CB9F"/>
    <w:rsid w:val="77A93B34"/>
    <w:rsid w:val="7861BA2B"/>
    <w:rsid w:val="787E144E"/>
    <w:rsid w:val="792F65F8"/>
    <w:rsid w:val="7B001FDE"/>
    <w:rsid w:val="7BB837A7"/>
    <w:rsid w:val="7BCD463A"/>
    <w:rsid w:val="7BE12533"/>
    <w:rsid w:val="7CFF3FC7"/>
    <w:rsid w:val="7D579BFD"/>
    <w:rsid w:val="7D77452B"/>
    <w:rsid w:val="7D80AABA"/>
    <w:rsid w:val="7D9B260D"/>
    <w:rsid w:val="7DFE3B29"/>
    <w:rsid w:val="7E1C2D35"/>
    <w:rsid w:val="7F38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F455"/>
  <w15:docId w15:val="{A7E00F57-11EB-4566-8225-63A9C94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DB"/>
  </w:style>
  <w:style w:type="paragraph" w:styleId="Heading1">
    <w:name w:val="heading 1"/>
    <w:basedOn w:val="Normal"/>
    <w:next w:val="Normal"/>
    <w:link w:val="Heading1Char"/>
    <w:uiPriority w:val="9"/>
    <w:qFormat/>
    <w:rsid w:val="00EE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E76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F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E76F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E76F2"/>
    <w:pPr>
      <w:tabs>
        <w:tab w:val="left" w:pos="6660"/>
        <w:tab w:val="left" w:pos="7230"/>
      </w:tabs>
      <w:spacing w:after="0" w:line="240" w:lineRule="auto"/>
      <w:ind w:right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76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E7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6"/>
  </w:style>
  <w:style w:type="paragraph" w:styleId="Footer">
    <w:name w:val="footer"/>
    <w:basedOn w:val="Normal"/>
    <w:link w:val="Foot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6"/>
  </w:style>
  <w:style w:type="paragraph" w:customStyle="1" w:styleId="paragraph">
    <w:name w:val="paragraph"/>
    <w:basedOn w:val="Normal"/>
    <w:rsid w:val="00D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60C6"/>
  </w:style>
  <w:style w:type="character" w:customStyle="1" w:styleId="eop">
    <w:name w:val="eop"/>
    <w:basedOn w:val="DefaultParagraphFont"/>
    <w:rsid w:val="00D560C6"/>
  </w:style>
  <w:style w:type="character" w:customStyle="1" w:styleId="Heading1Char">
    <w:name w:val="Heading 1 Char"/>
    <w:basedOn w:val="DefaultParagraphFont"/>
    <w:link w:val="Heading1"/>
    <w:uiPriority w:val="9"/>
    <w:rsid w:val="00EE23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2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3E6"/>
  </w:style>
  <w:style w:type="table" w:styleId="TableGrid">
    <w:name w:val="Table Grid"/>
    <w:basedOn w:val="TableNormal"/>
    <w:uiPriority w:val="59"/>
    <w:rsid w:val="00EE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tjoessx.wa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b673f-96de-4cdc-a4dd-615fc1372d0d">
      <Terms xmlns="http://schemas.microsoft.com/office/infopath/2007/PartnerControls"/>
    </lcf76f155ced4ddcb4097134ff3c332f>
    <TaxCatchAll xmlns="5a6257ec-4509-419a-b773-4482e5bf98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21" ma:contentTypeDescription="Create a new document." ma:contentTypeScope="" ma:versionID="74e765dc075534d6c27fe937f27980a4">
  <xsd:schema xmlns:xsd="http://www.w3.org/2001/XMLSchema" xmlns:xs="http://www.w3.org/2001/XMLSchema" xmlns:p="http://schemas.microsoft.com/office/2006/metadata/properties" xmlns:ns2="90cb673f-96de-4cdc-a4dd-615fc1372d0d" xmlns:ns3="06bcf130-e91d-42e7-91bc-b41d2e823c40" xmlns:ns4="5a6257ec-4509-419a-b773-4482e5bf9861" targetNamespace="http://schemas.microsoft.com/office/2006/metadata/properties" ma:root="true" ma:fieldsID="04069dfd6ac5eae0619d4c49fc7e68a8" ns2:_="" ns3:_="" ns4:_="">
    <xsd:import namespace="90cb673f-96de-4cdc-a4dd-615fc1372d0d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C7424-49BD-4CDE-A7D4-754E32655E75}">
  <ds:schemaRefs>
    <ds:schemaRef ds:uri="http://schemas.microsoft.com/office/2006/metadata/properties"/>
    <ds:schemaRef ds:uri="http://schemas.microsoft.com/office/infopath/2007/PartnerControls"/>
    <ds:schemaRef ds:uri="90cb673f-96de-4cdc-a4dd-615fc1372d0d"/>
    <ds:schemaRef ds:uri="5a6257ec-4509-419a-b773-4482e5bf9861"/>
  </ds:schemaRefs>
</ds:datastoreItem>
</file>

<file path=customXml/itemProps2.xml><?xml version="1.0" encoding="utf-8"?>
<ds:datastoreItem xmlns:ds="http://schemas.openxmlformats.org/officeDocument/2006/customXml" ds:itemID="{234F19F4-39A3-4639-9F78-4F6F6612B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D5584-7ECD-4134-9BCE-E0D015BD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b673f-96de-4cdc-a4dd-615fc1372d0d"/>
    <ds:schemaRef ds:uri="06bcf130-e91d-42e7-91bc-b41d2e823c40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Thomson</dc:creator>
  <cp:lastModifiedBy>Jodie Cobden (St Joseph's School - Southern Cross)</cp:lastModifiedBy>
  <cp:revision>13</cp:revision>
  <cp:lastPrinted>2019-02-26T02:22:00Z</cp:lastPrinted>
  <dcterms:created xsi:type="dcterms:W3CDTF">2019-02-21T04:03:00Z</dcterms:created>
  <dcterms:modified xsi:type="dcterms:W3CDTF">2022-11-24T05:42:00Z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  <property fmtid="{D5CDD505-2E9C-101B-9397-08002B2CF9AE}" pid="3" name="AuthorIds_UIVersion_1024">
    <vt:lpwstr>20</vt:lpwstr>
  </property>
  <property fmtid="{D5CDD505-2E9C-101B-9397-08002B2CF9AE}" pid="4" name="MediaServiceImageTags">
    <vt:lpwstr/>
  </property>
</Properties>
</file>