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F94019" w:rsidP="1878C244" w:rsidRDefault="00DC53C1" w14:paraId="510C577A" wp14:textId="77777777">
      <w:pPr>
        <w:pStyle w:val="Title"/>
        <w:ind w:left="7920" w:firstLine="0"/>
        <w:rPr>
          <w:rFonts w:ascii="Arial" w:hAnsi="Arial" w:cs="Arial"/>
          <w:sz w:val="32"/>
          <w:szCs w:val="32"/>
        </w:rPr>
      </w:pPr>
      <w:bookmarkStart w:name="_GoBack" w:id="0"/>
      <w:bookmarkEnd w:id="0"/>
      <w:r w:rsidRPr="00DC53C1">
        <w:rPr>
          <w:rFonts w:ascii="Arial" w:hAnsi="Arial" w:cs="Arial"/>
          <w:noProof/>
          <w:sz w:val="32"/>
          <w:szCs w:val="32"/>
          <w:u w:val="single"/>
          <w:lang w:eastAsia="en-AU"/>
        </w:rPr>
        <w:object w:dxaOrig="1440" w:dyaOrig="1440" w14:anchorId="3981A181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1026" style="position:absolute;left:0;text-align:left;margin-left:447.95pt;margin-top:-18.35pt;width:57.75pt;height:81pt;z-index:251657728" type="#_x0000_t75">
            <v:imagedata o:title="" r:id="rId7"/>
            <w10:wrap type="square"/>
          </v:shape>
          <o:OLEObject Type="Embed" ProgID="AcroExch.Document.7" ShapeID="_x0000_s1026" DrawAspect="Content" ObjectID="_1620487694" r:id="rId8"/>
        </w:object>
      </w:r>
      <w:r w:rsidR="00DC53C1">
        <w:rPr>
          <w:rFonts w:ascii="Arial" w:hAnsi="Arial" w:cs="Arial"/>
          <w:sz w:val="32"/>
          <w:szCs w:val="32"/>
        </w:rPr>
        <w:t xml:space="preserve">      </w:t>
      </w:r>
    </w:p>
    <w:p xmlns:wp14="http://schemas.microsoft.com/office/word/2010/wordml" w:rsidRPr="00DC53C1" w:rsidR="00D05709" w:rsidP="1878C244" w:rsidRDefault="00D05709" w14:paraId="4A464B02" wp14:textId="77777777">
      <w:pPr>
        <w:pStyle w:val="Title"/>
        <w:rPr>
          <w:rFonts w:ascii="Abadi" w:hAnsi="Abadi" w:eastAsia="Abadi" w:cs="Abadi"/>
          <w:color w:val="auto"/>
          <w:sz w:val="32"/>
          <w:szCs w:val="32"/>
          <w:u w:val="single"/>
        </w:rPr>
      </w:pPr>
      <w:r w:rsidRPr="1878C244" w:rsidR="00D05709">
        <w:rPr>
          <w:rFonts w:ascii="Abadi" w:hAnsi="Abadi" w:eastAsia="Abadi" w:cs="Abadi"/>
          <w:color w:val="auto"/>
          <w:sz w:val="32"/>
          <w:szCs w:val="32"/>
          <w:u w:val="single"/>
        </w:rPr>
        <w:t>ST JOSEPH'S UNIFORM REQUIREMENTS</w:t>
      </w:r>
    </w:p>
    <w:p xmlns:wp14="http://schemas.microsoft.com/office/word/2010/wordml" w:rsidR="004D1BB6" w:rsidP="1878C244" w:rsidRDefault="004D1BB6" w14:paraId="672A6659" wp14:textId="77777777">
      <w:pPr>
        <w:pStyle w:val="Title"/>
        <w:rPr>
          <w:rFonts w:ascii="Abadi" w:hAnsi="Abadi" w:eastAsia="Abadi" w:cs="Abadi"/>
          <w:color w:val="auto"/>
          <w:sz w:val="22"/>
          <w:szCs w:val="22"/>
          <w:u w:val="single"/>
        </w:rPr>
      </w:pPr>
    </w:p>
    <w:p xmlns:wp14="http://schemas.microsoft.com/office/word/2010/wordml" w:rsidR="00B91611" w:rsidP="1878C244" w:rsidRDefault="00B91611" w14:paraId="0A37501D" wp14:textId="77777777">
      <w:pPr>
        <w:rPr>
          <w:rFonts w:ascii="Abadi" w:hAnsi="Abadi" w:eastAsia="Abadi" w:cs="Abadi"/>
          <w:b w:val="1"/>
          <w:bCs w:val="1"/>
          <w:color w:val="auto"/>
          <w:sz w:val="20"/>
          <w:szCs w:val="20"/>
        </w:rPr>
      </w:pPr>
    </w:p>
    <w:p xmlns:wp14="http://schemas.microsoft.com/office/word/2010/wordml" w:rsidR="00B91611" w:rsidP="1878C244" w:rsidRDefault="00B91611" w14:paraId="5DAB6C7B" wp14:textId="7AE28BF7">
      <w:pPr>
        <w:pStyle w:val="Title"/>
        <w:rPr>
          <w:rFonts w:ascii="Abadi" w:hAnsi="Abadi" w:eastAsia="Abadi" w:cs="Abadi"/>
          <w:color w:val="auto"/>
          <w:sz w:val="24"/>
          <w:szCs w:val="24"/>
          <w:u w:val="single"/>
        </w:rPr>
      </w:pPr>
      <w:r w:rsidRPr="1878C244" w:rsidR="70438E96">
        <w:rPr>
          <w:rFonts w:ascii="Abadi" w:hAnsi="Abadi" w:eastAsia="Abadi" w:cs="Abadi"/>
          <w:color w:val="auto"/>
          <w:sz w:val="24"/>
          <w:szCs w:val="24"/>
          <w:u w:val="single"/>
        </w:rPr>
        <w:t xml:space="preserve">Girls </w:t>
      </w:r>
      <w:r w:rsidRPr="1878C244" w:rsidR="5E8B510F">
        <w:rPr>
          <w:rFonts w:ascii="Abadi" w:hAnsi="Abadi" w:eastAsia="Abadi" w:cs="Abadi"/>
          <w:color w:val="auto"/>
          <w:sz w:val="24"/>
          <w:szCs w:val="24"/>
          <w:u w:val="single"/>
        </w:rPr>
        <w:t>Year 1 – Year 6 UNIFORMS</w:t>
      </w:r>
    </w:p>
    <w:p w:rsidR="1878C244" w:rsidP="1878C244" w:rsidRDefault="1878C244" w14:paraId="7A53DE17" w14:textId="7FA37DA1">
      <w:pPr>
        <w:pStyle w:val="Subtitle"/>
      </w:pPr>
    </w:p>
    <w:p xmlns:wp14="http://schemas.microsoft.com/office/word/2010/wordml" w:rsidRPr="00BC3FA0" w:rsidR="00F94019" w:rsidP="1878C244" w:rsidRDefault="00BC3FA0" w14:paraId="66560F9C" wp14:textId="77777777" wp14:noSpellErr="1">
      <w:pPr>
        <w:rPr>
          <w:rFonts w:ascii="Abadi" w:hAnsi="Abadi" w:eastAsia="Abadi" w:cs="Abadi"/>
          <w:b w:val="1"/>
          <w:bCs w:val="1"/>
          <w:color w:val="auto"/>
          <w:sz w:val="22"/>
          <w:szCs w:val="22"/>
        </w:rPr>
      </w:pPr>
      <w:r w:rsidRPr="1878C244" w:rsidR="5E8B510F">
        <w:rPr>
          <w:rFonts w:ascii="Abadi" w:hAnsi="Abadi" w:eastAsia="Abadi" w:cs="Abadi"/>
          <w:b w:val="1"/>
          <w:bCs w:val="1"/>
          <w:color w:val="auto"/>
          <w:sz w:val="22"/>
          <w:szCs w:val="22"/>
        </w:rPr>
        <w:t>S</w:t>
      </w:r>
      <w:r w:rsidRPr="1878C244" w:rsidR="5E8B510F">
        <w:rPr>
          <w:rFonts w:ascii="Abadi" w:hAnsi="Abadi" w:eastAsia="Abadi" w:cs="Abadi"/>
          <w:b w:val="1"/>
          <w:bCs w:val="1"/>
          <w:color w:val="auto"/>
          <w:sz w:val="22"/>
          <w:szCs w:val="22"/>
        </w:rPr>
        <w:t>UMMER</w:t>
      </w:r>
      <w:r w:rsidRPr="1878C244" w:rsidR="5E8B510F">
        <w:rPr>
          <w:rFonts w:ascii="Abadi" w:hAnsi="Abadi" w:eastAsia="Abadi" w:cs="Abadi"/>
          <w:b w:val="1"/>
          <w:bCs w:val="1"/>
          <w:color w:val="auto"/>
          <w:sz w:val="22"/>
          <w:szCs w:val="22"/>
        </w:rPr>
        <w:t xml:space="preserve"> Term 1 &amp; 4</w:t>
      </w:r>
    </w:p>
    <w:tbl>
      <w:tblPr>
        <w:tblW w:w="1026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310"/>
        <w:gridCol w:w="4950"/>
      </w:tblGrid>
      <w:tr xmlns:wp14="http://schemas.microsoft.com/office/word/2010/wordml" w:rsidRPr="00DD5EF8" w:rsidR="00D05709" w:rsidTr="1878C244" w14:paraId="48B0721A" wp14:textId="77777777">
        <w:trPr>
          <w:trHeight w:val="1599"/>
        </w:trPr>
        <w:tc>
          <w:tcPr>
            <w:tcW w:w="53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DD5EF8" w:rsidR="00D05709" w:rsidP="1878C244" w:rsidRDefault="00D05709" w14:paraId="3A996A45" wp14:textId="77777777" wp14:noSpellErr="1">
            <w:pPr>
              <w:pStyle w:val="Heading1"/>
              <w:snapToGrid w:val="0"/>
              <w:spacing w:before="240"/>
              <w:rPr>
                <w:rFonts w:ascii="Abadi" w:hAnsi="Abadi" w:eastAsia="Abadi" w:cs="Abad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1878C244" w:rsidR="5E8B510F">
              <w:rPr>
                <w:rFonts w:ascii="Abadi" w:hAnsi="Abadi" w:eastAsia="Abadi" w:cs="Abadi"/>
                <w:b w:val="1"/>
                <w:bCs w:val="1"/>
                <w:color w:val="auto"/>
                <w:sz w:val="22"/>
                <w:szCs w:val="22"/>
              </w:rPr>
              <w:t>Uniform</w:t>
            </w:r>
          </w:p>
          <w:p w:rsidRPr="00DD5EF8" w:rsidR="00D05709" w:rsidP="1878C244" w:rsidRDefault="00D05709" w14:paraId="067B03FE" wp14:textId="77777777" wp14:noSpellErr="1">
            <w:pPr>
              <w:pStyle w:val="Heading1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Abadi" w:hAnsi="Abadi" w:eastAsia="Abadi" w:cs="Abadi"/>
                <w:color w:val="000000" w:themeColor="text1" w:themeTint="FF" w:themeShade="FF"/>
                <w:sz w:val="22"/>
                <w:szCs w:val="22"/>
              </w:rPr>
            </w:pPr>
            <w:r w:rsidRPr="1878C244" w:rsidR="5E8B510F">
              <w:rPr>
                <w:rFonts w:ascii="Abadi" w:hAnsi="Abadi" w:eastAsia="Abadi" w:cs="Abadi"/>
                <w:color w:val="auto"/>
                <w:sz w:val="22"/>
                <w:szCs w:val="22"/>
              </w:rPr>
              <w:t>Summer Tunic</w:t>
            </w:r>
          </w:p>
          <w:p w:rsidRPr="00DD5EF8" w:rsidR="00D05709" w:rsidP="1878C244" w:rsidRDefault="00D05709" w14:paraId="37A0381E" wp14:textId="77777777" wp14:noSpellErr="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badi" w:hAnsi="Abadi" w:eastAsia="Abadi" w:cs="Abadi"/>
                <w:color w:val="000000" w:themeColor="text1" w:themeTint="FF" w:themeShade="FF"/>
                <w:sz w:val="22"/>
                <w:szCs w:val="22"/>
              </w:rPr>
            </w:pPr>
            <w:r w:rsidRPr="1878C244" w:rsidR="5E8B510F">
              <w:rPr>
                <w:rFonts w:ascii="Abadi" w:hAnsi="Abadi" w:eastAsia="Abadi" w:cs="Abadi"/>
                <w:color w:val="auto"/>
                <w:sz w:val="22"/>
                <w:szCs w:val="22"/>
              </w:rPr>
              <w:t>Sandals (Brown, Black or Navy Blue)</w:t>
            </w:r>
          </w:p>
          <w:p w:rsidRPr="00DD5EF8" w:rsidR="00D05709" w:rsidP="1878C244" w:rsidRDefault="00D05709" w14:paraId="64A0BDD5" wp14:textId="77777777" wp14:noSpellErr="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badi" w:hAnsi="Abadi" w:eastAsia="Abadi" w:cs="Abadi"/>
                <w:color w:val="000000" w:themeColor="text1" w:themeTint="FF" w:themeShade="FF"/>
                <w:sz w:val="22"/>
                <w:szCs w:val="22"/>
              </w:rPr>
            </w:pPr>
            <w:r w:rsidRPr="1878C244" w:rsidR="5E8B510F">
              <w:rPr>
                <w:rFonts w:ascii="Abadi" w:hAnsi="Abadi" w:eastAsia="Abadi" w:cs="Abadi"/>
                <w:color w:val="auto"/>
                <w:sz w:val="22"/>
                <w:szCs w:val="22"/>
              </w:rPr>
              <w:t>School Shoes (Black)</w:t>
            </w:r>
          </w:p>
          <w:p w:rsidRPr="00DD5EF8" w:rsidR="00D05709" w:rsidP="1878C244" w:rsidRDefault="00D05709" w14:paraId="27F602BB" wp14:textId="77777777" wp14:noSpellErr="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badi" w:hAnsi="Abadi" w:eastAsia="Abadi" w:cs="Abadi"/>
                <w:color w:val="000000" w:themeColor="text1" w:themeTint="FF" w:themeShade="FF"/>
                <w:sz w:val="22"/>
                <w:szCs w:val="22"/>
              </w:rPr>
            </w:pPr>
            <w:r w:rsidRPr="1878C244" w:rsidR="5E8B510F">
              <w:rPr>
                <w:rFonts w:ascii="Abadi" w:hAnsi="Abadi" w:eastAsia="Abadi" w:cs="Abadi"/>
                <w:color w:val="auto"/>
                <w:sz w:val="22"/>
                <w:szCs w:val="22"/>
              </w:rPr>
              <w:t>Grey school socks</w:t>
            </w:r>
          </w:p>
          <w:p w:rsidRPr="00DD5EF8" w:rsidR="00D05709" w:rsidP="1878C244" w:rsidRDefault="00D05709" w14:paraId="3AAA517C" wp14:textId="77777777" wp14:noSpellErr="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badi" w:hAnsi="Abadi" w:eastAsia="Abadi" w:cs="Abadi"/>
                <w:color w:val="000000" w:themeColor="text1" w:themeTint="FF" w:themeShade="FF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1878C244" w:rsidR="5E8B510F">
                  <w:rPr>
                    <w:rFonts w:ascii="Abadi" w:hAnsi="Abadi" w:eastAsia="Abadi" w:cs="Abadi"/>
                    <w:color w:val="auto"/>
                    <w:sz w:val="22"/>
                    <w:szCs w:val="22"/>
                  </w:rPr>
                  <w:t>Blue</w:t>
                </w:r>
                <w:r w:rsidRPr="1878C244" w:rsidR="5E8B510F">
                  <w:rPr>
                    <w:rFonts w:ascii="Abadi" w:hAnsi="Abadi" w:eastAsia="Abadi" w:cs="Abadi"/>
                    <w:color w:val="auto"/>
                    <w:sz w:val="22"/>
                    <w:szCs w:val="22"/>
                  </w:rPr>
                  <w:t xml:space="preserve"> </w:t>
                </w:r>
                <w:r w:rsidRPr="1878C244" w:rsidR="5E8B510F">
                  <w:rPr>
                    <w:rFonts w:ascii="Abadi" w:hAnsi="Abadi" w:eastAsia="Abadi" w:cs="Abadi"/>
                    <w:color w:val="auto"/>
                    <w:sz w:val="22"/>
                    <w:szCs w:val="22"/>
                  </w:rPr>
                  <w:t>School</w:t>
                </w:r>
                <w:r w:rsidRPr="1878C244" w:rsidR="5E8B510F">
                  <w:rPr>
                    <w:rFonts w:ascii="Abadi" w:hAnsi="Abadi" w:eastAsia="Abadi" w:cs="Abadi"/>
                    <w:color w:val="auto"/>
                    <w:sz w:val="22"/>
                    <w:szCs w:val="22"/>
                  </w:rPr>
                  <w:t xml:space="preserve"> Jumper</w:t>
                </w:r>
              </w:smartTag>
              <w:smartTag w:uri="urn:schemas-microsoft-com:office:smarttags" w:element="PlaceType"/>
            </w:smartTag>
          </w:p>
          <w:p w:rsidRPr="00DD5EF8" w:rsidR="00D05709" w:rsidP="1878C244" w:rsidRDefault="002E3842" w14:paraId="58442940" wp14:textId="77777777" wp14:noSpellErr="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badi" w:hAnsi="Abadi" w:eastAsia="Abadi" w:cs="Abadi"/>
                <w:color w:val="000000" w:themeColor="text1" w:themeTint="FF" w:themeShade="FF"/>
                <w:sz w:val="22"/>
                <w:szCs w:val="22"/>
              </w:rPr>
            </w:pPr>
            <w:r w:rsidRPr="1878C244" w:rsidR="5E8B510F">
              <w:rPr>
                <w:rFonts w:ascii="Abadi" w:hAnsi="Abadi" w:eastAsia="Abadi" w:cs="Abadi"/>
                <w:color w:val="auto"/>
                <w:sz w:val="22"/>
                <w:szCs w:val="22"/>
              </w:rPr>
              <w:t xml:space="preserve">School </w:t>
            </w:r>
            <w:r w:rsidRPr="1878C244" w:rsidR="5E8B510F">
              <w:rPr>
                <w:rFonts w:ascii="Abadi" w:hAnsi="Abadi" w:eastAsia="Abadi" w:cs="Abadi"/>
                <w:color w:val="auto"/>
                <w:sz w:val="22"/>
                <w:szCs w:val="22"/>
              </w:rPr>
              <w:t>Hat</w:t>
            </w:r>
          </w:p>
        </w:tc>
        <w:tc>
          <w:tcPr>
            <w:tcW w:w="49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E8B510F" w:rsidP="5E8B510F" w:rsidRDefault="5E8B510F" w14:paraId="1ECB8191" w14:textId="38B7A580">
            <w:pPr>
              <w:pStyle w:val="Heading1"/>
              <w:jc w:val="center"/>
              <w:rPr>
                <w:rFonts w:ascii="Abadi" w:hAnsi="Abadi" w:eastAsia="Abadi" w:cs="Abad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</w:p>
          <w:p w:rsidRPr="00DD5EF8" w:rsidR="00D05709" w:rsidP="1878C244" w:rsidRDefault="00D05709" w14:paraId="707B3A06" wp14:textId="77777777" wp14:noSpellErr="1">
            <w:pPr>
              <w:pStyle w:val="Heading1"/>
              <w:snapToGrid w:val="0"/>
              <w:jc w:val="center"/>
              <w:rPr>
                <w:rFonts w:ascii="Abadi" w:hAnsi="Abadi" w:eastAsia="Abadi" w:cs="Abad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1878C244" w:rsidR="5E8B510F">
              <w:rPr>
                <w:rFonts w:ascii="Abadi" w:hAnsi="Abadi" w:eastAsia="Abadi" w:cs="Abadi"/>
                <w:b w:val="1"/>
                <w:bCs w:val="1"/>
                <w:color w:val="auto"/>
                <w:sz w:val="22"/>
                <w:szCs w:val="22"/>
                <w:u w:val="single"/>
              </w:rPr>
              <w:t>Sports Uniform</w:t>
            </w:r>
          </w:p>
          <w:p w:rsidR="00D05709" w:rsidP="1878C244" w:rsidRDefault="004D1BB6" w14:paraId="1AB0EDCD" wp14:textId="77777777">
            <w:pPr>
              <w:pStyle w:val="Heading1"/>
              <w:numPr>
                <w:ilvl w:val="0"/>
                <w:numId w:val="5"/>
              </w:numPr>
              <w:tabs>
                <w:tab w:val="left" w:pos="360"/>
              </w:tabs>
              <w:rPr>
                <w:rFonts w:ascii="Abadi" w:hAnsi="Abadi" w:eastAsia="Abadi" w:cs="Abadi"/>
                <w:color w:val="000000" w:themeColor="text1" w:themeTint="FF" w:themeShade="FF"/>
                <w:sz w:val="22"/>
                <w:szCs w:val="22"/>
              </w:rPr>
            </w:pPr>
            <w:r w:rsidRPr="1878C244" w:rsidR="5E8B510F">
              <w:rPr>
                <w:rFonts w:ascii="Abadi" w:hAnsi="Abadi" w:eastAsia="Abadi" w:cs="Abadi"/>
                <w:color w:val="auto"/>
                <w:sz w:val="22"/>
                <w:szCs w:val="22"/>
              </w:rPr>
              <w:t xml:space="preserve">School Tracksuit/ </w:t>
            </w:r>
            <w:r w:rsidRPr="1878C244" w:rsidR="5E8B510F">
              <w:rPr>
                <w:rFonts w:ascii="Abadi" w:hAnsi="Abadi" w:eastAsia="Abadi" w:cs="Abadi"/>
                <w:color w:val="auto"/>
                <w:sz w:val="22"/>
                <w:szCs w:val="22"/>
              </w:rPr>
              <w:t xml:space="preserve">Brown </w:t>
            </w:r>
            <w:r w:rsidRPr="1878C244" w:rsidR="5E8B510F">
              <w:rPr>
                <w:rFonts w:ascii="Abadi" w:hAnsi="Abadi" w:eastAsia="Abadi" w:cs="Abadi"/>
                <w:color w:val="auto"/>
                <w:sz w:val="22"/>
                <w:szCs w:val="22"/>
              </w:rPr>
              <w:t>Skort</w:t>
            </w:r>
          </w:p>
          <w:p w:rsidRPr="00DD5EF8" w:rsidR="00D05709" w:rsidP="1878C244" w:rsidRDefault="0018297F" w14:paraId="511CE6DF" wp14:textId="77777777" wp14:noSpellErr="1">
            <w:pPr>
              <w:pStyle w:val="Heading1"/>
              <w:numPr>
                <w:ilvl w:val="0"/>
                <w:numId w:val="5"/>
              </w:numPr>
              <w:tabs>
                <w:tab w:val="left" w:pos="360"/>
              </w:tabs>
              <w:rPr>
                <w:rFonts w:ascii="Abadi" w:hAnsi="Abadi" w:eastAsia="Abadi" w:cs="Abadi"/>
                <w:color w:val="000000" w:themeColor="text1" w:themeTint="FF" w:themeShade="FF"/>
                <w:sz w:val="22"/>
                <w:szCs w:val="22"/>
              </w:rPr>
            </w:pPr>
            <w:r w:rsidRPr="1878C244" w:rsidR="5E8B510F">
              <w:rPr>
                <w:rFonts w:ascii="Abadi" w:hAnsi="Abadi" w:eastAsia="Abadi" w:cs="Abadi"/>
                <w:color w:val="auto"/>
                <w:sz w:val="22"/>
                <w:szCs w:val="22"/>
              </w:rPr>
              <w:t xml:space="preserve">School </w:t>
            </w:r>
            <w:r w:rsidRPr="1878C244" w:rsidR="5E8B510F">
              <w:rPr>
                <w:rFonts w:ascii="Abadi" w:hAnsi="Abadi" w:eastAsia="Abadi" w:cs="Abadi"/>
                <w:color w:val="auto"/>
                <w:sz w:val="22"/>
                <w:szCs w:val="22"/>
              </w:rPr>
              <w:t>Sports Polo Shirt</w:t>
            </w:r>
          </w:p>
          <w:p w:rsidRPr="00DD5EF8" w:rsidR="00D05709" w:rsidP="1878C244" w:rsidRDefault="00D05709" w14:paraId="246AE810" wp14:textId="77777777" wp14:noSpellErr="1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ascii="Abadi" w:hAnsi="Abadi" w:eastAsia="Abadi" w:cs="Abadi"/>
                <w:color w:val="000000" w:themeColor="text1" w:themeTint="FF" w:themeShade="FF"/>
                <w:sz w:val="22"/>
                <w:szCs w:val="22"/>
              </w:rPr>
            </w:pPr>
            <w:r w:rsidRPr="1878C244" w:rsidR="5E8B510F">
              <w:rPr>
                <w:rFonts w:ascii="Abadi" w:hAnsi="Abadi" w:eastAsia="Abadi" w:cs="Abadi"/>
                <w:color w:val="auto"/>
                <w:sz w:val="22"/>
                <w:szCs w:val="22"/>
              </w:rPr>
              <w:t>Sport Shoes (</w:t>
            </w:r>
            <w:r w:rsidRPr="1878C244" w:rsidR="5E8B510F">
              <w:rPr>
                <w:rFonts w:ascii="Abadi" w:hAnsi="Abadi" w:eastAsia="Abadi" w:cs="Abadi"/>
                <w:color w:val="auto"/>
                <w:sz w:val="22"/>
                <w:szCs w:val="22"/>
              </w:rPr>
              <w:t>Black /Blue or White</w:t>
            </w:r>
            <w:r w:rsidRPr="1878C244" w:rsidR="5E8B510F">
              <w:rPr>
                <w:rFonts w:ascii="Abadi" w:hAnsi="Abadi" w:eastAsia="Abadi" w:cs="Abadi"/>
                <w:color w:val="auto"/>
                <w:sz w:val="22"/>
                <w:szCs w:val="22"/>
              </w:rPr>
              <w:t>)</w:t>
            </w:r>
          </w:p>
          <w:p w:rsidRPr="00DD5EF8" w:rsidR="00D05709" w:rsidP="1878C244" w:rsidRDefault="00D05709" w14:paraId="5CA33551" wp14:textId="77777777" wp14:noSpellErr="1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ascii="Abadi" w:hAnsi="Abadi" w:eastAsia="Abadi" w:cs="Abadi"/>
                <w:color w:val="000000" w:themeColor="text1" w:themeTint="FF" w:themeShade="FF"/>
                <w:sz w:val="22"/>
                <w:szCs w:val="22"/>
              </w:rPr>
            </w:pPr>
            <w:r w:rsidRPr="1878C244" w:rsidR="5E8B510F">
              <w:rPr>
                <w:rFonts w:ascii="Abadi" w:hAnsi="Abadi" w:eastAsia="Abadi" w:cs="Abadi"/>
                <w:color w:val="auto"/>
                <w:sz w:val="22"/>
                <w:szCs w:val="22"/>
              </w:rPr>
              <w:t xml:space="preserve">Blue sports socks </w:t>
            </w:r>
          </w:p>
          <w:p w:rsidRPr="00DD5EF8" w:rsidR="00D05709" w:rsidP="1878C244" w:rsidRDefault="002E3842" w14:paraId="5528B035" wp14:textId="77777777" wp14:noSpellErr="1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ascii="Abadi" w:hAnsi="Abadi" w:eastAsia="Abadi" w:cs="Abadi"/>
                <w:color w:val="000000" w:themeColor="text1" w:themeTint="FF" w:themeShade="FF"/>
                <w:sz w:val="22"/>
                <w:szCs w:val="22"/>
              </w:rPr>
            </w:pPr>
            <w:r w:rsidRPr="1878C244" w:rsidR="5E8B510F">
              <w:rPr>
                <w:rFonts w:ascii="Abadi" w:hAnsi="Abadi" w:eastAsia="Abadi" w:cs="Abadi"/>
                <w:color w:val="auto"/>
                <w:sz w:val="22"/>
                <w:szCs w:val="22"/>
              </w:rPr>
              <w:t>School</w:t>
            </w:r>
            <w:r w:rsidRPr="1878C244" w:rsidR="5E8B510F">
              <w:rPr>
                <w:rFonts w:ascii="Abadi" w:hAnsi="Abadi" w:eastAsia="Abadi" w:cs="Abadi"/>
                <w:color w:val="auto"/>
                <w:sz w:val="22"/>
                <w:szCs w:val="22"/>
              </w:rPr>
              <w:t xml:space="preserve"> Hat</w:t>
            </w:r>
          </w:p>
        </w:tc>
      </w:tr>
    </w:tbl>
    <w:p xmlns:wp14="http://schemas.microsoft.com/office/word/2010/wordml" w:rsidRPr="00BC3FA0" w:rsidR="00D05709" w:rsidP="1878C244" w:rsidRDefault="00B91611" w14:paraId="2D7CCA2C" wp14:textId="62303F3C">
      <w:pPr>
        <w:spacing w:before="240"/>
        <w:jc w:val="center"/>
        <w:rPr>
          <w:rFonts w:ascii="Abadi" w:hAnsi="Abadi" w:eastAsia="Abadi" w:cs="Abadi"/>
          <w:b w:val="1"/>
          <w:bCs w:val="1"/>
          <w:color w:val="auto"/>
          <w:sz w:val="24"/>
          <w:szCs w:val="24"/>
          <w:u w:val="single"/>
        </w:rPr>
      </w:pPr>
      <w:r w:rsidRPr="1878C244" w:rsidR="49036DF4">
        <w:rPr>
          <w:rFonts w:ascii="Abadi" w:hAnsi="Abadi" w:eastAsia="Abadi" w:cs="Abadi"/>
          <w:b w:val="1"/>
          <w:bCs w:val="1"/>
          <w:color w:val="auto"/>
          <w:sz w:val="24"/>
          <w:szCs w:val="24"/>
          <w:u w:val="single"/>
        </w:rPr>
        <w:t xml:space="preserve">Boys </w:t>
      </w:r>
      <w:r w:rsidRPr="1878C244" w:rsidR="5E8B510F">
        <w:rPr>
          <w:rFonts w:ascii="Abadi" w:hAnsi="Abadi" w:eastAsia="Abadi" w:cs="Abadi"/>
          <w:b w:val="1"/>
          <w:bCs w:val="1"/>
          <w:color w:val="auto"/>
          <w:sz w:val="24"/>
          <w:szCs w:val="24"/>
          <w:u w:val="single"/>
        </w:rPr>
        <w:t>Year 1</w:t>
      </w:r>
      <w:r w:rsidRPr="1878C244" w:rsidR="5E8B510F">
        <w:rPr>
          <w:rFonts w:ascii="Abadi" w:hAnsi="Abadi" w:eastAsia="Abadi" w:cs="Abadi"/>
          <w:b w:val="1"/>
          <w:bCs w:val="1"/>
          <w:color w:val="auto"/>
          <w:sz w:val="24"/>
          <w:szCs w:val="24"/>
          <w:u w:val="single"/>
        </w:rPr>
        <w:t xml:space="preserve"> –</w:t>
      </w:r>
      <w:r w:rsidRPr="1878C244" w:rsidR="5E8B510F">
        <w:rPr>
          <w:rFonts w:ascii="Abadi" w:hAnsi="Abadi" w:eastAsia="Abadi" w:cs="Abadi"/>
          <w:b w:val="1"/>
          <w:bCs w:val="1"/>
          <w:color w:val="auto"/>
          <w:sz w:val="24"/>
          <w:szCs w:val="24"/>
          <w:u w:val="single"/>
        </w:rPr>
        <w:t xml:space="preserve"> Year</w:t>
      </w:r>
      <w:r w:rsidRPr="1878C244" w:rsidR="5E8B510F">
        <w:rPr>
          <w:rFonts w:ascii="Abadi" w:hAnsi="Abadi" w:eastAsia="Abadi" w:cs="Abadi"/>
          <w:b w:val="1"/>
          <w:bCs w:val="1"/>
          <w:color w:val="auto"/>
          <w:sz w:val="24"/>
          <w:szCs w:val="24"/>
          <w:u w:val="single"/>
        </w:rPr>
        <w:t xml:space="preserve"> </w:t>
      </w:r>
      <w:r w:rsidRPr="1878C244" w:rsidR="5E8B510F">
        <w:rPr>
          <w:rFonts w:ascii="Abadi" w:hAnsi="Abadi" w:eastAsia="Abadi" w:cs="Abadi"/>
          <w:b w:val="1"/>
          <w:bCs w:val="1"/>
          <w:color w:val="auto"/>
          <w:sz w:val="24"/>
          <w:szCs w:val="24"/>
          <w:u w:val="single"/>
        </w:rPr>
        <w:t>6</w:t>
      </w:r>
      <w:r w:rsidRPr="1878C244" w:rsidR="5E8B510F">
        <w:rPr>
          <w:rFonts w:ascii="Abadi" w:hAnsi="Abadi" w:eastAsia="Abadi" w:cs="Abadi"/>
          <w:b w:val="1"/>
          <w:bCs w:val="1"/>
          <w:color w:val="auto"/>
          <w:sz w:val="24"/>
          <w:szCs w:val="24"/>
          <w:u w:val="single"/>
        </w:rPr>
        <w:t xml:space="preserve"> UNIFORMS</w:t>
      </w:r>
    </w:p>
    <w:p xmlns:wp14="http://schemas.microsoft.com/office/word/2010/wordml" w:rsidR="00B91611" w:rsidP="1878C244" w:rsidRDefault="00B91611" w14:paraId="6A05A809" wp14:textId="77777777" wp14:noSpellErr="1">
      <w:pPr>
        <w:rPr>
          <w:rFonts w:ascii="Abadi" w:hAnsi="Abadi" w:eastAsia="Abadi" w:cs="Abadi"/>
          <w:b w:val="1"/>
          <w:bCs w:val="1"/>
          <w:color w:val="auto"/>
          <w:sz w:val="24"/>
          <w:szCs w:val="24"/>
        </w:rPr>
      </w:pPr>
    </w:p>
    <w:p xmlns:wp14="http://schemas.microsoft.com/office/word/2010/wordml" w:rsidRPr="00BC3FA0" w:rsidR="00B91611" w:rsidP="1878C244" w:rsidRDefault="00B91611" w14:paraId="09D19169" wp14:textId="77777777" wp14:noSpellErr="1">
      <w:pPr>
        <w:rPr>
          <w:rFonts w:ascii="Abadi" w:hAnsi="Abadi" w:eastAsia="Abadi" w:cs="Abadi"/>
          <w:b w:val="1"/>
          <w:bCs w:val="1"/>
          <w:color w:val="auto"/>
          <w:sz w:val="24"/>
          <w:szCs w:val="24"/>
        </w:rPr>
      </w:pPr>
      <w:r w:rsidRPr="1878C244" w:rsidR="5E8B510F">
        <w:rPr>
          <w:rFonts w:ascii="Abadi" w:hAnsi="Abadi" w:eastAsia="Abadi" w:cs="Abadi"/>
          <w:b w:val="1"/>
          <w:bCs w:val="1"/>
          <w:color w:val="auto"/>
          <w:sz w:val="24"/>
          <w:szCs w:val="24"/>
        </w:rPr>
        <w:t>SUMMER</w:t>
      </w:r>
      <w:r w:rsidRPr="1878C244" w:rsidR="5E8B510F">
        <w:rPr>
          <w:rFonts w:ascii="Abadi" w:hAnsi="Abadi" w:eastAsia="Abadi" w:cs="Abadi"/>
          <w:b w:val="1"/>
          <w:bCs w:val="1"/>
          <w:color w:val="auto"/>
          <w:sz w:val="24"/>
          <w:szCs w:val="24"/>
        </w:rPr>
        <w:t xml:space="preserve"> Term 1 &amp; 4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325"/>
        <w:gridCol w:w="4905"/>
      </w:tblGrid>
      <w:tr xmlns:wp14="http://schemas.microsoft.com/office/word/2010/wordml" w:rsidRPr="00DD5EF8" w:rsidR="00D05709" w:rsidTr="1878C244" w14:paraId="4490F3B8" wp14:textId="77777777">
        <w:tc>
          <w:tcPr>
            <w:tcW w:w="53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DD5EF8" w:rsidR="00D05709" w:rsidP="1878C244" w:rsidRDefault="00D05709" w14:paraId="57F8AE55" wp14:textId="77777777" wp14:noSpellErr="1">
            <w:pPr>
              <w:pStyle w:val="Heading1"/>
              <w:snapToGrid w:val="0"/>
              <w:jc w:val="center"/>
              <w:rPr>
                <w:rFonts w:ascii="Abadi" w:hAnsi="Abadi" w:eastAsia="Abadi" w:cs="Abadi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1878C244" w:rsidR="5E8B510F">
              <w:rPr>
                <w:rFonts w:ascii="Abadi" w:hAnsi="Abadi" w:eastAsia="Abadi" w:cs="Abadi"/>
                <w:b w:val="1"/>
                <w:bCs w:val="1"/>
                <w:color w:val="auto"/>
                <w:sz w:val="24"/>
                <w:szCs w:val="24"/>
              </w:rPr>
              <w:t>Uniform</w:t>
            </w:r>
          </w:p>
          <w:p w:rsidRPr="00DD5EF8" w:rsidR="00D05709" w:rsidP="1878C244" w:rsidRDefault="00D05709" w14:paraId="62D50006" wp14:textId="77777777" wp14:noSpellErr="1">
            <w:pPr>
              <w:pStyle w:val="Heading1"/>
              <w:numPr>
                <w:ilvl w:val="0"/>
                <w:numId w:val="6"/>
              </w:numPr>
              <w:tabs>
                <w:tab w:val="left" w:pos="360"/>
              </w:tabs>
              <w:rPr>
                <w:rFonts w:ascii="Abadi" w:hAnsi="Abadi" w:eastAsia="Abadi" w:cs="Abadi"/>
                <w:color w:val="000000" w:themeColor="text1" w:themeTint="FF" w:themeShade="FF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1878C244" w:rsidR="5E8B510F">
                  <w:rPr>
                    <w:rFonts w:ascii="Abadi" w:hAnsi="Abadi" w:eastAsia="Abadi" w:cs="Abadi"/>
                    <w:color w:val="auto"/>
                    <w:sz w:val="24"/>
                    <w:szCs w:val="24"/>
                  </w:rPr>
                  <w:t>Grey</w:t>
                </w:r>
                <w:r w:rsidRPr="1878C244" w:rsidR="5E8B510F">
                  <w:rPr>
                    <w:rFonts w:ascii="Abadi" w:hAnsi="Abadi" w:eastAsia="Abadi" w:cs="Abadi"/>
                    <w:color w:val="auto"/>
                    <w:sz w:val="24"/>
                    <w:szCs w:val="24"/>
                  </w:rPr>
                  <w:t xml:space="preserve"> </w:t>
                </w:r>
                <w:r w:rsidRPr="1878C244" w:rsidR="5E8B510F">
                  <w:rPr>
                    <w:rFonts w:ascii="Abadi" w:hAnsi="Abadi" w:eastAsia="Abadi" w:cs="Abadi"/>
                    <w:color w:val="auto"/>
                    <w:sz w:val="24"/>
                    <w:szCs w:val="24"/>
                  </w:rPr>
                  <w:t>School</w:t>
                </w:r>
                <w:r w:rsidRPr="1878C244" w:rsidR="5E8B510F">
                  <w:rPr>
                    <w:rFonts w:ascii="Abadi" w:hAnsi="Abadi" w:eastAsia="Abadi" w:cs="Abadi"/>
                    <w:color w:val="auto"/>
                    <w:sz w:val="24"/>
                    <w:szCs w:val="24"/>
                  </w:rPr>
                  <w:t xml:space="preserve"> Shorts</w:t>
                </w:r>
              </w:smartTag>
              <w:smartTag w:uri="urn:schemas-microsoft-com:office:smarttags" w:element="PlaceName"/>
            </w:smartTag>
          </w:p>
          <w:p w:rsidRPr="00DD5EF8" w:rsidR="00D05709" w:rsidP="1878C244" w:rsidRDefault="00D05709" w14:paraId="11D44860" wp14:textId="77777777" wp14:noSpellErr="1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rFonts w:ascii="Abadi" w:hAnsi="Abadi" w:eastAsia="Abadi" w:cs="Abadi"/>
                <w:color w:val="000000" w:themeColor="text1" w:themeTint="FF" w:themeShade="FF"/>
                <w:sz w:val="24"/>
                <w:szCs w:val="24"/>
              </w:rPr>
            </w:pPr>
            <w:r w:rsidRPr="1878C244" w:rsidR="5E8B510F">
              <w:rPr>
                <w:rFonts w:ascii="Abadi" w:hAnsi="Abadi" w:eastAsia="Abadi" w:cs="Abadi"/>
                <w:color w:val="auto"/>
                <w:sz w:val="24"/>
                <w:szCs w:val="24"/>
              </w:rPr>
              <w:t>Blue Shirt –Short Sleeve</w:t>
            </w:r>
          </w:p>
          <w:p w:rsidRPr="00DD5EF8" w:rsidR="00D05709" w:rsidP="1878C244" w:rsidRDefault="00D05709" w14:paraId="0C24F607" wp14:textId="77777777" wp14:noSpellErr="1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rFonts w:ascii="Abadi" w:hAnsi="Abadi" w:eastAsia="Abadi" w:cs="Abadi"/>
                <w:color w:val="000000" w:themeColor="text1" w:themeTint="FF" w:themeShade="FF"/>
                <w:sz w:val="24"/>
                <w:szCs w:val="24"/>
              </w:rPr>
            </w:pPr>
            <w:r w:rsidRPr="1878C244" w:rsidR="5E8B510F">
              <w:rPr>
                <w:rFonts w:ascii="Abadi" w:hAnsi="Abadi" w:eastAsia="Abadi" w:cs="Abadi"/>
                <w:color w:val="auto"/>
                <w:sz w:val="24"/>
                <w:szCs w:val="24"/>
              </w:rPr>
              <w:t>Sandals (Brown, Black or Navy Blue)</w:t>
            </w:r>
          </w:p>
          <w:p w:rsidRPr="00DD5EF8" w:rsidR="00D05709" w:rsidP="1878C244" w:rsidRDefault="00D05709" w14:paraId="303F585D" wp14:textId="77777777" wp14:noSpellErr="1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rFonts w:ascii="Abadi" w:hAnsi="Abadi" w:eastAsia="Abadi" w:cs="Abadi"/>
                <w:color w:val="000000" w:themeColor="text1" w:themeTint="FF" w:themeShade="FF"/>
                <w:sz w:val="24"/>
                <w:szCs w:val="24"/>
              </w:rPr>
            </w:pPr>
            <w:r w:rsidRPr="1878C244" w:rsidR="5E8B510F">
              <w:rPr>
                <w:rFonts w:ascii="Abadi" w:hAnsi="Abadi" w:eastAsia="Abadi" w:cs="Abadi"/>
                <w:color w:val="auto"/>
                <w:sz w:val="24"/>
                <w:szCs w:val="24"/>
              </w:rPr>
              <w:t xml:space="preserve">School Shoes (Black) </w:t>
            </w:r>
          </w:p>
          <w:p w:rsidRPr="00DD5EF8" w:rsidR="00D05709" w:rsidP="1878C244" w:rsidRDefault="00D05709" w14:paraId="13BAE2AD" wp14:textId="77777777" wp14:noSpellErr="1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rFonts w:ascii="Abadi" w:hAnsi="Abadi" w:eastAsia="Abadi" w:cs="Abadi"/>
                <w:color w:val="000000" w:themeColor="text1" w:themeTint="FF" w:themeShade="FF"/>
                <w:sz w:val="24"/>
                <w:szCs w:val="24"/>
              </w:rPr>
            </w:pPr>
            <w:r w:rsidRPr="1878C244" w:rsidR="5E8B510F">
              <w:rPr>
                <w:rFonts w:ascii="Abadi" w:hAnsi="Abadi" w:eastAsia="Abadi" w:cs="Abadi"/>
                <w:color w:val="auto"/>
                <w:sz w:val="24"/>
                <w:szCs w:val="24"/>
              </w:rPr>
              <w:t>Grey school socks</w:t>
            </w:r>
          </w:p>
          <w:p w:rsidRPr="00DD5EF8" w:rsidR="00D05709" w:rsidP="1878C244" w:rsidRDefault="00D05709" w14:paraId="4BF10770" wp14:textId="77777777" wp14:noSpellErr="1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rFonts w:ascii="Abadi" w:hAnsi="Abadi" w:eastAsia="Abadi" w:cs="Abadi"/>
                <w:color w:val="000000" w:themeColor="text1" w:themeTint="FF" w:themeShade="FF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1878C244" w:rsidR="5E8B510F">
                  <w:rPr>
                    <w:rFonts w:ascii="Abadi" w:hAnsi="Abadi" w:eastAsia="Abadi" w:cs="Abadi"/>
                    <w:color w:val="auto"/>
                    <w:sz w:val="24"/>
                    <w:szCs w:val="24"/>
                  </w:rPr>
                  <w:t>Blue</w:t>
                </w:r>
                <w:r w:rsidRPr="1878C244" w:rsidR="5E8B510F">
                  <w:rPr>
                    <w:rFonts w:ascii="Abadi" w:hAnsi="Abadi" w:eastAsia="Abadi" w:cs="Abadi"/>
                    <w:color w:val="auto"/>
                    <w:sz w:val="24"/>
                    <w:szCs w:val="24"/>
                  </w:rPr>
                  <w:t xml:space="preserve"> </w:t>
                </w:r>
                <w:r w:rsidRPr="1878C244" w:rsidR="5E8B510F">
                  <w:rPr>
                    <w:rFonts w:ascii="Abadi" w:hAnsi="Abadi" w:eastAsia="Abadi" w:cs="Abadi"/>
                    <w:color w:val="auto"/>
                    <w:sz w:val="24"/>
                    <w:szCs w:val="24"/>
                  </w:rPr>
                  <w:t>School</w:t>
                </w:r>
                <w:r w:rsidRPr="1878C244" w:rsidR="5E8B510F">
                  <w:rPr>
                    <w:rFonts w:ascii="Abadi" w:hAnsi="Abadi" w:eastAsia="Abadi" w:cs="Abadi"/>
                    <w:color w:val="auto"/>
                    <w:sz w:val="24"/>
                    <w:szCs w:val="24"/>
                  </w:rPr>
                  <w:t xml:space="preserve"> Jumper </w:t>
                </w:r>
              </w:smartTag>
              <w:smartTag w:uri="urn:schemas-microsoft-com:office:smarttags" w:element="PlaceType"/>
            </w:smartTag>
          </w:p>
          <w:p w:rsidRPr="00DD5EF8" w:rsidR="00D05709" w:rsidP="1878C244" w:rsidRDefault="002E3842" w14:paraId="23C1402C" wp14:textId="77777777" wp14:noSpellErr="1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rFonts w:ascii="Abadi" w:hAnsi="Abadi" w:eastAsia="Abadi" w:cs="Abadi"/>
                <w:color w:val="000000" w:themeColor="text1" w:themeTint="FF" w:themeShade="FF"/>
                <w:sz w:val="24"/>
                <w:szCs w:val="24"/>
              </w:rPr>
            </w:pPr>
            <w:r w:rsidRPr="1878C244" w:rsidR="5E8B510F">
              <w:rPr>
                <w:rFonts w:ascii="Abadi" w:hAnsi="Abadi" w:eastAsia="Abadi" w:cs="Abadi"/>
                <w:color w:val="auto"/>
                <w:sz w:val="24"/>
                <w:szCs w:val="24"/>
              </w:rPr>
              <w:t xml:space="preserve">School </w:t>
            </w:r>
            <w:r w:rsidRPr="1878C244" w:rsidR="5E8B510F">
              <w:rPr>
                <w:rFonts w:ascii="Abadi" w:hAnsi="Abadi" w:eastAsia="Abadi" w:cs="Abadi"/>
                <w:color w:val="auto"/>
                <w:sz w:val="24"/>
                <w:szCs w:val="24"/>
              </w:rPr>
              <w:t>Hat</w:t>
            </w:r>
          </w:p>
        </w:tc>
        <w:tc>
          <w:tcPr>
            <w:tcW w:w="49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D5EF8" w:rsidR="00D05709" w:rsidP="1878C244" w:rsidRDefault="00D05709" w14:paraId="1223D6A9" wp14:textId="77777777" wp14:noSpellErr="1">
            <w:pPr>
              <w:pStyle w:val="Heading1"/>
              <w:snapToGrid w:val="0"/>
              <w:jc w:val="center"/>
              <w:rPr>
                <w:rFonts w:ascii="Abadi" w:hAnsi="Abadi" w:eastAsia="Abadi" w:cs="Abadi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1878C244" w:rsidR="5E8B510F">
              <w:rPr>
                <w:rFonts w:ascii="Abadi" w:hAnsi="Abadi" w:eastAsia="Abadi" w:cs="Abadi"/>
                <w:b w:val="1"/>
                <w:bCs w:val="1"/>
                <w:color w:val="auto"/>
                <w:sz w:val="24"/>
                <w:szCs w:val="24"/>
              </w:rPr>
              <w:t>Sports Uniform</w:t>
            </w:r>
          </w:p>
          <w:p w:rsidR="00D05709" w:rsidP="1878C244" w:rsidRDefault="00D05709" w14:paraId="34B433A3" wp14:textId="77777777" wp14:noSpellErr="1">
            <w:pPr>
              <w:pStyle w:val="Heading1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Abadi" w:hAnsi="Abadi" w:eastAsia="Abadi" w:cs="Abadi"/>
                <w:color w:val="000000" w:themeColor="text1" w:themeTint="FF" w:themeShade="FF"/>
                <w:sz w:val="24"/>
                <w:szCs w:val="24"/>
              </w:rPr>
            </w:pPr>
            <w:r w:rsidRPr="1878C244" w:rsidR="5E8B510F">
              <w:rPr>
                <w:rFonts w:ascii="Abadi" w:hAnsi="Abadi" w:eastAsia="Abadi" w:cs="Abadi"/>
                <w:color w:val="auto"/>
                <w:sz w:val="24"/>
                <w:szCs w:val="24"/>
              </w:rPr>
              <w:t xml:space="preserve">Brown School </w:t>
            </w:r>
            <w:r w:rsidRPr="1878C244" w:rsidR="5E8B510F">
              <w:rPr>
                <w:rFonts w:ascii="Abadi" w:hAnsi="Abadi" w:eastAsia="Abadi" w:cs="Abadi"/>
                <w:color w:val="auto"/>
                <w:sz w:val="24"/>
                <w:szCs w:val="24"/>
              </w:rPr>
              <w:t>Tracksuit/</w:t>
            </w:r>
            <w:r w:rsidRPr="1878C244" w:rsidR="5E8B510F">
              <w:rPr>
                <w:rFonts w:ascii="Abadi" w:hAnsi="Abadi" w:eastAsia="Abadi" w:cs="Abadi"/>
                <w:color w:val="auto"/>
                <w:sz w:val="24"/>
                <w:szCs w:val="24"/>
              </w:rPr>
              <w:t>Shorts</w:t>
            </w:r>
          </w:p>
          <w:p w:rsidRPr="00DD5EF8" w:rsidR="00D05709" w:rsidP="1878C244" w:rsidRDefault="0018297F" w14:paraId="5864A73F" wp14:textId="77777777" wp14:noSpellErr="1">
            <w:pPr>
              <w:pStyle w:val="Heading1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Abadi" w:hAnsi="Abadi" w:eastAsia="Abadi" w:cs="Abadi"/>
                <w:color w:val="000000" w:themeColor="text1" w:themeTint="FF" w:themeShade="FF"/>
                <w:sz w:val="24"/>
                <w:szCs w:val="24"/>
              </w:rPr>
            </w:pPr>
            <w:r w:rsidRPr="1878C244" w:rsidR="5E8B510F">
              <w:rPr>
                <w:rFonts w:ascii="Abadi" w:hAnsi="Abadi" w:eastAsia="Abadi" w:cs="Abadi"/>
                <w:color w:val="auto"/>
                <w:sz w:val="24"/>
                <w:szCs w:val="24"/>
              </w:rPr>
              <w:t xml:space="preserve">School </w:t>
            </w:r>
            <w:r w:rsidRPr="1878C244" w:rsidR="5E8B510F">
              <w:rPr>
                <w:rFonts w:ascii="Abadi" w:hAnsi="Abadi" w:eastAsia="Abadi" w:cs="Abadi"/>
                <w:color w:val="auto"/>
                <w:sz w:val="24"/>
                <w:szCs w:val="24"/>
              </w:rPr>
              <w:t>Sports Polo Shirt</w:t>
            </w:r>
          </w:p>
          <w:p w:rsidRPr="00DD5EF8" w:rsidR="00D05709" w:rsidP="1878C244" w:rsidRDefault="00D05709" w14:paraId="07361D57" wp14:textId="77777777" wp14:noSpellErr="1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Abadi" w:hAnsi="Abadi" w:eastAsia="Abadi" w:cs="Abadi"/>
                <w:color w:val="000000" w:themeColor="text1" w:themeTint="FF" w:themeShade="FF"/>
                <w:sz w:val="24"/>
                <w:szCs w:val="24"/>
              </w:rPr>
            </w:pPr>
            <w:r w:rsidRPr="1878C244" w:rsidR="5E8B510F">
              <w:rPr>
                <w:rFonts w:ascii="Abadi" w:hAnsi="Abadi" w:eastAsia="Abadi" w:cs="Abadi"/>
                <w:color w:val="auto"/>
                <w:sz w:val="24"/>
                <w:szCs w:val="24"/>
              </w:rPr>
              <w:t>Sport Shoes (</w:t>
            </w:r>
            <w:r w:rsidRPr="1878C244" w:rsidR="5E8B510F">
              <w:rPr>
                <w:rFonts w:ascii="Abadi" w:hAnsi="Abadi" w:eastAsia="Abadi" w:cs="Abadi"/>
                <w:color w:val="auto"/>
                <w:sz w:val="24"/>
                <w:szCs w:val="24"/>
              </w:rPr>
              <w:t>Black /Blue or White</w:t>
            </w:r>
            <w:r w:rsidRPr="1878C244" w:rsidR="5E8B510F">
              <w:rPr>
                <w:rFonts w:ascii="Abadi" w:hAnsi="Abadi" w:eastAsia="Abadi" w:cs="Abadi"/>
                <w:color w:val="auto"/>
                <w:sz w:val="24"/>
                <w:szCs w:val="24"/>
              </w:rPr>
              <w:t>)</w:t>
            </w:r>
          </w:p>
          <w:p w:rsidRPr="00DD5EF8" w:rsidR="00D05709" w:rsidP="1878C244" w:rsidRDefault="00D05709" w14:paraId="5A6D6E00" wp14:textId="77777777" wp14:noSpellErr="1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Abadi" w:hAnsi="Abadi" w:eastAsia="Abadi" w:cs="Abadi"/>
                <w:color w:val="000000" w:themeColor="text1" w:themeTint="FF" w:themeShade="FF"/>
                <w:sz w:val="24"/>
                <w:szCs w:val="24"/>
              </w:rPr>
            </w:pPr>
            <w:r w:rsidRPr="1878C244" w:rsidR="5E8B510F">
              <w:rPr>
                <w:rFonts w:ascii="Abadi" w:hAnsi="Abadi" w:eastAsia="Abadi" w:cs="Abadi"/>
                <w:color w:val="auto"/>
                <w:sz w:val="24"/>
                <w:szCs w:val="24"/>
              </w:rPr>
              <w:t xml:space="preserve">Blue sports socks </w:t>
            </w:r>
          </w:p>
          <w:p w:rsidRPr="00DD5EF8" w:rsidR="00D05709" w:rsidP="1878C244" w:rsidRDefault="002E3842" w14:paraId="515B6163" wp14:textId="77777777" wp14:noSpellErr="1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Abadi" w:hAnsi="Abadi" w:eastAsia="Abadi" w:cs="Abadi"/>
                <w:color w:val="000000" w:themeColor="text1" w:themeTint="FF" w:themeShade="FF"/>
                <w:sz w:val="24"/>
                <w:szCs w:val="24"/>
              </w:rPr>
            </w:pPr>
            <w:r w:rsidRPr="1878C244" w:rsidR="5E8B510F">
              <w:rPr>
                <w:rFonts w:ascii="Abadi" w:hAnsi="Abadi" w:eastAsia="Abadi" w:cs="Abadi"/>
                <w:color w:val="auto"/>
                <w:sz w:val="24"/>
                <w:szCs w:val="24"/>
              </w:rPr>
              <w:t xml:space="preserve">School </w:t>
            </w:r>
            <w:r w:rsidRPr="1878C244" w:rsidR="5E8B510F">
              <w:rPr>
                <w:rFonts w:ascii="Abadi" w:hAnsi="Abadi" w:eastAsia="Abadi" w:cs="Abadi"/>
                <w:color w:val="auto"/>
                <w:sz w:val="24"/>
                <w:szCs w:val="24"/>
              </w:rPr>
              <w:t>Hat</w:t>
            </w:r>
          </w:p>
        </w:tc>
      </w:tr>
    </w:tbl>
    <w:p w:rsidR="5E8B510F" w:rsidP="1878C244" w:rsidRDefault="5E8B510F" w14:paraId="18C82091" w14:textId="66444D11">
      <w:pPr>
        <w:jc w:val="center"/>
        <w:rPr>
          <w:rFonts w:ascii="Abadi" w:hAnsi="Abadi" w:eastAsia="Abadi" w:cs="Abadi"/>
          <w:b w:val="1"/>
          <w:bCs w:val="1"/>
          <w:color w:val="auto"/>
          <w:sz w:val="24"/>
          <w:szCs w:val="24"/>
          <w:u w:val="single"/>
        </w:rPr>
      </w:pPr>
    </w:p>
    <w:p xmlns:wp14="http://schemas.microsoft.com/office/word/2010/wordml" w:rsidRPr="004D1BB6" w:rsidR="00D05709" w:rsidP="1878C244" w:rsidRDefault="00B91611" w14:paraId="3AD75C4D" wp14:textId="3E1B04D5">
      <w:pPr>
        <w:jc w:val="center"/>
        <w:rPr>
          <w:rFonts w:ascii="Abadi" w:hAnsi="Abadi" w:eastAsia="Abadi" w:cs="Abadi"/>
          <w:b w:val="1"/>
          <w:bCs w:val="1"/>
          <w:color w:val="auto"/>
          <w:sz w:val="24"/>
          <w:szCs w:val="24"/>
          <w:u w:val="single"/>
        </w:rPr>
      </w:pPr>
      <w:proofErr w:type="gramStart"/>
      <w:r w:rsidRPr="1878C244" w:rsidR="5E8B510F">
        <w:rPr>
          <w:rFonts w:ascii="Abadi" w:hAnsi="Abadi" w:eastAsia="Abadi" w:cs="Abadi"/>
          <w:b w:val="1"/>
          <w:bCs w:val="1"/>
          <w:color w:val="auto"/>
          <w:sz w:val="24"/>
          <w:szCs w:val="24"/>
          <w:u w:val="single"/>
        </w:rPr>
        <w:t>PRE PRIMARY</w:t>
      </w:r>
      <w:proofErr w:type="gramEnd"/>
      <w:r w:rsidRPr="1878C244" w:rsidR="5E8B510F">
        <w:rPr>
          <w:rFonts w:ascii="Abadi" w:hAnsi="Abadi" w:eastAsia="Abadi" w:cs="Abadi"/>
          <w:b w:val="1"/>
          <w:bCs w:val="1"/>
          <w:color w:val="auto"/>
          <w:sz w:val="24"/>
          <w:szCs w:val="24"/>
          <w:u w:val="single"/>
        </w:rPr>
        <w:t xml:space="preserve"> </w:t>
      </w:r>
      <w:r w:rsidRPr="1878C244" w:rsidR="5E8B510F">
        <w:rPr>
          <w:rFonts w:ascii="Abadi" w:hAnsi="Abadi" w:eastAsia="Abadi" w:cs="Abadi"/>
          <w:b w:val="1"/>
          <w:bCs w:val="1"/>
          <w:color w:val="auto"/>
          <w:sz w:val="24"/>
          <w:szCs w:val="24"/>
          <w:u w:val="single"/>
        </w:rPr>
        <w:t xml:space="preserve">Summer </w:t>
      </w:r>
      <w:r w:rsidRPr="1878C244" w:rsidR="5E8B510F">
        <w:rPr>
          <w:rFonts w:ascii="Abadi" w:hAnsi="Abadi" w:eastAsia="Abadi" w:cs="Abadi"/>
          <w:b w:val="1"/>
          <w:bCs w:val="1"/>
          <w:color w:val="auto"/>
          <w:sz w:val="24"/>
          <w:szCs w:val="24"/>
          <w:u w:val="single"/>
        </w:rPr>
        <w:t>UNIFORM &amp; Optional KINDERGARTEN Uniform</w:t>
      </w:r>
    </w:p>
    <w:p w:rsidR="1878C244" w:rsidP="1878C244" w:rsidRDefault="1878C244" w14:paraId="3A2078D9" w14:textId="2A3723EF">
      <w:pPr>
        <w:pStyle w:val="Normal"/>
        <w:jc w:val="center"/>
        <w:rPr>
          <w:rFonts w:ascii="Abadi" w:hAnsi="Abadi" w:eastAsia="Abadi" w:cs="Abadi"/>
          <w:b w:val="1"/>
          <w:bCs w:val="1"/>
          <w:color w:val="auto"/>
          <w:sz w:val="24"/>
          <w:szCs w:val="24"/>
          <w:u w:val="single"/>
        </w:rPr>
      </w:pPr>
    </w:p>
    <w:p xmlns:wp14="http://schemas.microsoft.com/office/word/2010/wordml" w:rsidRPr="004D1BB6" w:rsidR="00D05709" w:rsidP="1878C244" w:rsidRDefault="004D1BB6" w14:paraId="2974436F" wp14:textId="77777777" wp14:noSpellErr="1">
      <w:pPr>
        <w:rPr>
          <w:rFonts w:ascii="Abadi" w:hAnsi="Abadi" w:eastAsia="Abadi" w:cs="Abadi"/>
          <w:b w:val="1"/>
          <w:bCs w:val="1"/>
          <w:color w:val="auto"/>
          <w:sz w:val="24"/>
          <w:szCs w:val="24"/>
        </w:rPr>
      </w:pPr>
      <w:r w:rsidRPr="1878C244" w:rsidR="5E8B510F">
        <w:rPr>
          <w:rFonts w:ascii="Abadi" w:hAnsi="Abadi" w:eastAsia="Abadi" w:cs="Abadi"/>
          <w:b w:val="1"/>
          <w:bCs w:val="1"/>
          <w:color w:val="auto"/>
          <w:sz w:val="24"/>
          <w:szCs w:val="24"/>
        </w:rPr>
        <w:t>SUMMER</w:t>
      </w:r>
      <w:r w:rsidRPr="1878C244" w:rsidR="5E8B510F">
        <w:rPr>
          <w:rFonts w:ascii="Abadi" w:hAnsi="Abadi" w:eastAsia="Abadi" w:cs="Abadi"/>
          <w:b w:val="1"/>
          <w:bCs w:val="1"/>
          <w:color w:val="auto"/>
          <w:sz w:val="24"/>
          <w:szCs w:val="24"/>
        </w:rPr>
        <w:t xml:space="preserve"> Term 1 &amp; 4</w:t>
      </w:r>
      <w:r w:rsidRPr="1878C244" w:rsidR="5E8B510F">
        <w:rPr>
          <w:rFonts w:ascii="Abadi" w:hAnsi="Abadi" w:eastAsia="Abadi" w:cs="Abadi"/>
          <w:b w:val="1"/>
          <w:bCs w:val="1"/>
          <w:color w:val="auto"/>
          <w:sz w:val="24"/>
          <w:szCs w:val="24"/>
        </w:rPr>
        <w:t xml:space="preserve">                                             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340"/>
        <w:gridCol w:w="4905"/>
      </w:tblGrid>
      <w:tr xmlns:wp14="http://schemas.microsoft.com/office/word/2010/wordml" w:rsidRPr="00DD5EF8" w:rsidR="00D05709" w:rsidTr="1878C244" w14:paraId="0898318B" wp14:textId="77777777">
        <w:tc>
          <w:tcPr>
            <w:tcW w:w="53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DD5EF8" w:rsidR="00D05709" w:rsidP="1878C244" w:rsidRDefault="00D05709" w14:paraId="533039A1" wp14:textId="77777777" wp14:noSpellErr="1">
            <w:pPr>
              <w:pStyle w:val="Heading1"/>
              <w:snapToGrid w:val="0"/>
              <w:jc w:val="center"/>
              <w:rPr>
                <w:rFonts w:ascii="Abadi" w:hAnsi="Abadi" w:eastAsia="Abadi" w:cs="Abadi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1878C244" w:rsidR="5E8B510F">
              <w:rPr>
                <w:rFonts w:ascii="Abadi" w:hAnsi="Abadi" w:eastAsia="Abadi" w:cs="Abadi"/>
                <w:b w:val="1"/>
                <w:bCs w:val="1"/>
                <w:color w:val="auto"/>
                <w:sz w:val="24"/>
                <w:szCs w:val="24"/>
              </w:rPr>
              <w:t xml:space="preserve">Girls </w:t>
            </w:r>
          </w:p>
          <w:p w:rsidRPr="00DD5EF8" w:rsidR="00D05709" w:rsidP="1878C244" w:rsidRDefault="00D05709" w14:paraId="64840FA3" wp14:textId="77777777" wp14:noSpellErr="1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Abadi" w:hAnsi="Abadi" w:eastAsia="Abadi" w:cs="Abadi"/>
                <w:color w:val="000000" w:themeColor="text1" w:themeTint="FF" w:themeShade="FF"/>
                <w:sz w:val="24"/>
                <w:szCs w:val="24"/>
              </w:rPr>
            </w:pPr>
            <w:r w:rsidRPr="1878C244" w:rsidR="5E8B510F">
              <w:rPr>
                <w:rFonts w:ascii="Abadi" w:hAnsi="Abadi" w:eastAsia="Abadi" w:cs="Abadi"/>
                <w:color w:val="auto"/>
                <w:sz w:val="24"/>
                <w:szCs w:val="24"/>
              </w:rPr>
              <w:t>Sports Uniform</w:t>
            </w:r>
          </w:p>
          <w:p w:rsidRPr="00DD5EF8" w:rsidR="00D05709" w:rsidP="1878C244" w:rsidRDefault="00D05709" w14:paraId="62939FE6" wp14:textId="77777777">
            <w:pPr>
              <w:pStyle w:val="Heading1"/>
              <w:numPr>
                <w:ilvl w:val="0"/>
                <w:numId w:val="9"/>
              </w:numPr>
              <w:tabs>
                <w:tab w:val="left" w:pos="360"/>
              </w:tabs>
              <w:rPr>
                <w:rFonts w:ascii="Abadi" w:hAnsi="Abadi" w:eastAsia="Abadi" w:cs="Abadi"/>
                <w:color w:val="000000" w:themeColor="text1" w:themeTint="FF" w:themeShade="FF"/>
                <w:sz w:val="24"/>
                <w:szCs w:val="24"/>
              </w:rPr>
            </w:pPr>
            <w:r w:rsidRPr="1878C244" w:rsidR="5E8B510F">
              <w:rPr>
                <w:rFonts w:ascii="Abadi" w:hAnsi="Abadi" w:eastAsia="Abadi" w:cs="Abadi"/>
                <w:color w:val="auto"/>
                <w:sz w:val="24"/>
                <w:szCs w:val="24"/>
              </w:rPr>
              <w:t xml:space="preserve">Brown </w:t>
            </w:r>
            <w:r w:rsidRPr="1878C244" w:rsidR="5E8B510F">
              <w:rPr>
                <w:rFonts w:ascii="Abadi" w:hAnsi="Abadi" w:eastAsia="Abadi" w:cs="Abadi"/>
                <w:color w:val="auto"/>
                <w:sz w:val="24"/>
                <w:szCs w:val="24"/>
              </w:rPr>
              <w:t>Skort</w:t>
            </w:r>
            <w:r w:rsidRPr="1878C244" w:rsidR="5E8B510F">
              <w:rPr>
                <w:rFonts w:ascii="Abadi" w:hAnsi="Abadi" w:eastAsia="Abadi" w:cs="Abadi"/>
                <w:color w:val="auto"/>
                <w:sz w:val="24"/>
                <w:szCs w:val="24"/>
              </w:rPr>
              <w:t xml:space="preserve"> / School Tracksuit</w:t>
            </w:r>
          </w:p>
          <w:p w:rsidRPr="00DD5EF8" w:rsidR="00D05709" w:rsidP="1878C244" w:rsidRDefault="00D05709" w14:paraId="1839BF1C" wp14:textId="77777777" wp14:noSpellErr="1">
            <w:pPr>
              <w:pStyle w:val="Heading1"/>
              <w:numPr>
                <w:ilvl w:val="0"/>
                <w:numId w:val="9"/>
              </w:numPr>
              <w:tabs>
                <w:tab w:val="left" w:pos="360"/>
              </w:tabs>
              <w:rPr>
                <w:rFonts w:ascii="Abadi" w:hAnsi="Abadi" w:eastAsia="Abadi" w:cs="Abadi"/>
                <w:color w:val="000000" w:themeColor="text1" w:themeTint="FF" w:themeShade="FF"/>
                <w:sz w:val="24"/>
                <w:szCs w:val="24"/>
              </w:rPr>
            </w:pPr>
            <w:r w:rsidRPr="1878C244" w:rsidR="5E8B510F">
              <w:rPr>
                <w:rFonts w:ascii="Abadi" w:hAnsi="Abadi" w:eastAsia="Abadi" w:cs="Abadi"/>
                <w:color w:val="auto"/>
                <w:sz w:val="24"/>
                <w:szCs w:val="24"/>
              </w:rPr>
              <w:t>Sports Polo Shirt</w:t>
            </w:r>
          </w:p>
          <w:p w:rsidRPr="00DD5EF8" w:rsidR="00D05709" w:rsidP="1878C244" w:rsidRDefault="00D05709" w14:paraId="4810C4CB" wp14:textId="77777777" wp14:noSpellErr="1">
            <w:pPr>
              <w:numPr>
                <w:ilvl w:val="0"/>
                <w:numId w:val="7"/>
              </w:numPr>
              <w:tabs>
                <w:tab w:val="left" w:pos="360"/>
              </w:tabs>
              <w:rPr>
                <w:rFonts w:ascii="Abadi" w:hAnsi="Abadi" w:eastAsia="Abadi" w:cs="Abadi"/>
                <w:color w:val="000000" w:themeColor="text1" w:themeTint="FF" w:themeShade="FF"/>
                <w:sz w:val="24"/>
                <w:szCs w:val="24"/>
              </w:rPr>
            </w:pPr>
            <w:r w:rsidRPr="1878C244" w:rsidR="5E8B510F">
              <w:rPr>
                <w:rFonts w:ascii="Abadi" w:hAnsi="Abadi" w:eastAsia="Abadi" w:cs="Abadi"/>
                <w:color w:val="auto"/>
                <w:sz w:val="24"/>
                <w:szCs w:val="24"/>
              </w:rPr>
              <w:t>Sandals (black, brown or navy)</w:t>
            </w:r>
          </w:p>
          <w:p w:rsidRPr="00DD5EF8" w:rsidR="00D05709" w:rsidP="1878C244" w:rsidRDefault="00D05709" w14:paraId="4883250A" wp14:textId="77777777" wp14:noSpellErr="1">
            <w:pPr>
              <w:numPr>
                <w:ilvl w:val="0"/>
                <w:numId w:val="7"/>
              </w:numPr>
              <w:tabs>
                <w:tab w:val="left" w:pos="360"/>
              </w:tabs>
              <w:rPr>
                <w:rFonts w:ascii="Abadi" w:hAnsi="Abadi" w:eastAsia="Abadi" w:cs="Abadi"/>
                <w:color w:val="000000" w:themeColor="text1" w:themeTint="FF" w:themeShade="FF"/>
                <w:sz w:val="24"/>
                <w:szCs w:val="24"/>
              </w:rPr>
            </w:pPr>
            <w:r w:rsidRPr="1878C244" w:rsidR="5E8B510F">
              <w:rPr>
                <w:rFonts w:ascii="Abadi" w:hAnsi="Abadi" w:eastAsia="Abadi" w:cs="Abadi"/>
                <w:color w:val="auto"/>
                <w:sz w:val="24"/>
                <w:szCs w:val="24"/>
              </w:rPr>
              <w:t>Sport Shoes (</w:t>
            </w:r>
            <w:r w:rsidRPr="1878C244" w:rsidR="5E8B510F">
              <w:rPr>
                <w:rFonts w:ascii="Abadi" w:hAnsi="Abadi" w:eastAsia="Abadi" w:cs="Abadi"/>
                <w:color w:val="auto"/>
                <w:sz w:val="24"/>
                <w:szCs w:val="24"/>
              </w:rPr>
              <w:t>Black /Blue or White</w:t>
            </w:r>
            <w:r w:rsidRPr="1878C244" w:rsidR="5E8B510F">
              <w:rPr>
                <w:rFonts w:ascii="Abadi" w:hAnsi="Abadi" w:eastAsia="Abadi" w:cs="Abadi"/>
                <w:color w:val="auto"/>
                <w:sz w:val="24"/>
                <w:szCs w:val="24"/>
              </w:rPr>
              <w:t>)</w:t>
            </w:r>
          </w:p>
          <w:p w:rsidRPr="00DD5EF8" w:rsidR="00D05709" w:rsidP="1878C244" w:rsidRDefault="00D05709" w14:paraId="3B8760E3" wp14:textId="77777777" wp14:noSpellErr="1">
            <w:pPr>
              <w:numPr>
                <w:ilvl w:val="0"/>
                <w:numId w:val="7"/>
              </w:numPr>
              <w:tabs>
                <w:tab w:val="left" w:pos="360"/>
              </w:tabs>
              <w:rPr>
                <w:rFonts w:ascii="Abadi" w:hAnsi="Abadi" w:eastAsia="Abadi" w:cs="Abadi"/>
                <w:color w:val="000000" w:themeColor="text1" w:themeTint="FF" w:themeShade="FF"/>
                <w:sz w:val="24"/>
                <w:szCs w:val="24"/>
              </w:rPr>
            </w:pPr>
            <w:r w:rsidRPr="1878C244" w:rsidR="5E8B510F">
              <w:rPr>
                <w:rFonts w:ascii="Abadi" w:hAnsi="Abadi" w:eastAsia="Abadi" w:cs="Abadi"/>
                <w:color w:val="auto"/>
                <w:sz w:val="24"/>
                <w:szCs w:val="24"/>
              </w:rPr>
              <w:t xml:space="preserve">Blue sports socks </w:t>
            </w:r>
          </w:p>
          <w:p w:rsidRPr="00DD5EF8" w:rsidR="00D05709" w:rsidP="1878C244" w:rsidRDefault="002E3842" w14:paraId="6FBCADB9" wp14:textId="77777777" wp14:noSpellErr="1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="Abadi" w:hAnsi="Abadi" w:eastAsia="Abadi" w:cs="Abadi"/>
                <w:color w:val="000000" w:themeColor="text1" w:themeTint="FF" w:themeShade="FF"/>
                <w:sz w:val="24"/>
                <w:szCs w:val="24"/>
              </w:rPr>
            </w:pPr>
            <w:r w:rsidRPr="1878C244" w:rsidR="5E8B510F">
              <w:rPr>
                <w:rFonts w:ascii="Abadi" w:hAnsi="Abadi" w:eastAsia="Abadi" w:cs="Abadi"/>
                <w:color w:val="auto"/>
                <w:sz w:val="24"/>
                <w:szCs w:val="24"/>
              </w:rPr>
              <w:t xml:space="preserve">School </w:t>
            </w:r>
            <w:r w:rsidRPr="1878C244" w:rsidR="5E8B510F">
              <w:rPr>
                <w:rFonts w:ascii="Abadi" w:hAnsi="Abadi" w:eastAsia="Abadi" w:cs="Abadi"/>
                <w:color w:val="auto"/>
                <w:sz w:val="24"/>
                <w:szCs w:val="24"/>
              </w:rPr>
              <w:t xml:space="preserve">Hat </w:t>
            </w:r>
          </w:p>
        </w:tc>
        <w:tc>
          <w:tcPr>
            <w:tcW w:w="49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D5EF8" w:rsidR="00D05709" w:rsidP="1878C244" w:rsidRDefault="00807E44" w14:paraId="286A346C" wp14:textId="77777777" wp14:noSpellErr="1">
            <w:pPr>
              <w:snapToGrid w:val="0"/>
              <w:jc w:val="center"/>
              <w:rPr>
                <w:rFonts w:ascii="Abadi" w:hAnsi="Abadi" w:eastAsia="Abadi" w:cs="Abadi"/>
                <w:b w:val="1"/>
                <w:bCs w:val="1"/>
                <w:color w:val="auto"/>
                <w:sz w:val="24"/>
                <w:szCs w:val="24"/>
              </w:rPr>
            </w:pPr>
            <w:r w:rsidRPr="1878C244" w:rsidR="5E8B510F">
              <w:rPr>
                <w:rFonts w:ascii="Abadi" w:hAnsi="Abadi" w:eastAsia="Abadi" w:cs="Abadi"/>
                <w:b w:val="1"/>
                <w:bCs w:val="1"/>
                <w:color w:val="auto"/>
                <w:sz w:val="24"/>
                <w:szCs w:val="24"/>
              </w:rPr>
              <w:t>Boys</w:t>
            </w:r>
          </w:p>
          <w:p w:rsidRPr="00DD5EF8" w:rsidR="00D05709" w:rsidP="1878C244" w:rsidRDefault="00D05709" w14:paraId="456A0BFB" wp14:textId="77777777" wp14:noSpellErr="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="Abadi" w:hAnsi="Abadi" w:eastAsia="Abadi" w:cs="Abadi"/>
                <w:color w:val="000000" w:themeColor="text1" w:themeTint="FF" w:themeShade="FF"/>
                <w:sz w:val="24"/>
                <w:szCs w:val="24"/>
              </w:rPr>
            </w:pPr>
            <w:r w:rsidRPr="1878C244" w:rsidR="5E8B510F">
              <w:rPr>
                <w:rFonts w:ascii="Abadi" w:hAnsi="Abadi" w:eastAsia="Abadi" w:cs="Abadi"/>
                <w:color w:val="auto"/>
                <w:sz w:val="24"/>
                <w:szCs w:val="24"/>
              </w:rPr>
              <w:t>Brown Shorts</w:t>
            </w:r>
            <w:r w:rsidRPr="1878C244" w:rsidR="5E8B510F">
              <w:rPr>
                <w:rFonts w:ascii="Abadi" w:hAnsi="Abadi" w:eastAsia="Abadi" w:cs="Abadi"/>
                <w:color w:val="auto"/>
                <w:sz w:val="24"/>
                <w:szCs w:val="24"/>
              </w:rPr>
              <w:t>/ School Tracksuit</w:t>
            </w:r>
          </w:p>
          <w:p w:rsidRPr="00DD5EF8" w:rsidR="00D05709" w:rsidP="1878C244" w:rsidRDefault="0018297F" w14:paraId="65BB98A0" wp14:textId="77777777" wp14:noSpellErr="1">
            <w:pPr>
              <w:pStyle w:val="Heading1"/>
              <w:numPr>
                <w:ilvl w:val="0"/>
                <w:numId w:val="4"/>
              </w:numPr>
              <w:tabs>
                <w:tab w:val="left" w:pos="360"/>
              </w:tabs>
              <w:rPr>
                <w:rFonts w:ascii="Abadi" w:hAnsi="Abadi" w:eastAsia="Abadi" w:cs="Abadi"/>
                <w:color w:val="000000" w:themeColor="text1" w:themeTint="FF" w:themeShade="FF"/>
                <w:sz w:val="24"/>
                <w:szCs w:val="24"/>
              </w:rPr>
            </w:pPr>
            <w:r w:rsidRPr="1878C244" w:rsidR="5E8B510F">
              <w:rPr>
                <w:rFonts w:ascii="Abadi" w:hAnsi="Abadi" w:eastAsia="Abadi" w:cs="Abadi"/>
                <w:color w:val="auto"/>
                <w:sz w:val="24"/>
                <w:szCs w:val="24"/>
              </w:rPr>
              <w:t xml:space="preserve">School </w:t>
            </w:r>
            <w:r w:rsidRPr="1878C244" w:rsidR="5E8B510F">
              <w:rPr>
                <w:rFonts w:ascii="Abadi" w:hAnsi="Abadi" w:eastAsia="Abadi" w:cs="Abadi"/>
                <w:color w:val="auto"/>
                <w:sz w:val="24"/>
                <w:szCs w:val="24"/>
              </w:rPr>
              <w:t>Sports Polo Shirt</w:t>
            </w:r>
          </w:p>
          <w:p w:rsidRPr="00DD5EF8" w:rsidR="00D05709" w:rsidP="1878C244" w:rsidRDefault="00D05709" w14:paraId="32948BB6" wp14:textId="77777777" wp14:noSpellErr="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="Abadi" w:hAnsi="Abadi" w:eastAsia="Abadi" w:cs="Abadi"/>
                <w:color w:val="000000" w:themeColor="text1" w:themeTint="FF" w:themeShade="FF"/>
                <w:sz w:val="24"/>
                <w:szCs w:val="24"/>
              </w:rPr>
            </w:pPr>
            <w:r w:rsidRPr="1878C244" w:rsidR="5E8B510F">
              <w:rPr>
                <w:rFonts w:ascii="Abadi" w:hAnsi="Abadi" w:eastAsia="Abadi" w:cs="Abadi"/>
                <w:color w:val="auto"/>
                <w:sz w:val="24"/>
                <w:szCs w:val="24"/>
              </w:rPr>
              <w:t>Sandals (black, brown or navy)</w:t>
            </w:r>
          </w:p>
          <w:p w:rsidRPr="00DD5EF8" w:rsidR="00D05709" w:rsidP="1878C244" w:rsidRDefault="00D05709" w14:paraId="69CCD548" wp14:textId="77777777" wp14:noSpellErr="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="Abadi" w:hAnsi="Abadi" w:eastAsia="Abadi" w:cs="Abadi"/>
                <w:color w:val="000000" w:themeColor="text1" w:themeTint="FF" w:themeShade="FF"/>
                <w:sz w:val="24"/>
                <w:szCs w:val="24"/>
              </w:rPr>
            </w:pPr>
            <w:r w:rsidRPr="1878C244" w:rsidR="5E8B510F">
              <w:rPr>
                <w:rFonts w:ascii="Abadi" w:hAnsi="Abadi" w:eastAsia="Abadi" w:cs="Abadi"/>
                <w:color w:val="auto"/>
                <w:sz w:val="24"/>
                <w:szCs w:val="24"/>
              </w:rPr>
              <w:t>Sport Shoes (</w:t>
            </w:r>
            <w:r w:rsidRPr="1878C244" w:rsidR="5E8B510F">
              <w:rPr>
                <w:rFonts w:ascii="Abadi" w:hAnsi="Abadi" w:eastAsia="Abadi" w:cs="Abadi"/>
                <w:color w:val="auto"/>
                <w:sz w:val="24"/>
                <w:szCs w:val="24"/>
              </w:rPr>
              <w:t>Black /Blue or White</w:t>
            </w:r>
            <w:r w:rsidRPr="1878C244" w:rsidR="5E8B510F">
              <w:rPr>
                <w:rFonts w:ascii="Abadi" w:hAnsi="Abadi" w:eastAsia="Abadi" w:cs="Abadi"/>
                <w:color w:val="auto"/>
                <w:sz w:val="24"/>
                <w:szCs w:val="24"/>
              </w:rPr>
              <w:t>)</w:t>
            </w:r>
          </w:p>
          <w:p w:rsidRPr="00DD5EF8" w:rsidR="00D05709" w:rsidP="1878C244" w:rsidRDefault="00D05709" w14:paraId="2E6AA717" wp14:textId="77777777" wp14:noSpellErr="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="Abadi" w:hAnsi="Abadi" w:eastAsia="Abadi" w:cs="Abadi"/>
                <w:color w:val="000000" w:themeColor="text1" w:themeTint="FF" w:themeShade="FF"/>
                <w:sz w:val="24"/>
                <w:szCs w:val="24"/>
              </w:rPr>
            </w:pPr>
            <w:r w:rsidRPr="1878C244" w:rsidR="5E8B510F">
              <w:rPr>
                <w:rFonts w:ascii="Abadi" w:hAnsi="Abadi" w:eastAsia="Abadi" w:cs="Abadi"/>
                <w:color w:val="auto"/>
                <w:sz w:val="24"/>
                <w:szCs w:val="24"/>
              </w:rPr>
              <w:t xml:space="preserve">Blue sports socks </w:t>
            </w:r>
          </w:p>
          <w:p w:rsidRPr="00DD5EF8" w:rsidR="00D05709" w:rsidP="1878C244" w:rsidRDefault="002E3842" w14:paraId="7B15D1D1" wp14:textId="77777777" wp14:noSpellErr="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="Abadi" w:hAnsi="Abadi" w:eastAsia="Abadi" w:cs="Abadi"/>
                <w:color w:val="000000" w:themeColor="text1" w:themeTint="FF" w:themeShade="FF"/>
                <w:sz w:val="24"/>
                <w:szCs w:val="24"/>
              </w:rPr>
            </w:pPr>
            <w:r w:rsidRPr="1878C244" w:rsidR="5E8B510F">
              <w:rPr>
                <w:rFonts w:ascii="Abadi" w:hAnsi="Abadi" w:eastAsia="Abadi" w:cs="Abadi"/>
                <w:color w:val="auto"/>
                <w:sz w:val="24"/>
                <w:szCs w:val="24"/>
              </w:rPr>
              <w:t xml:space="preserve">School </w:t>
            </w:r>
            <w:r w:rsidRPr="1878C244" w:rsidR="5E8B510F">
              <w:rPr>
                <w:rFonts w:ascii="Abadi" w:hAnsi="Abadi" w:eastAsia="Abadi" w:cs="Abadi"/>
                <w:color w:val="auto"/>
                <w:sz w:val="24"/>
                <w:szCs w:val="24"/>
              </w:rPr>
              <w:t>Hat</w:t>
            </w:r>
          </w:p>
        </w:tc>
      </w:tr>
    </w:tbl>
    <w:sectPr w:rsidRPr="009931B7" w:rsidR="00A92AF2" w:rsidSect="005943B5">
      <w:footnotePr>
        <w:pos w:val="beneathText"/>
      </w:footnotePr>
      <w:pgSz w:w="11905" w:h="16837" w:orient="portrait"/>
      <w:pgMar w:top="142" w:right="1003" w:bottom="0" w:left="100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1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16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16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16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16"/>
      </w:rPr>
    </w:lvl>
  </w:abstractNum>
  <w:abstractNum w:abstractNumId="9" w15:restartNumberingAfterBreak="0">
    <w:nsid w:val="05924FA5"/>
    <w:multiLevelType w:val="hybridMultilevel"/>
    <w:tmpl w:val="6060B9AA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07933EBA"/>
    <w:multiLevelType w:val="hybridMultilevel"/>
    <w:tmpl w:val="587AD07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C911C39"/>
    <w:multiLevelType w:val="hybridMultilevel"/>
    <w:tmpl w:val="6A8875B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9653E8F"/>
    <w:multiLevelType w:val="hybridMultilevel"/>
    <w:tmpl w:val="7898FBC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C132A3B"/>
    <w:multiLevelType w:val="hybridMultilevel"/>
    <w:tmpl w:val="97E0F7A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9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view w:val="normal"/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42"/>
    <w:rsid w:val="00023CA4"/>
    <w:rsid w:val="00025233"/>
    <w:rsid w:val="000B491B"/>
    <w:rsid w:val="0018297F"/>
    <w:rsid w:val="002E3842"/>
    <w:rsid w:val="002F1F17"/>
    <w:rsid w:val="00306D65"/>
    <w:rsid w:val="003112CF"/>
    <w:rsid w:val="003A6C7C"/>
    <w:rsid w:val="004A2A12"/>
    <w:rsid w:val="004D1BB6"/>
    <w:rsid w:val="0050380F"/>
    <w:rsid w:val="005943B5"/>
    <w:rsid w:val="006D16E2"/>
    <w:rsid w:val="006F4A52"/>
    <w:rsid w:val="007338AB"/>
    <w:rsid w:val="00742D55"/>
    <w:rsid w:val="0077026F"/>
    <w:rsid w:val="00807E44"/>
    <w:rsid w:val="008524DF"/>
    <w:rsid w:val="00865AF6"/>
    <w:rsid w:val="009931B7"/>
    <w:rsid w:val="00A92AF2"/>
    <w:rsid w:val="00AA6E84"/>
    <w:rsid w:val="00AE0863"/>
    <w:rsid w:val="00B64732"/>
    <w:rsid w:val="00B91611"/>
    <w:rsid w:val="00B91EEC"/>
    <w:rsid w:val="00B94E7B"/>
    <w:rsid w:val="00BC18B4"/>
    <w:rsid w:val="00BC3FA0"/>
    <w:rsid w:val="00BD1D22"/>
    <w:rsid w:val="00C076C2"/>
    <w:rsid w:val="00C07B76"/>
    <w:rsid w:val="00CB0691"/>
    <w:rsid w:val="00D05709"/>
    <w:rsid w:val="00DC53C1"/>
    <w:rsid w:val="00DD5EF8"/>
    <w:rsid w:val="00DE786D"/>
    <w:rsid w:val="00F9243D"/>
    <w:rsid w:val="00F94019"/>
    <w:rsid w:val="180DC7FA"/>
    <w:rsid w:val="1878C244"/>
    <w:rsid w:val="49036DF4"/>
    <w:rsid w:val="5B1E91DA"/>
    <w:rsid w:val="5E8B510F"/>
    <w:rsid w:val="6CD7A942"/>
    <w:rsid w:val="70438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6B79420B"/>
  <w15:chartTrackingRefBased/>
  <w15:docId w15:val="{B0879C69-A7BF-44E1-9D1B-D79989BA3F9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F4A52"/>
    <w:pPr>
      <w:suppressAutoHyphens/>
    </w:pPr>
    <w:rPr>
      <w:sz w:val="24"/>
      <w:szCs w:val="24"/>
      <w:lang w:val="en-AU" w:eastAsia="ar-SA"/>
    </w:rPr>
  </w:style>
  <w:style w:type="paragraph" w:styleId="Heading1">
    <w:name w:val="heading 1"/>
    <w:basedOn w:val="Normal"/>
    <w:next w:val="Normal"/>
    <w:qFormat/>
    <w:rsid w:val="006F4A52"/>
    <w:pPr>
      <w:keepNext/>
      <w:numPr>
        <w:numId w:val="1"/>
      </w:numPr>
      <w:outlineLvl w:val="0"/>
    </w:pPr>
    <w:rPr>
      <w:sz w:val="48"/>
    </w:rPr>
  </w:style>
  <w:style w:type="paragraph" w:styleId="Heading2">
    <w:name w:val="heading 2"/>
    <w:basedOn w:val="Normal"/>
    <w:next w:val="Normal"/>
    <w:qFormat/>
    <w:rsid w:val="006F4A52"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WW8Num2z0" w:customStyle="1">
    <w:name w:val="WW8Num2z0"/>
    <w:rsid w:val="006F4A52"/>
    <w:rPr>
      <w:rFonts w:ascii="Symbol" w:hAnsi="Symbol"/>
      <w:b w:val="0"/>
      <w:i w:val="0"/>
      <w:sz w:val="16"/>
    </w:rPr>
  </w:style>
  <w:style w:type="character" w:styleId="WW8Num3z0" w:customStyle="1">
    <w:name w:val="WW8Num3z0"/>
    <w:rsid w:val="006F4A52"/>
    <w:rPr>
      <w:rFonts w:ascii="Symbol" w:hAnsi="Symbol"/>
      <w:b w:val="0"/>
      <w:i w:val="0"/>
      <w:sz w:val="16"/>
    </w:rPr>
  </w:style>
  <w:style w:type="character" w:styleId="WW8Num4z0" w:customStyle="1">
    <w:name w:val="WW8Num4z0"/>
    <w:rsid w:val="006F4A52"/>
    <w:rPr>
      <w:rFonts w:ascii="Symbol" w:hAnsi="Symbol"/>
      <w:b w:val="0"/>
      <w:i w:val="0"/>
      <w:sz w:val="16"/>
    </w:rPr>
  </w:style>
  <w:style w:type="character" w:styleId="WW8Num5z0" w:customStyle="1">
    <w:name w:val="WW8Num5z0"/>
    <w:rsid w:val="006F4A52"/>
    <w:rPr>
      <w:rFonts w:ascii="Symbol" w:hAnsi="Symbol"/>
      <w:b w:val="0"/>
      <w:i w:val="0"/>
      <w:sz w:val="16"/>
    </w:rPr>
  </w:style>
  <w:style w:type="character" w:styleId="WW8Num6z0" w:customStyle="1">
    <w:name w:val="WW8Num6z0"/>
    <w:rsid w:val="006F4A52"/>
    <w:rPr>
      <w:rFonts w:ascii="Symbol" w:hAnsi="Symbol"/>
      <w:b w:val="0"/>
      <w:i w:val="0"/>
      <w:sz w:val="16"/>
    </w:rPr>
  </w:style>
  <w:style w:type="character" w:styleId="WW8Num7z0" w:customStyle="1">
    <w:name w:val="WW8Num7z0"/>
    <w:rsid w:val="006F4A52"/>
    <w:rPr>
      <w:rFonts w:ascii="Symbol" w:hAnsi="Symbol"/>
      <w:b w:val="0"/>
      <w:i w:val="0"/>
      <w:sz w:val="16"/>
    </w:rPr>
  </w:style>
  <w:style w:type="character" w:styleId="WW8Num8z0" w:customStyle="1">
    <w:name w:val="WW8Num8z0"/>
    <w:rsid w:val="006F4A52"/>
    <w:rPr>
      <w:rFonts w:ascii="Symbol" w:hAnsi="Symbol"/>
      <w:b w:val="0"/>
      <w:i w:val="0"/>
      <w:sz w:val="16"/>
    </w:rPr>
  </w:style>
  <w:style w:type="character" w:styleId="WW8Num9z0" w:customStyle="1">
    <w:name w:val="WW8Num9z0"/>
    <w:rsid w:val="006F4A52"/>
    <w:rPr>
      <w:rFonts w:ascii="Symbol" w:hAnsi="Symbol"/>
      <w:b w:val="0"/>
      <w:i w:val="0"/>
      <w:sz w:val="16"/>
    </w:rPr>
  </w:style>
  <w:style w:type="character" w:styleId="Absatz-Standardschriftart" w:customStyle="1">
    <w:name w:val="Absatz-Standardschriftart"/>
    <w:rsid w:val="006F4A52"/>
  </w:style>
  <w:style w:type="character" w:styleId="WW-Absatz-Standardschriftart" w:customStyle="1">
    <w:name w:val="WW-Absatz-Standardschriftart"/>
    <w:rsid w:val="006F4A52"/>
  </w:style>
  <w:style w:type="character" w:styleId="WW8Num1z0" w:customStyle="1">
    <w:name w:val="WW8Num1z0"/>
    <w:rsid w:val="006F4A52"/>
    <w:rPr>
      <w:rFonts w:ascii="Symbol" w:hAnsi="Symbol"/>
      <w:b w:val="0"/>
      <w:i w:val="0"/>
      <w:sz w:val="16"/>
    </w:rPr>
  </w:style>
  <w:style w:type="character" w:styleId="Bullets" w:customStyle="1">
    <w:name w:val="Bullets"/>
    <w:rsid w:val="006F4A52"/>
    <w:rPr>
      <w:rFonts w:ascii="StarSymbol" w:hAnsi="StarSymbol" w:eastAsia="StarSymbol" w:cs="StarSymbol"/>
      <w:sz w:val="18"/>
      <w:szCs w:val="18"/>
    </w:rPr>
  </w:style>
  <w:style w:type="paragraph" w:styleId="Heading" w:customStyle="1">
    <w:name w:val="Heading"/>
    <w:basedOn w:val="Normal"/>
    <w:next w:val="BodyText"/>
    <w:rsid w:val="006F4A52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BodyText">
    <w:name w:val="Body Text"/>
    <w:basedOn w:val="Normal"/>
    <w:rsid w:val="006F4A52"/>
    <w:rPr>
      <w:b/>
      <w:bCs/>
      <w:sz w:val="48"/>
    </w:rPr>
  </w:style>
  <w:style w:type="paragraph" w:styleId="List">
    <w:name w:val="List"/>
    <w:basedOn w:val="BodyText"/>
    <w:rsid w:val="006F4A52"/>
    <w:rPr>
      <w:rFonts w:cs="Tahoma"/>
    </w:rPr>
  </w:style>
  <w:style w:type="paragraph" w:styleId="Caption">
    <w:name w:val="caption"/>
    <w:basedOn w:val="Normal"/>
    <w:qFormat/>
    <w:rsid w:val="006F4A52"/>
    <w:pPr>
      <w:suppressLineNumbers/>
      <w:spacing w:before="120" w:after="120"/>
    </w:pPr>
    <w:rPr>
      <w:rFonts w:cs="Tahoma"/>
      <w:i/>
      <w:iCs/>
    </w:rPr>
  </w:style>
  <w:style w:type="paragraph" w:styleId="Index" w:customStyle="1">
    <w:name w:val="Index"/>
    <w:basedOn w:val="Normal"/>
    <w:rsid w:val="006F4A52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6F4A52"/>
    <w:pPr>
      <w:jc w:val="center"/>
    </w:pPr>
    <w:rPr>
      <w:b/>
      <w:bCs/>
      <w:sz w:val="48"/>
    </w:rPr>
  </w:style>
  <w:style w:type="paragraph" w:styleId="Subtitle">
    <w:name w:val="Subtitle"/>
    <w:basedOn w:val="Heading"/>
    <w:next w:val="BodyText"/>
    <w:qFormat/>
    <w:rsid w:val="006F4A52"/>
    <w:pPr>
      <w:jc w:val="center"/>
    </w:pPr>
    <w:rPr>
      <w:i/>
      <w:iCs/>
    </w:rPr>
  </w:style>
  <w:style w:type="paragraph" w:styleId="BodyText2">
    <w:name w:val="Body Text 2"/>
    <w:basedOn w:val="Normal"/>
    <w:rsid w:val="006F4A52"/>
    <w:rPr>
      <w:sz w:val="48"/>
    </w:rPr>
  </w:style>
  <w:style w:type="paragraph" w:styleId="TableContents" w:customStyle="1">
    <w:name w:val="Table Contents"/>
    <w:basedOn w:val="Normal"/>
    <w:rsid w:val="006F4A52"/>
    <w:pPr>
      <w:suppressLineNumbers/>
    </w:pPr>
  </w:style>
  <w:style w:type="paragraph" w:styleId="TableHeading" w:customStyle="1">
    <w:name w:val="Table Heading"/>
    <w:basedOn w:val="TableContents"/>
    <w:rsid w:val="006F4A52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D057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7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oleObject" Target="embeddings/oleObject1.bin" Id="rId8" /><Relationship Type="http://schemas.openxmlformats.org/officeDocument/2006/relationships/numbering" Target="numbering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customXml" Target="../customXml/item3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995C0CE99604D9914942DFCE4FD87" ma:contentTypeVersion="21" ma:contentTypeDescription="Create a new document." ma:contentTypeScope="" ma:versionID="74e765dc075534d6c27fe937f27980a4">
  <xsd:schema xmlns:xsd="http://www.w3.org/2001/XMLSchema" xmlns:xs="http://www.w3.org/2001/XMLSchema" xmlns:p="http://schemas.microsoft.com/office/2006/metadata/properties" xmlns:ns2="90cb673f-96de-4cdc-a4dd-615fc1372d0d" xmlns:ns3="06bcf130-e91d-42e7-91bc-b41d2e823c40" xmlns:ns4="5a6257ec-4509-419a-b773-4482e5bf9861" targetNamespace="http://schemas.microsoft.com/office/2006/metadata/properties" ma:root="true" ma:fieldsID="04069dfd6ac5eae0619d4c49fc7e68a8" ns2:_="" ns3:_="" ns4:_="">
    <xsd:import namespace="90cb673f-96de-4cdc-a4dd-615fc1372d0d"/>
    <xsd:import namespace="06bcf130-e91d-42e7-91bc-b41d2e823c40"/>
    <xsd:import namespace="5a6257ec-4509-419a-b773-4482e5bf98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4:TaxCatchAll" minOccurs="0"/>
                <xsd:element ref="ns2:lcf76f155ced4ddcb4097134ff3c332f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b673f-96de-4cdc-a4dd-615fc1372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0a88298-1645-4136-8d18-1d3c604d3b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cf130-e91d-42e7-91bc-b41d2e823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257ec-4509-419a-b773-4482e5bf986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99b1aa7-d160-42c9-85af-7ba907ac6708}" ma:internalName="TaxCatchAll" ma:showField="CatchAllData" ma:web="06bcf130-e91d-42e7-91bc-b41d2e823c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cb673f-96de-4cdc-a4dd-615fc1372d0d">
      <Terms xmlns="http://schemas.microsoft.com/office/infopath/2007/PartnerControls"/>
    </lcf76f155ced4ddcb4097134ff3c332f>
    <TaxCatchAll xmlns="5a6257ec-4509-419a-b773-4482e5bf9861" xsi:nil="true"/>
  </documentManagement>
</p:properties>
</file>

<file path=customXml/itemProps1.xml><?xml version="1.0" encoding="utf-8"?>
<ds:datastoreItem xmlns:ds="http://schemas.openxmlformats.org/officeDocument/2006/customXml" ds:itemID="{89CFBD66-C95E-45E6-9F9D-DB5A2D7E6CC9}"/>
</file>

<file path=customXml/itemProps2.xml><?xml version="1.0" encoding="utf-8"?>
<ds:datastoreItem xmlns:ds="http://schemas.openxmlformats.org/officeDocument/2006/customXml" ds:itemID="{C549EDDC-67B9-44D2-AF41-240D746CDB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1941A-F271-4A9E-9057-C1C547F3941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..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 UNIFORMS – GIRLS</dc:title>
  <dc:subject/>
  <dc:creator>Joanne Mary PANIZZA</dc:creator>
  <cp:keywords/>
  <cp:lastModifiedBy>Michelle Pedrin (St Joseph's School - Southern Cross)</cp:lastModifiedBy>
  <cp:revision>4</cp:revision>
  <cp:lastPrinted>2016-05-03T21:41:00Z</cp:lastPrinted>
  <dcterms:created xsi:type="dcterms:W3CDTF">2019-05-28T01:42:00Z</dcterms:created>
  <dcterms:modified xsi:type="dcterms:W3CDTF">2021-02-03T04:26:05Z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0x0101000BC995C0CE99604D9914942DFCE4FD87</vt:lpwstr>
  </property>
</Properties>
</file>