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F46C" w14:textId="7504581B" w:rsidR="00941066" w:rsidRPr="00941066" w:rsidRDefault="001E76F2" w:rsidP="15D74259">
      <w:pPr>
        <w:pStyle w:val="BodyText"/>
        <w:jc w:val="right"/>
        <w:rPr>
          <w:rFonts w:ascii="Arial" w:eastAsia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AA9F461" wp14:editId="6AA9F462">
            <wp:simplePos x="0" y="0"/>
            <wp:positionH relativeFrom="column">
              <wp:posOffset>28575</wp:posOffset>
            </wp:positionH>
            <wp:positionV relativeFrom="paragraph">
              <wp:posOffset>-152400</wp:posOffset>
            </wp:positionV>
            <wp:extent cx="813925" cy="912812"/>
            <wp:effectExtent l="0" t="0" r="0" b="0"/>
            <wp:wrapNone/>
            <wp:docPr id="5" name="Picture 5" descr="H:\Logo 2016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 2016_files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25" cy="91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AU"/>
        </w:rPr>
        <w:t xml:space="preserve">                                                               </w:t>
      </w:r>
      <w:r w:rsidR="00E531DF">
        <w:rPr>
          <w:rFonts w:ascii="Arial" w:hAnsi="Arial" w:cs="Arial"/>
          <w:noProof/>
          <w:lang w:eastAsia="en-AU"/>
        </w:rPr>
        <w:t xml:space="preserve">   </w:t>
      </w:r>
      <w:r w:rsidR="3B33A15E" w:rsidRPr="15D74259">
        <w:rPr>
          <w:rFonts w:ascii="Arial" w:eastAsia="Arial" w:hAnsi="Arial" w:cs="Arial"/>
          <w:b/>
          <w:bCs/>
          <w:color w:val="1F497D" w:themeColor="text2"/>
        </w:rPr>
        <w:t xml:space="preserve">  St. Joseph’s Catholic Primary School</w:t>
      </w:r>
    </w:p>
    <w:p w14:paraId="24518C15" w14:textId="221E5C0E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51 Altair Street</w:t>
      </w:r>
    </w:p>
    <w:p w14:paraId="6D33C4BF" w14:textId="307607FC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(PO Box 89)</w:t>
      </w:r>
    </w:p>
    <w:p w14:paraId="5FDEED58" w14:textId="00CCD7B8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SOUTHERN CROSS</w:t>
      </w:r>
    </w:p>
    <w:p w14:paraId="7FDFD0FC" w14:textId="7062985D" w:rsidR="00941066" w:rsidRPr="00941066" w:rsidRDefault="3B33A15E" w:rsidP="15D74259">
      <w:pPr>
        <w:spacing w:after="120" w:line="240" w:lineRule="auto"/>
        <w:ind w:right="230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Western Australia 6426</w:t>
      </w:r>
    </w:p>
    <w:p w14:paraId="63C3BAEB" w14:textId="49ABE0EE" w:rsidR="00941066" w:rsidRPr="00941066" w:rsidRDefault="3B33A15E" w:rsidP="15D74259">
      <w:pPr>
        <w:spacing w:after="120" w:line="240" w:lineRule="auto"/>
        <w:ind w:right="230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ABN 21 251 707 478</w:t>
      </w:r>
    </w:p>
    <w:p w14:paraId="71EDB27B" w14:textId="220F85E4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>Tel: (08) 9049 2100</w:t>
      </w:r>
    </w:p>
    <w:p w14:paraId="17BBD446" w14:textId="650DA803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 xml:space="preserve">Email: </w:t>
      </w:r>
      <w:hyperlink r:id="rId11">
        <w:r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>admin@stjoessx.wa.edu.au</w:t>
        </w:r>
      </w:hyperlink>
    </w:p>
    <w:p w14:paraId="780D25A6" w14:textId="09977226" w:rsidR="00941066" w:rsidRPr="00941066" w:rsidRDefault="3B33A15E" w:rsidP="15D74259">
      <w:pPr>
        <w:spacing w:after="0" w:line="240" w:lineRule="auto"/>
        <w:ind w:right="227"/>
        <w:jc w:val="right"/>
        <w:rPr>
          <w:rFonts w:ascii="Arial" w:eastAsia="Arial" w:hAnsi="Arial" w:cs="Arial"/>
          <w:sz w:val="16"/>
          <w:szCs w:val="16"/>
        </w:rPr>
      </w:pPr>
      <w:r w:rsidRPr="15D74259">
        <w:rPr>
          <w:rFonts w:ascii="Arial" w:eastAsia="Arial" w:hAnsi="Arial" w:cs="Arial"/>
          <w:b/>
          <w:bCs/>
          <w:color w:val="1F497D" w:themeColor="text2"/>
          <w:sz w:val="16"/>
          <w:szCs w:val="16"/>
        </w:rPr>
        <w:t xml:space="preserve">Web: </w:t>
      </w:r>
      <w:hyperlink>
        <w:r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>www.stjoessx</w:t>
        </w:r>
        <w:r w:rsidR="283155B4"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 xml:space="preserve"> </w:t>
        </w:r>
        <w:r w:rsidRPr="15D74259">
          <w:rPr>
            <w:rStyle w:val="Hyperlink"/>
            <w:rFonts w:ascii="Arial" w:eastAsia="Arial" w:hAnsi="Arial" w:cs="Arial"/>
            <w:b/>
            <w:bCs/>
            <w:color w:val="1F497D" w:themeColor="text2"/>
            <w:sz w:val="16"/>
            <w:szCs w:val="16"/>
          </w:rPr>
          <w:t>.wa.edu.au</w:t>
        </w:r>
      </w:hyperlink>
    </w:p>
    <w:p w14:paraId="6AA9F45A" w14:textId="77777777" w:rsidR="00775379" w:rsidRDefault="00775379" w:rsidP="00032871">
      <w:pPr>
        <w:pStyle w:val="BodyText"/>
        <w:rPr>
          <w:rFonts w:ascii="Arial" w:hAnsi="Arial" w:cs="Arial"/>
          <w:b/>
          <w:color w:val="1F497D"/>
          <w:sz w:val="22"/>
          <w:szCs w:val="22"/>
        </w:rPr>
      </w:pPr>
    </w:p>
    <w:p w14:paraId="30AC16B9" w14:textId="459C6B09" w:rsidR="00EE23E6" w:rsidRDefault="78AF8F00" w:rsidP="15D7425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  <w:r w:rsidRPr="19DE9086">
        <w:rPr>
          <w:rFonts w:ascii="Century Gothic" w:eastAsia="Century Gothic" w:hAnsi="Century Gothic" w:cs="Century Gothic"/>
          <w:sz w:val="22"/>
          <w:szCs w:val="22"/>
        </w:rPr>
        <w:t>S</w:t>
      </w:r>
      <w:r w:rsidR="00B73B4D" w:rsidRPr="19DE9086">
        <w:rPr>
          <w:rFonts w:ascii="Century Gothic" w:eastAsia="Century Gothic" w:hAnsi="Century Gothic" w:cs="Century Gothic"/>
          <w:sz w:val="22"/>
          <w:szCs w:val="22"/>
        </w:rPr>
        <w:t>tudents in Year</w:t>
      </w:r>
      <w:r w:rsidR="00EE23E6" w:rsidRPr="19DE9086">
        <w:rPr>
          <w:rFonts w:ascii="Century Gothic" w:eastAsia="Century Gothic" w:hAnsi="Century Gothic" w:cs="Century Gothic"/>
          <w:sz w:val="22"/>
          <w:szCs w:val="22"/>
        </w:rPr>
        <w:t xml:space="preserve"> One to Six are required to wear the Winter Uniform commencing Term </w:t>
      </w:r>
      <w:r w:rsidR="6BA641AE" w:rsidRPr="19DE9086">
        <w:rPr>
          <w:rFonts w:ascii="Century Gothic" w:eastAsia="Century Gothic" w:hAnsi="Century Gothic" w:cs="Century Gothic"/>
          <w:sz w:val="22"/>
          <w:szCs w:val="22"/>
        </w:rPr>
        <w:t xml:space="preserve">2 </w:t>
      </w:r>
      <w:proofErr w:type="spellStart"/>
      <w:r w:rsidR="6BA641AE" w:rsidRPr="19DE9086">
        <w:rPr>
          <w:rFonts w:ascii="Century Gothic" w:eastAsia="Century Gothic" w:hAnsi="Century Gothic" w:cs="Century Gothic"/>
          <w:sz w:val="22"/>
          <w:szCs w:val="22"/>
        </w:rPr>
        <w:t>Wk</w:t>
      </w:r>
      <w:proofErr w:type="spellEnd"/>
      <w:r w:rsidR="6BA641AE" w:rsidRPr="19DE9086">
        <w:rPr>
          <w:rFonts w:ascii="Century Gothic" w:eastAsia="Century Gothic" w:hAnsi="Century Gothic" w:cs="Century Gothic"/>
          <w:sz w:val="22"/>
          <w:szCs w:val="22"/>
        </w:rPr>
        <w:t xml:space="preserve"> 3.</w:t>
      </w:r>
      <w:r w:rsidR="1EEEB42A" w:rsidRPr="19DE908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709E99E0" w:rsidRPr="19DE9086">
        <w:rPr>
          <w:rFonts w:ascii="Century Gothic" w:eastAsia="Century Gothic" w:hAnsi="Century Gothic" w:cs="Century Gothic"/>
          <w:sz w:val="22"/>
          <w:szCs w:val="22"/>
        </w:rPr>
        <w:t>Orders can be sent in with</w:t>
      </w:r>
      <w:r w:rsidR="40934ED3" w:rsidRPr="19DE9086">
        <w:rPr>
          <w:rFonts w:ascii="Century Gothic" w:eastAsia="Century Gothic" w:hAnsi="Century Gothic" w:cs="Century Gothic"/>
          <w:sz w:val="22"/>
          <w:szCs w:val="22"/>
        </w:rPr>
        <w:t xml:space="preserve"> your</w:t>
      </w:r>
      <w:r w:rsidR="709E99E0" w:rsidRPr="19DE9086">
        <w:rPr>
          <w:rFonts w:ascii="Century Gothic" w:eastAsia="Century Gothic" w:hAnsi="Century Gothic" w:cs="Century Gothic"/>
          <w:sz w:val="22"/>
          <w:szCs w:val="22"/>
        </w:rPr>
        <w:t xml:space="preserve"> child</w:t>
      </w:r>
      <w:r w:rsidR="3D430EEA" w:rsidRPr="19DE9086">
        <w:rPr>
          <w:rFonts w:ascii="Century Gothic" w:eastAsia="Century Gothic" w:hAnsi="Century Gothic" w:cs="Century Gothic"/>
          <w:sz w:val="22"/>
          <w:szCs w:val="22"/>
        </w:rPr>
        <w:t xml:space="preserve"> or</w:t>
      </w:r>
      <w:r w:rsidR="66843018" w:rsidRPr="19DE9086">
        <w:rPr>
          <w:rFonts w:ascii="Century Gothic" w:eastAsia="Century Gothic" w:hAnsi="Century Gothic" w:cs="Century Gothic"/>
          <w:sz w:val="22"/>
          <w:szCs w:val="22"/>
        </w:rPr>
        <w:t xml:space="preserve"> drop</w:t>
      </w:r>
      <w:r w:rsidR="6159BC17" w:rsidRPr="19DE9086">
        <w:rPr>
          <w:rFonts w:ascii="Century Gothic" w:eastAsia="Century Gothic" w:hAnsi="Century Gothic" w:cs="Century Gothic"/>
          <w:sz w:val="22"/>
          <w:szCs w:val="22"/>
        </w:rPr>
        <w:t>p</w:t>
      </w:r>
      <w:r w:rsidR="66843018" w:rsidRPr="19DE9086">
        <w:rPr>
          <w:rFonts w:ascii="Century Gothic" w:eastAsia="Century Gothic" w:hAnsi="Century Gothic" w:cs="Century Gothic"/>
          <w:sz w:val="22"/>
          <w:szCs w:val="22"/>
        </w:rPr>
        <w:t>ed into the office</w:t>
      </w:r>
      <w:r w:rsidR="6159BC17" w:rsidRPr="19DE9086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7225C90A" w14:textId="436B5BF4" w:rsidR="19DE9086" w:rsidRDefault="19DE9086" w:rsidP="19DE9086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</w:p>
    <w:p w14:paraId="55FFAD42" w14:textId="582A0FF0" w:rsidR="00B73B4D" w:rsidRDefault="06255A4A" w:rsidP="19DE9086">
      <w:pPr>
        <w:spacing w:after="20" w:line="240" w:lineRule="auto"/>
        <w:rPr>
          <w:rFonts w:ascii="Century Gothic" w:eastAsia="Century Gothic" w:hAnsi="Century Gothic" w:cs="Century Gothic"/>
        </w:rPr>
      </w:pPr>
      <w:r w:rsidRPr="19DE9086">
        <w:rPr>
          <w:rFonts w:ascii="Century Gothic" w:eastAsia="Century Gothic" w:hAnsi="Century Gothic" w:cs="Century Gothic"/>
          <w:b/>
          <w:bCs/>
        </w:rPr>
        <w:t>Please note</w:t>
      </w:r>
      <w:r w:rsidR="752FA1AF" w:rsidRPr="19DE9086">
        <w:rPr>
          <w:rFonts w:ascii="Century Gothic" w:eastAsia="Century Gothic" w:hAnsi="Century Gothic" w:cs="Century Gothic"/>
          <w:b/>
          <w:bCs/>
        </w:rPr>
        <w:t>:</w:t>
      </w:r>
    </w:p>
    <w:p w14:paraId="5AD05C6D" w14:textId="2CEA67D5" w:rsidR="00B73B4D" w:rsidRDefault="67598C0F" w:rsidP="19DE9086">
      <w:pPr>
        <w:spacing w:after="20" w:line="240" w:lineRule="auto"/>
        <w:rPr>
          <w:rFonts w:ascii="Century Gothic" w:eastAsia="Century Gothic" w:hAnsi="Century Gothic" w:cs="Century Gothic"/>
        </w:rPr>
      </w:pPr>
      <w:r w:rsidRPr="19DE9086">
        <w:rPr>
          <w:rFonts w:ascii="Century Gothic" w:eastAsia="Century Gothic" w:hAnsi="Century Gothic" w:cs="Century Gothic"/>
        </w:rPr>
        <w:t>Payment must be made when you place your order</w:t>
      </w:r>
      <w:r w:rsidR="6B4F0758" w:rsidRPr="19DE9086">
        <w:rPr>
          <w:rFonts w:ascii="Century Gothic" w:eastAsia="Century Gothic" w:hAnsi="Century Gothic" w:cs="Century Gothic"/>
        </w:rPr>
        <w:t xml:space="preserve">, prices are subject to change. </w:t>
      </w:r>
    </w:p>
    <w:p w14:paraId="183C8CBF" w14:textId="77777777" w:rsidR="004F1E55" w:rsidRDefault="004F1E55" w:rsidP="004F1E55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Payment details will be changing as at Term 1 2023. Please contact the school for details.</w:t>
      </w:r>
    </w:p>
    <w:p w14:paraId="785239C6" w14:textId="4EA87679" w:rsidR="19DE9086" w:rsidRDefault="19DE9086" w:rsidP="19DE9086">
      <w:pPr>
        <w:spacing w:after="40" w:line="240" w:lineRule="auto"/>
        <w:rPr>
          <w:rFonts w:ascii="Century Gothic" w:eastAsia="Century Gothic" w:hAnsi="Century Gothic" w:cs="Century Gothic"/>
        </w:rPr>
      </w:pPr>
    </w:p>
    <w:p w14:paraId="4486DC55" w14:textId="3D0604CA" w:rsidR="24F825E6" w:rsidRDefault="24F825E6" w:rsidP="15D74259">
      <w:pPr>
        <w:spacing w:after="40" w:line="240" w:lineRule="auto"/>
        <w:rPr>
          <w:rFonts w:ascii="Century Gothic" w:eastAsia="Century Gothic" w:hAnsi="Century Gothic" w:cs="Century Gothic"/>
        </w:rPr>
      </w:pPr>
      <w:r w:rsidRPr="19DE9086">
        <w:rPr>
          <w:rFonts w:ascii="Century Gothic" w:eastAsia="Century Gothic" w:hAnsi="Century Gothic" w:cs="Century Gothic"/>
        </w:rPr>
        <w:t>Lorrae Carlson</w:t>
      </w:r>
    </w:p>
    <w:p w14:paraId="57F020C6" w14:textId="629C13DC" w:rsidR="24F825E6" w:rsidRDefault="24F825E6" w:rsidP="15D74259">
      <w:pPr>
        <w:spacing w:after="40" w:line="240" w:lineRule="auto"/>
        <w:rPr>
          <w:rFonts w:ascii="Century Gothic" w:eastAsia="Century Gothic" w:hAnsi="Century Gothic" w:cs="Century Gothic"/>
        </w:rPr>
      </w:pPr>
      <w:r w:rsidRPr="15D74259">
        <w:rPr>
          <w:rFonts w:ascii="Century Gothic" w:eastAsia="Century Gothic" w:hAnsi="Century Gothic" w:cs="Century Gothic"/>
        </w:rPr>
        <w:t>0407381993</w:t>
      </w:r>
    </w:p>
    <w:p w14:paraId="7FB92FF2" w14:textId="10AA39ED" w:rsidR="15D74259" w:rsidRDefault="15D74259" w:rsidP="15D74259">
      <w:pPr>
        <w:pStyle w:val="BodyText"/>
        <w:rPr>
          <w:rFonts w:ascii="Century Gothic" w:eastAsia="Century Gothic" w:hAnsi="Century Gothic" w:cs="Century Gothic"/>
          <w:sz w:val="22"/>
          <w:szCs w:val="22"/>
        </w:rPr>
      </w:pPr>
    </w:p>
    <w:p w14:paraId="1408A7D4" w14:textId="45B3C376" w:rsidR="00EE23E6" w:rsidRPr="00EE23E6" w:rsidRDefault="00B73B4D" w:rsidP="19DE9086">
      <w:pPr>
        <w:pStyle w:val="BodyText"/>
        <w:rPr>
          <w:rFonts w:ascii="Century Gothic" w:eastAsia="Century Gothic" w:hAnsi="Century Gothic" w:cs="Century Gothic"/>
          <w:sz w:val="22"/>
          <w:szCs w:val="22"/>
          <w:u w:val="single"/>
        </w:rPr>
      </w:pPr>
      <w:r w:rsidRPr="19DE9086">
        <w:rPr>
          <w:rFonts w:ascii="Century Gothic" w:eastAsia="Century Gothic" w:hAnsi="Century Gothic" w:cs="Century Gothic"/>
          <w:sz w:val="22"/>
          <w:szCs w:val="22"/>
        </w:rPr>
        <w:t>Name:__________________________________</w:t>
      </w:r>
      <w:r w:rsidR="46A5A4D4" w:rsidRPr="19DE9086">
        <w:rPr>
          <w:rFonts w:ascii="Century Gothic" w:eastAsia="Century Gothic" w:hAnsi="Century Gothic" w:cs="Century Gothic"/>
          <w:sz w:val="22"/>
          <w:szCs w:val="22"/>
        </w:rPr>
        <w:t xml:space="preserve">             </w:t>
      </w:r>
      <w:r w:rsidRPr="19DE9086">
        <w:rPr>
          <w:rFonts w:ascii="Century Gothic" w:eastAsia="Century Gothic" w:hAnsi="Century Gothic" w:cs="Century Gothic"/>
          <w:sz w:val="22"/>
          <w:szCs w:val="22"/>
        </w:rPr>
        <w:t>_</w:t>
      </w:r>
      <w:r w:rsidR="2BDB3559" w:rsidRPr="19DE9086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Phone:                       </w:t>
      </w:r>
      <w:r w:rsidRPr="19DE9086">
        <w:rPr>
          <w:rFonts w:ascii="Century Gothic" w:eastAsia="Century Gothic" w:hAnsi="Century Gothic" w:cs="Century Gothic"/>
          <w:sz w:val="22"/>
          <w:szCs w:val="22"/>
          <w:u w:val="single"/>
        </w:rPr>
        <w:t>___</w:t>
      </w:r>
      <w:r w:rsidR="1DF51425" w:rsidRPr="19DE9086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          </w:t>
      </w:r>
      <w:r w:rsidRPr="19DE9086">
        <w:rPr>
          <w:rFonts w:ascii="Century Gothic" w:eastAsia="Century Gothic" w:hAnsi="Century Gothic" w:cs="Century Gothic"/>
          <w:sz w:val="22"/>
          <w:szCs w:val="22"/>
          <w:u w:val="single"/>
        </w:rPr>
        <w:t>_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2655"/>
        <w:gridCol w:w="1815"/>
        <w:gridCol w:w="1155"/>
        <w:gridCol w:w="840"/>
        <w:gridCol w:w="930"/>
        <w:gridCol w:w="1631"/>
      </w:tblGrid>
      <w:tr w:rsidR="00B73B4D" w:rsidRPr="00EE23E6" w14:paraId="599ED791" w14:textId="77777777" w:rsidTr="19DE9086">
        <w:tc>
          <w:tcPr>
            <w:tcW w:w="2655" w:type="dxa"/>
          </w:tcPr>
          <w:p w14:paraId="312B1BBA" w14:textId="1FDF3945" w:rsidR="00B73B4D" w:rsidRPr="00DD6D2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DD6D2D">
              <w:rPr>
                <w:rFonts w:ascii="Century Gothic" w:eastAsia="Century Gothic" w:hAnsi="Century Gothic" w:cs="Century Gothic"/>
                <w:b/>
                <w:bCs/>
                <w:color w:val="0070C0"/>
                <w:sz w:val="32"/>
                <w:szCs w:val="32"/>
                <w:u w:val="single"/>
              </w:rPr>
              <w:t>Winter Uniform</w:t>
            </w:r>
          </w:p>
        </w:tc>
        <w:tc>
          <w:tcPr>
            <w:tcW w:w="1815" w:type="dxa"/>
          </w:tcPr>
          <w:p w14:paraId="5DD37EE4" w14:textId="6E6C16BC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Sizes Available</w:t>
            </w:r>
          </w:p>
        </w:tc>
        <w:tc>
          <w:tcPr>
            <w:tcW w:w="1155" w:type="dxa"/>
          </w:tcPr>
          <w:p w14:paraId="15B7E63E" w14:textId="6A1D6A6A" w:rsidR="00B73B4D" w:rsidRPr="00EE23E6" w:rsidRDefault="7746ADD6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Price</w:t>
            </w:r>
          </w:p>
        </w:tc>
        <w:tc>
          <w:tcPr>
            <w:tcW w:w="840" w:type="dxa"/>
          </w:tcPr>
          <w:p w14:paraId="4B08A433" w14:textId="5F8C66D1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Size</w:t>
            </w:r>
          </w:p>
        </w:tc>
        <w:tc>
          <w:tcPr>
            <w:tcW w:w="930" w:type="dxa"/>
          </w:tcPr>
          <w:p w14:paraId="259023E7" w14:textId="47ECC175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656FEF7">
              <w:rPr>
                <w:rFonts w:ascii="Century Gothic" w:eastAsia="Century Gothic" w:hAnsi="Century Gothic" w:cs="Century Gothic"/>
                <w:sz w:val="20"/>
                <w:szCs w:val="20"/>
              </w:rPr>
              <w:t>Q</w:t>
            </w:r>
            <w:r w:rsidR="09194C16" w:rsidRPr="3656FEF7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3656FEF7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</w:tc>
        <w:tc>
          <w:tcPr>
            <w:tcW w:w="1631" w:type="dxa"/>
          </w:tcPr>
          <w:p w14:paraId="1E7C0A1B" w14:textId="13DAE9D7" w:rsidR="7E1C2D35" w:rsidRDefault="7E1C2D35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Total</w:t>
            </w:r>
            <w:r w:rsidR="1F2A228B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$</w:t>
            </w:r>
          </w:p>
        </w:tc>
      </w:tr>
      <w:tr w:rsidR="00122BBA" w:rsidRPr="00EE23E6" w14:paraId="24B63C67" w14:textId="77777777" w:rsidTr="19DE9086">
        <w:tc>
          <w:tcPr>
            <w:tcW w:w="2655" w:type="dxa"/>
          </w:tcPr>
          <w:p w14:paraId="361367B1" w14:textId="767073A9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1815" w:type="dxa"/>
          </w:tcPr>
          <w:p w14:paraId="217DB616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EBF3A17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392464DD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443E4A53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1FAFE72" w14:textId="2D5457B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1561E456" w14:textId="77777777" w:rsidTr="19DE9086">
        <w:tc>
          <w:tcPr>
            <w:tcW w:w="2655" w:type="dxa"/>
          </w:tcPr>
          <w:p w14:paraId="3DC0C133" w14:textId="42E63483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Grey School Skirt</w:t>
            </w:r>
          </w:p>
        </w:tc>
        <w:tc>
          <w:tcPr>
            <w:tcW w:w="1815" w:type="dxa"/>
          </w:tcPr>
          <w:p w14:paraId="26C08E1B" w14:textId="1858A2BF" w:rsidR="00B73B4D" w:rsidRPr="00EE23E6" w:rsidRDefault="0084032C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4-5, 6-7, 7-8, 10-11, 11-12</w:t>
            </w:r>
          </w:p>
        </w:tc>
        <w:tc>
          <w:tcPr>
            <w:tcW w:w="1155" w:type="dxa"/>
          </w:tcPr>
          <w:p w14:paraId="44186DB6" w14:textId="6A2277D8" w:rsidR="00B73B4D" w:rsidRPr="00EE23E6" w:rsidRDefault="740E5F76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$1</w:t>
            </w:r>
            <w:r w:rsidR="09FC3972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7835B907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4008408C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A3743FB" w14:textId="3C219DD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1679807" w14:textId="77777777" w:rsidTr="19DE9086">
        <w:tc>
          <w:tcPr>
            <w:tcW w:w="2655" w:type="dxa"/>
          </w:tcPr>
          <w:p w14:paraId="67817475" w14:textId="2FA79D36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Grey Tights</w:t>
            </w:r>
            <w:r w:rsidR="29F6B5BC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Pack of 2</w:t>
            </w:r>
          </w:p>
        </w:tc>
        <w:tc>
          <w:tcPr>
            <w:tcW w:w="1815" w:type="dxa"/>
          </w:tcPr>
          <w:p w14:paraId="6C5D95B3" w14:textId="770AEC63" w:rsidR="00B73B4D" w:rsidRPr="00EE23E6" w:rsidRDefault="0084032C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4-6, 6-8, 8-10, 14-16y</w:t>
            </w:r>
          </w:p>
        </w:tc>
        <w:tc>
          <w:tcPr>
            <w:tcW w:w="1155" w:type="dxa"/>
          </w:tcPr>
          <w:p w14:paraId="5D44F521" w14:textId="12255100" w:rsidR="00B73B4D" w:rsidRPr="00EE23E6" w:rsidRDefault="740E5F76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$9.00</w:t>
            </w:r>
          </w:p>
        </w:tc>
        <w:tc>
          <w:tcPr>
            <w:tcW w:w="840" w:type="dxa"/>
          </w:tcPr>
          <w:p w14:paraId="397CCBA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039CB4C3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78320C8" w14:textId="7285BC5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26EA4AF1" w14:textId="77777777" w:rsidTr="19DE9086">
        <w:tc>
          <w:tcPr>
            <w:tcW w:w="2655" w:type="dxa"/>
          </w:tcPr>
          <w:p w14:paraId="09074D54" w14:textId="42A24F54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815" w:type="dxa"/>
          </w:tcPr>
          <w:p w14:paraId="782E47DC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287B38B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4AFF8F45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4928379D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AE5A99" w14:textId="4AAD59E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4DAC3FDC" w14:textId="77777777" w:rsidTr="19DE9086">
        <w:tc>
          <w:tcPr>
            <w:tcW w:w="2655" w:type="dxa"/>
          </w:tcPr>
          <w:p w14:paraId="4FBAAB43" w14:textId="161B21A1" w:rsidR="00122BBA" w:rsidRDefault="79F47437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Grey Trousers</w:t>
            </w:r>
          </w:p>
          <w:p w14:paraId="45EE3E17" w14:textId="09E20ADC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D0C7B4" w14:textId="675EBCD1" w:rsid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55" w:type="dxa"/>
          </w:tcPr>
          <w:p w14:paraId="678A2BF0" w14:textId="3474A0C5" w:rsid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19DE55B5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30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3AC49770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22F28A31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13F7C5D" w14:textId="01CB65CB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22BBA" w:rsidRPr="00EE23E6" w14:paraId="4F41877C" w14:textId="77777777" w:rsidTr="19DE9086">
        <w:tc>
          <w:tcPr>
            <w:tcW w:w="2655" w:type="dxa"/>
          </w:tcPr>
          <w:p w14:paraId="7A10DBEF" w14:textId="56F8CD19" w:rsidR="00122BBA" w:rsidRPr="00122BBA" w:rsidRDefault="3DF13CA1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Unisex</w:t>
            </w:r>
          </w:p>
        </w:tc>
        <w:tc>
          <w:tcPr>
            <w:tcW w:w="1815" w:type="dxa"/>
          </w:tcPr>
          <w:p w14:paraId="73D25E27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872E198" w14:textId="77777777" w:rsidR="00122BBA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1A4585EC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782F7251" w14:textId="77777777" w:rsidR="00122BBA" w:rsidRPr="00EE23E6" w:rsidRDefault="00122BBA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0D476EA" w14:textId="5F4F5D57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5385BE97" w14:textId="77777777" w:rsidTr="19DE9086">
        <w:tc>
          <w:tcPr>
            <w:tcW w:w="2655" w:type="dxa"/>
          </w:tcPr>
          <w:p w14:paraId="3DC09771" w14:textId="6E3C4CC2" w:rsidR="00B73B4D" w:rsidRPr="00EE23E6" w:rsidRDefault="00B73B4D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Blue Shirt Long Sleeve</w:t>
            </w:r>
          </w:p>
          <w:p w14:paraId="3E4018FD" w14:textId="32B5924A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C0B7096" w14:textId="68370194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55" w:type="dxa"/>
          </w:tcPr>
          <w:p w14:paraId="1DEAF9B2" w14:textId="1B0A6B25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58A6BDE7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20.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00</w:t>
            </w:r>
          </w:p>
        </w:tc>
        <w:tc>
          <w:tcPr>
            <w:tcW w:w="840" w:type="dxa"/>
          </w:tcPr>
          <w:p w14:paraId="5A79D4EA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0EE9F824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F258DCA" w14:textId="03784D7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56B61A1C" w14:textId="77777777" w:rsidTr="19DE9086">
        <w:tc>
          <w:tcPr>
            <w:tcW w:w="2655" w:type="dxa"/>
          </w:tcPr>
          <w:p w14:paraId="1A6A387A" w14:textId="0582DBC6" w:rsidR="00B73B4D" w:rsidRPr="00EE23E6" w:rsidRDefault="00B73B4D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Blue Shirt Short Sleeve</w:t>
            </w:r>
          </w:p>
          <w:p w14:paraId="4CED7EBF" w14:textId="10941633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E2441B3" w14:textId="68B6B279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55" w:type="dxa"/>
          </w:tcPr>
          <w:p w14:paraId="5FF94179" w14:textId="3091DE3D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$1</w:t>
            </w:r>
            <w:r w:rsidR="186C369A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7851A9CD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6FEC1E6C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9AA05F9" w14:textId="21743ABD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7C594024" w14:textId="77777777" w:rsidTr="19DE9086">
        <w:tc>
          <w:tcPr>
            <w:tcW w:w="2655" w:type="dxa"/>
          </w:tcPr>
          <w:p w14:paraId="231483A2" w14:textId="442E6648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Blue School Jumper</w:t>
            </w:r>
          </w:p>
        </w:tc>
        <w:tc>
          <w:tcPr>
            <w:tcW w:w="1815" w:type="dxa"/>
          </w:tcPr>
          <w:p w14:paraId="39DB7908" w14:textId="45CEF2E6" w:rsidR="00B73B4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="1F826CCD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–8, 10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-16</w:t>
            </w:r>
          </w:p>
          <w:p w14:paraId="650AA10F" w14:textId="5C0A50AA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3D1BA07" w14:textId="72903386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00D725EB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="3DF13CA1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5.00</w:t>
            </w:r>
          </w:p>
        </w:tc>
        <w:tc>
          <w:tcPr>
            <w:tcW w:w="840" w:type="dxa"/>
          </w:tcPr>
          <w:p w14:paraId="7FDA88DD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7DC17CD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F0BF450" w14:textId="439B6096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17E00547" w14:textId="77777777" w:rsidTr="19DE9086">
        <w:tc>
          <w:tcPr>
            <w:tcW w:w="2655" w:type="dxa"/>
          </w:tcPr>
          <w:p w14:paraId="27450CDF" w14:textId="3E39850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Grey Socks</w:t>
            </w:r>
          </w:p>
        </w:tc>
        <w:tc>
          <w:tcPr>
            <w:tcW w:w="1815" w:type="dxa"/>
          </w:tcPr>
          <w:p w14:paraId="75CC7715" w14:textId="43C3F2B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9-12, 13-3, 2-8</w:t>
            </w:r>
          </w:p>
        </w:tc>
        <w:tc>
          <w:tcPr>
            <w:tcW w:w="1155" w:type="dxa"/>
          </w:tcPr>
          <w:p w14:paraId="116319BC" w14:textId="59E6399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2EF3CDE1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79E14951" w14:textId="7EB6F0A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5FFF24E2" w14:textId="2EC4404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958F0C8" w14:textId="0A51645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5A8D0ABC" w14:textId="77777777" w:rsidTr="19DE9086">
        <w:tc>
          <w:tcPr>
            <w:tcW w:w="2655" w:type="dxa"/>
          </w:tcPr>
          <w:p w14:paraId="4F397A3F" w14:textId="0A95A16D" w:rsidR="1ADC7760" w:rsidRDefault="1ADC7760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SPORTS UNIFORM</w:t>
            </w:r>
          </w:p>
        </w:tc>
        <w:tc>
          <w:tcPr>
            <w:tcW w:w="1815" w:type="dxa"/>
          </w:tcPr>
          <w:p w14:paraId="2E742840" w14:textId="3010352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EEBAC21" w14:textId="1CA10879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745C3F42" w14:textId="15D1A650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79C75C08" w14:textId="4F7C74BE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C72ACA8" w14:textId="6746EA7D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2BAD3A0E" w14:textId="77777777" w:rsidTr="19DE9086">
        <w:tc>
          <w:tcPr>
            <w:tcW w:w="2655" w:type="dxa"/>
          </w:tcPr>
          <w:p w14:paraId="0E39BC7D" w14:textId="2E6087FB" w:rsidR="066D5E58" w:rsidRDefault="5D676417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Brown Track Pants</w:t>
            </w:r>
          </w:p>
          <w:p w14:paraId="4A424A2B" w14:textId="5D219003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36EEF6" w14:textId="7C2D6F68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55" w:type="dxa"/>
          </w:tcPr>
          <w:p w14:paraId="5CEEAA86" w14:textId="5E546B59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$24.00</w:t>
            </w:r>
          </w:p>
        </w:tc>
        <w:tc>
          <w:tcPr>
            <w:tcW w:w="840" w:type="dxa"/>
          </w:tcPr>
          <w:p w14:paraId="04389CEA" w14:textId="28211CF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15B98B45" w14:textId="7302BFF2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5970D56" w14:textId="7C39A263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2BE9CE8B" w14:textId="77777777" w:rsidTr="19DE9086">
        <w:tc>
          <w:tcPr>
            <w:tcW w:w="2655" w:type="dxa"/>
          </w:tcPr>
          <w:p w14:paraId="61ED810B" w14:textId="3B697BC0" w:rsidR="066D5E58" w:rsidRDefault="5D676417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Brown Track Tops</w:t>
            </w:r>
          </w:p>
          <w:p w14:paraId="2CC0ABEC" w14:textId="3AB29F77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B8F29B1" w14:textId="39954891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55" w:type="dxa"/>
          </w:tcPr>
          <w:p w14:paraId="1149AFB9" w14:textId="51C302B1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$30.00</w:t>
            </w:r>
          </w:p>
        </w:tc>
        <w:tc>
          <w:tcPr>
            <w:tcW w:w="840" w:type="dxa"/>
          </w:tcPr>
          <w:p w14:paraId="74D935A8" w14:textId="7FDE5A27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319AAB19" w14:textId="7D95DF1C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77DEFBD" w14:textId="7CCAC06A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5D74259" w14:paraId="5FDEDB72" w14:textId="77777777" w:rsidTr="19DE9086">
        <w:tc>
          <w:tcPr>
            <w:tcW w:w="2655" w:type="dxa"/>
          </w:tcPr>
          <w:p w14:paraId="6AF414B5" w14:textId="45CC595A" w:rsidR="066D5E58" w:rsidRDefault="5D676417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Blue Sports Polo</w:t>
            </w:r>
          </w:p>
          <w:p w14:paraId="702EF64C" w14:textId="02131300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E2A8BC9" w14:textId="3EA8DAAE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4-16</w:t>
            </w:r>
          </w:p>
        </w:tc>
        <w:tc>
          <w:tcPr>
            <w:tcW w:w="1155" w:type="dxa"/>
          </w:tcPr>
          <w:p w14:paraId="2F539316" w14:textId="3ABC868C" w:rsidR="066D5E58" w:rsidRDefault="066D5E58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$20.00</w:t>
            </w:r>
          </w:p>
        </w:tc>
        <w:tc>
          <w:tcPr>
            <w:tcW w:w="840" w:type="dxa"/>
          </w:tcPr>
          <w:p w14:paraId="3B5D4CEB" w14:textId="7FF5C81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500C4C56" w14:textId="75CC264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5CD6A34" w14:textId="1A4F98FE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17BD68C4" w14:textId="77777777" w:rsidTr="19DE9086">
        <w:tc>
          <w:tcPr>
            <w:tcW w:w="2655" w:type="dxa"/>
          </w:tcPr>
          <w:p w14:paraId="2D022663" w14:textId="179346EF" w:rsidR="00B73B4D" w:rsidRPr="00EE23E6" w:rsidRDefault="3CB9D6B0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Blue Sport Socks</w:t>
            </w:r>
          </w:p>
          <w:p w14:paraId="06FE970C" w14:textId="4DFDDAFB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FF56579" w14:textId="43C3F2BC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9-12, 13-3, 2-8</w:t>
            </w:r>
          </w:p>
        </w:tc>
        <w:tc>
          <w:tcPr>
            <w:tcW w:w="1155" w:type="dxa"/>
          </w:tcPr>
          <w:p w14:paraId="3442C30D" w14:textId="7543195D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="51F7E069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.00</w:t>
            </w:r>
          </w:p>
        </w:tc>
        <w:tc>
          <w:tcPr>
            <w:tcW w:w="840" w:type="dxa"/>
          </w:tcPr>
          <w:p w14:paraId="00419960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6FA5AE92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91B555B" w14:textId="47B1F4E1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FA40EEB" w14:textId="77777777" w:rsidTr="19DE9086">
        <w:tc>
          <w:tcPr>
            <w:tcW w:w="2655" w:type="dxa"/>
          </w:tcPr>
          <w:p w14:paraId="1A08DB3A" w14:textId="655172D6" w:rsidR="00B73B4D" w:rsidRPr="00B73B4D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Optional Items</w:t>
            </w:r>
          </w:p>
        </w:tc>
        <w:tc>
          <w:tcPr>
            <w:tcW w:w="1815" w:type="dxa"/>
          </w:tcPr>
          <w:p w14:paraId="60CEF904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F33EA16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40" w:type="dxa"/>
          </w:tcPr>
          <w:p w14:paraId="05A853D1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25A43C4A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6F9F9DD" w14:textId="4059EEAF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4255BD99" w14:textId="77777777" w:rsidTr="19DE9086">
        <w:tc>
          <w:tcPr>
            <w:tcW w:w="2655" w:type="dxa"/>
          </w:tcPr>
          <w:p w14:paraId="372D6580" w14:textId="2318C49C" w:rsidR="00B73B4D" w:rsidRPr="00EE23E6" w:rsidRDefault="00B73B4D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School Winter Jacket</w:t>
            </w:r>
          </w:p>
          <w:p w14:paraId="5868E851" w14:textId="553C48A2" w:rsidR="00B73B4D" w:rsidRPr="00EE23E6" w:rsidRDefault="47989FA0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-Special Order</w:t>
            </w:r>
          </w:p>
        </w:tc>
        <w:tc>
          <w:tcPr>
            <w:tcW w:w="1815" w:type="dxa"/>
          </w:tcPr>
          <w:p w14:paraId="4BA53F58" w14:textId="2E97F61A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6-16</w:t>
            </w:r>
          </w:p>
        </w:tc>
        <w:tc>
          <w:tcPr>
            <w:tcW w:w="1155" w:type="dxa"/>
          </w:tcPr>
          <w:p w14:paraId="1D7BFD98" w14:textId="12E7D053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$30.0</w:t>
            </w:r>
            <w:r w:rsidR="0241120E"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14:paraId="38BC75E7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3103F5E9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3753C75" w14:textId="2A6608A2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73B4D" w:rsidRPr="00EE23E6" w14:paraId="0540C04A" w14:textId="77777777" w:rsidTr="19DE9086">
        <w:tc>
          <w:tcPr>
            <w:tcW w:w="2655" w:type="dxa"/>
          </w:tcPr>
          <w:p w14:paraId="4D675B6C" w14:textId="1906C082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Scarf</w:t>
            </w:r>
          </w:p>
          <w:p w14:paraId="2A4D14F1" w14:textId="30DD462B" w:rsidR="00B73B4D" w:rsidRPr="00EE23E6" w:rsidRDefault="29F7A63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Beanie</w:t>
            </w:r>
          </w:p>
        </w:tc>
        <w:tc>
          <w:tcPr>
            <w:tcW w:w="1815" w:type="dxa"/>
          </w:tcPr>
          <w:p w14:paraId="6A29249C" w14:textId="5C9B0BC3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One-size</w:t>
            </w:r>
          </w:p>
        </w:tc>
        <w:tc>
          <w:tcPr>
            <w:tcW w:w="1155" w:type="dxa"/>
          </w:tcPr>
          <w:p w14:paraId="5DBC2901" w14:textId="65C0DF28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$10.00</w:t>
            </w:r>
          </w:p>
          <w:p w14:paraId="476E6451" w14:textId="2C43A8E3" w:rsidR="00B73B4D" w:rsidRPr="00EE23E6" w:rsidRDefault="4595E430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5D74259">
              <w:rPr>
                <w:rFonts w:ascii="Century Gothic" w:eastAsia="Century Gothic" w:hAnsi="Century Gothic" w:cs="Century Gothic"/>
                <w:sz w:val="20"/>
                <w:szCs w:val="20"/>
              </w:rPr>
              <w:t>$6.00</w:t>
            </w:r>
          </w:p>
        </w:tc>
        <w:tc>
          <w:tcPr>
            <w:tcW w:w="840" w:type="dxa"/>
          </w:tcPr>
          <w:p w14:paraId="710B43A0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582E46E9" w14:textId="77777777" w:rsidR="00B73B4D" w:rsidRPr="00EE23E6" w:rsidRDefault="00B73B4D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E9A7C86" w14:textId="320454B6" w:rsidR="15D74259" w:rsidRDefault="15D74259" w:rsidP="15D74259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19DE9086" w14:paraId="318EB235" w14:textId="77777777" w:rsidTr="19DE9086">
        <w:tc>
          <w:tcPr>
            <w:tcW w:w="2655" w:type="dxa"/>
          </w:tcPr>
          <w:p w14:paraId="7B17CCED" w14:textId="1A0DA035" w:rsidR="74205F03" w:rsidRDefault="74205F03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School Bag</w:t>
            </w:r>
          </w:p>
        </w:tc>
        <w:tc>
          <w:tcPr>
            <w:tcW w:w="1815" w:type="dxa"/>
          </w:tcPr>
          <w:p w14:paraId="4A3B79CF" w14:textId="3CF87E25" w:rsidR="19DE9086" w:rsidRDefault="19DE9086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AB4B521" w14:textId="18FE45B5" w:rsidR="74205F03" w:rsidRDefault="74205F03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9DE9086">
              <w:rPr>
                <w:rFonts w:ascii="Century Gothic" w:eastAsia="Century Gothic" w:hAnsi="Century Gothic" w:cs="Century Gothic"/>
                <w:sz w:val="20"/>
                <w:szCs w:val="20"/>
              </w:rPr>
              <w:t>$45.00</w:t>
            </w:r>
          </w:p>
        </w:tc>
        <w:tc>
          <w:tcPr>
            <w:tcW w:w="840" w:type="dxa"/>
          </w:tcPr>
          <w:p w14:paraId="6CBD2BA2" w14:textId="29569117" w:rsidR="19DE9086" w:rsidRDefault="19DE9086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30" w:type="dxa"/>
          </w:tcPr>
          <w:p w14:paraId="44DEFBD9" w14:textId="3262D5F0" w:rsidR="19DE9086" w:rsidRDefault="19DE9086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2D48928" w14:textId="31DB1D21" w:rsidR="19DE9086" w:rsidRDefault="19DE9086" w:rsidP="19DE9086">
            <w:pPr>
              <w:pStyle w:val="BodyTex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B141550" w14:textId="528EA6EC" w:rsidR="1EB55F31" w:rsidRDefault="1EB55F31" w:rsidP="15D74259">
      <w:pPr>
        <w:pStyle w:val="BodyText"/>
        <w:ind w:left="5760" w:firstLine="720"/>
        <w:rPr>
          <w:rFonts w:ascii="Century Gothic" w:eastAsia="Century Gothic" w:hAnsi="Century Gothic" w:cs="Century Gothic"/>
          <w:b/>
          <w:bCs/>
          <w:color w:val="1F497D" w:themeColor="text2"/>
          <w:sz w:val="20"/>
          <w:szCs w:val="20"/>
        </w:rPr>
      </w:pPr>
      <w:r w:rsidRPr="19DE9086">
        <w:rPr>
          <w:rFonts w:ascii="Century Gothic" w:eastAsia="Century Gothic" w:hAnsi="Century Gothic" w:cs="Century Gothic"/>
          <w:b/>
          <w:bCs/>
          <w:color w:val="1F487C"/>
          <w:sz w:val="20"/>
          <w:szCs w:val="20"/>
        </w:rPr>
        <w:t xml:space="preserve">    Total-$</w:t>
      </w:r>
    </w:p>
    <w:p w14:paraId="10E5EA0F" w14:textId="347C3CE3" w:rsidR="15D74259" w:rsidRDefault="15D74259" w:rsidP="15D74259">
      <w:pPr>
        <w:pStyle w:val="BodyText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4F176328" w14:textId="7DB7CF96" w:rsidR="15D74259" w:rsidRDefault="15D74259" w:rsidP="15D74259">
      <w:pPr>
        <w:pStyle w:val="BodyText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3A4CF2E3" w14:textId="2DF848F3" w:rsidR="15D74259" w:rsidRDefault="15D74259" w:rsidP="15D74259">
      <w:pPr>
        <w:pStyle w:val="BodyText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sectPr w:rsidR="15D74259" w:rsidSect="0077537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A1F9" w14:textId="77777777" w:rsidR="00A42B05" w:rsidRDefault="00A42B05" w:rsidP="00941066">
      <w:pPr>
        <w:spacing w:after="0" w:line="240" w:lineRule="auto"/>
      </w:pPr>
      <w:r>
        <w:separator/>
      </w:r>
    </w:p>
  </w:endnote>
  <w:endnote w:type="continuationSeparator" w:id="0">
    <w:p w14:paraId="56FF42AE" w14:textId="77777777" w:rsidR="00A42B05" w:rsidRDefault="00A42B05" w:rsidP="0094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F522" w14:textId="77777777" w:rsidR="00A42B05" w:rsidRDefault="00A42B05" w:rsidP="00941066">
      <w:pPr>
        <w:spacing w:after="0" w:line="240" w:lineRule="auto"/>
      </w:pPr>
      <w:r>
        <w:separator/>
      </w:r>
    </w:p>
  </w:footnote>
  <w:footnote w:type="continuationSeparator" w:id="0">
    <w:p w14:paraId="5E4BAE8C" w14:textId="77777777" w:rsidR="00A42B05" w:rsidRDefault="00A42B05" w:rsidP="0094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16"/>
      </w:rPr>
    </w:lvl>
  </w:abstractNum>
  <w:abstractNum w:abstractNumId="5" w15:restartNumberingAfterBreak="0">
    <w:nsid w:val="1C911C39"/>
    <w:multiLevelType w:val="hybridMultilevel"/>
    <w:tmpl w:val="6A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CE9"/>
    <w:multiLevelType w:val="hybridMultilevel"/>
    <w:tmpl w:val="6A84C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7562">
    <w:abstractNumId w:val="6"/>
  </w:num>
  <w:num w:numId="2" w16cid:durableId="134295133">
    <w:abstractNumId w:val="0"/>
  </w:num>
  <w:num w:numId="3" w16cid:durableId="1730759851">
    <w:abstractNumId w:val="1"/>
  </w:num>
  <w:num w:numId="4" w16cid:durableId="1409579000">
    <w:abstractNumId w:val="2"/>
  </w:num>
  <w:num w:numId="5" w16cid:durableId="266735737">
    <w:abstractNumId w:val="3"/>
  </w:num>
  <w:num w:numId="6" w16cid:durableId="783579898">
    <w:abstractNumId w:val="4"/>
  </w:num>
  <w:num w:numId="7" w16cid:durableId="162626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28"/>
    <w:rsid w:val="00032871"/>
    <w:rsid w:val="00086765"/>
    <w:rsid w:val="00122BBA"/>
    <w:rsid w:val="001D173E"/>
    <w:rsid w:val="001E76F2"/>
    <w:rsid w:val="002A1041"/>
    <w:rsid w:val="003029B0"/>
    <w:rsid w:val="0033042D"/>
    <w:rsid w:val="003B2433"/>
    <w:rsid w:val="00452DAF"/>
    <w:rsid w:val="004F1E55"/>
    <w:rsid w:val="005A7D87"/>
    <w:rsid w:val="00662BDD"/>
    <w:rsid w:val="006872AB"/>
    <w:rsid w:val="006A2673"/>
    <w:rsid w:val="00735135"/>
    <w:rsid w:val="00745877"/>
    <w:rsid w:val="00775379"/>
    <w:rsid w:val="0077764D"/>
    <w:rsid w:val="007C0F67"/>
    <w:rsid w:val="007C5983"/>
    <w:rsid w:val="008113DB"/>
    <w:rsid w:val="008333B0"/>
    <w:rsid w:val="0084032C"/>
    <w:rsid w:val="008F6457"/>
    <w:rsid w:val="00915AB1"/>
    <w:rsid w:val="009357D6"/>
    <w:rsid w:val="00941066"/>
    <w:rsid w:val="009F4D0E"/>
    <w:rsid w:val="00A42B05"/>
    <w:rsid w:val="00A437AF"/>
    <w:rsid w:val="00AA5EDB"/>
    <w:rsid w:val="00B73B4D"/>
    <w:rsid w:val="00BB0E70"/>
    <w:rsid w:val="00BF2B36"/>
    <w:rsid w:val="00CB3C34"/>
    <w:rsid w:val="00CD0B36"/>
    <w:rsid w:val="00D10B34"/>
    <w:rsid w:val="00D2415F"/>
    <w:rsid w:val="00D27310"/>
    <w:rsid w:val="00D560C6"/>
    <w:rsid w:val="00D725EB"/>
    <w:rsid w:val="00DB2D58"/>
    <w:rsid w:val="00DC60E3"/>
    <w:rsid w:val="00DD6D2D"/>
    <w:rsid w:val="00E531DF"/>
    <w:rsid w:val="00E9375A"/>
    <w:rsid w:val="00EE23E6"/>
    <w:rsid w:val="00F23553"/>
    <w:rsid w:val="00FA7A28"/>
    <w:rsid w:val="0241120E"/>
    <w:rsid w:val="02718CB3"/>
    <w:rsid w:val="02BD49EC"/>
    <w:rsid w:val="036AD832"/>
    <w:rsid w:val="03A0D9E4"/>
    <w:rsid w:val="06255A4A"/>
    <w:rsid w:val="066D5E58"/>
    <w:rsid w:val="06C55160"/>
    <w:rsid w:val="06E19ADD"/>
    <w:rsid w:val="0824B84C"/>
    <w:rsid w:val="09194C16"/>
    <w:rsid w:val="09240643"/>
    <w:rsid w:val="09A5197E"/>
    <w:rsid w:val="09FC3972"/>
    <w:rsid w:val="0A5B5C96"/>
    <w:rsid w:val="0ACB0655"/>
    <w:rsid w:val="0ADD387E"/>
    <w:rsid w:val="0D00B891"/>
    <w:rsid w:val="0E10F3E2"/>
    <w:rsid w:val="0FACC443"/>
    <w:rsid w:val="10A6E4CD"/>
    <w:rsid w:val="11CE86E0"/>
    <w:rsid w:val="127DB421"/>
    <w:rsid w:val="12821AB8"/>
    <w:rsid w:val="12C09A14"/>
    <w:rsid w:val="13D6CADA"/>
    <w:rsid w:val="142B123A"/>
    <w:rsid w:val="15773B2C"/>
    <w:rsid w:val="15D74259"/>
    <w:rsid w:val="15EA105B"/>
    <w:rsid w:val="16047101"/>
    <w:rsid w:val="16C5DCCA"/>
    <w:rsid w:val="1728B4D8"/>
    <w:rsid w:val="186C369A"/>
    <w:rsid w:val="19895F82"/>
    <w:rsid w:val="19DE55B5"/>
    <w:rsid w:val="19DE9086"/>
    <w:rsid w:val="1A699912"/>
    <w:rsid w:val="1AAEC2D2"/>
    <w:rsid w:val="1ADC7760"/>
    <w:rsid w:val="1B0A20FA"/>
    <w:rsid w:val="1B3F7B84"/>
    <w:rsid w:val="1C25B051"/>
    <w:rsid w:val="1C45FE30"/>
    <w:rsid w:val="1CC472B3"/>
    <w:rsid w:val="1DF51425"/>
    <w:rsid w:val="1E3C8131"/>
    <w:rsid w:val="1E51B74E"/>
    <w:rsid w:val="1EB55F31"/>
    <w:rsid w:val="1EEEB42A"/>
    <w:rsid w:val="1F2A228B"/>
    <w:rsid w:val="1F826CCD"/>
    <w:rsid w:val="20C3D681"/>
    <w:rsid w:val="20FDAE24"/>
    <w:rsid w:val="2402CC56"/>
    <w:rsid w:val="24F825E6"/>
    <w:rsid w:val="27C0B8DB"/>
    <w:rsid w:val="283155B4"/>
    <w:rsid w:val="29F6B5BC"/>
    <w:rsid w:val="29F7A639"/>
    <w:rsid w:val="2A3BA661"/>
    <w:rsid w:val="2AE46331"/>
    <w:rsid w:val="2BDB3559"/>
    <w:rsid w:val="2C09FE09"/>
    <w:rsid w:val="2DBFFF65"/>
    <w:rsid w:val="2E1DE6E8"/>
    <w:rsid w:val="2EC1E01A"/>
    <w:rsid w:val="2EF3CDE1"/>
    <w:rsid w:val="2F8458E5"/>
    <w:rsid w:val="30C70BF5"/>
    <w:rsid w:val="327BC64F"/>
    <w:rsid w:val="32EC0C06"/>
    <w:rsid w:val="344B4CD5"/>
    <w:rsid w:val="34E09DB9"/>
    <w:rsid w:val="3656FEF7"/>
    <w:rsid w:val="390DD967"/>
    <w:rsid w:val="399952E8"/>
    <w:rsid w:val="3B33A15E"/>
    <w:rsid w:val="3B87D299"/>
    <w:rsid w:val="3CB9D6B0"/>
    <w:rsid w:val="3D430EEA"/>
    <w:rsid w:val="3DBE03C4"/>
    <w:rsid w:val="3DF13CA1"/>
    <w:rsid w:val="3EB94E9B"/>
    <w:rsid w:val="3F79B441"/>
    <w:rsid w:val="3F8816C2"/>
    <w:rsid w:val="40934ED3"/>
    <w:rsid w:val="4093D26A"/>
    <w:rsid w:val="42C65F02"/>
    <w:rsid w:val="4341C8C5"/>
    <w:rsid w:val="43C8B84B"/>
    <w:rsid w:val="441C324E"/>
    <w:rsid w:val="4595E430"/>
    <w:rsid w:val="465E52EA"/>
    <w:rsid w:val="46A5A4D4"/>
    <w:rsid w:val="46FBB1A2"/>
    <w:rsid w:val="478B1185"/>
    <w:rsid w:val="47989FA0"/>
    <w:rsid w:val="481CD1C2"/>
    <w:rsid w:val="48362AB9"/>
    <w:rsid w:val="490B58E3"/>
    <w:rsid w:val="49FDDEF5"/>
    <w:rsid w:val="4B942928"/>
    <w:rsid w:val="4BE6FFFD"/>
    <w:rsid w:val="4E32E10B"/>
    <w:rsid w:val="4EFA1504"/>
    <w:rsid w:val="501F4E2B"/>
    <w:rsid w:val="5095B0A2"/>
    <w:rsid w:val="51F7E069"/>
    <w:rsid w:val="525B3482"/>
    <w:rsid w:val="528693D5"/>
    <w:rsid w:val="53028E15"/>
    <w:rsid w:val="533322FF"/>
    <w:rsid w:val="5382AC5A"/>
    <w:rsid w:val="549CF438"/>
    <w:rsid w:val="54AB4804"/>
    <w:rsid w:val="55AF9653"/>
    <w:rsid w:val="58A6BDE7"/>
    <w:rsid w:val="59DBB380"/>
    <w:rsid w:val="5A33EFD1"/>
    <w:rsid w:val="5B503006"/>
    <w:rsid w:val="5D676417"/>
    <w:rsid w:val="5F042D13"/>
    <w:rsid w:val="60087A69"/>
    <w:rsid w:val="614579B0"/>
    <w:rsid w:val="6159BC17"/>
    <w:rsid w:val="62700899"/>
    <w:rsid w:val="63740A2B"/>
    <w:rsid w:val="6527BE5A"/>
    <w:rsid w:val="66843018"/>
    <w:rsid w:val="67598C0F"/>
    <w:rsid w:val="696A54DD"/>
    <w:rsid w:val="699E8C0A"/>
    <w:rsid w:val="6B4F0758"/>
    <w:rsid w:val="6BA641AE"/>
    <w:rsid w:val="6C2F865C"/>
    <w:rsid w:val="6F3E395F"/>
    <w:rsid w:val="6F6468F7"/>
    <w:rsid w:val="70434610"/>
    <w:rsid w:val="709E99E0"/>
    <w:rsid w:val="70F3E540"/>
    <w:rsid w:val="71012249"/>
    <w:rsid w:val="71096066"/>
    <w:rsid w:val="712B6D50"/>
    <w:rsid w:val="714A14A8"/>
    <w:rsid w:val="725489A8"/>
    <w:rsid w:val="7263D2FF"/>
    <w:rsid w:val="72E0BA3C"/>
    <w:rsid w:val="730EB3DD"/>
    <w:rsid w:val="73B94530"/>
    <w:rsid w:val="740E5F76"/>
    <w:rsid w:val="74205F03"/>
    <w:rsid w:val="752FA1AF"/>
    <w:rsid w:val="75E7D0AC"/>
    <w:rsid w:val="7645713E"/>
    <w:rsid w:val="7746ADD6"/>
    <w:rsid w:val="78AF8F00"/>
    <w:rsid w:val="792A6152"/>
    <w:rsid w:val="79F47437"/>
    <w:rsid w:val="7ABCD566"/>
    <w:rsid w:val="7BB837A7"/>
    <w:rsid w:val="7BCD463A"/>
    <w:rsid w:val="7BE12533"/>
    <w:rsid w:val="7C571230"/>
    <w:rsid w:val="7CFF3FC7"/>
    <w:rsid w:val="7D579BFD"/>
    <w:rsid w:val="7D77452B"/>
    <w:rsid w:val="7D80AABA"/>
    <w:rsid w:val="7D9B260D"/>
    <w:rsid w:val="7E1C2D35"/>
    <w:rsid w:val="7F38B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F455"/>
  <w15:docId w15:val="{A7E00F57-11EB-4566-8225-63A9C94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DB"/>
  </w:style>
  <w:style w:type="paragraph" w:styleId="Heading1">
    <w:name w:val="heading 1"/>
    <w:basedOn w:val="Normal"/>
    <w:next w:val="Normal"/>
    <w:link w:val="Heading1Char"/>
    <w:uiPriority w:val="9"/>
    <w:qFormat/>
    <w:rsid w:val="00EE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E76F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F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1E76F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E76F2"/>
    <w:pPr>
      <w:tabs>
        <w:tab w:val="left" w:pos="6660"/>
        <w:tab w:val="left" w:pos="7230"/>
      </w:tabs>
      <w:spacing w:after="0" w:line="240" w:lineRule="auto"/>
      <w:ind w:right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76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E7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6"/>
  </w:style>
  <w:style w:type="paragraph" w:styleId="Footer">
    <w:name w:val="footer"/>
    <w:basedOn w:val="Normal"/>
    <w:link w:val="FooterChar"/>
    <w:uiPriority w:val="99"/>
    <w:unhideWhenUsed/>
    <w:rsid w:val="0094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6"/>
  </w:style>
  <w:style w:type="paragraph" w:customStyle="1" w:styleId="paragraph">
    <w:name w:val="paragraph"/>
    <w:basedOn w:val="Normal"/>
    <w:rsid w:val="00D5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560C6"/>
  </w:style>
  <w:style w:type="character" w:customStyle="1" w:styleId="eop">
    <w:name w:val="eop"/>
    <w:basedOn w:val="DefaultParagraphFont"/>
    <w:rsid w:val="00D560C6"/>
  </w:style>
  <w:style w:type="character" w:customStyle="1" w:styleId="Heading1Char">
    <w:name w:val="Heading 1 Char"/>
    <w:basedOn w:val="DefaultParagraphFont"/>
    <w:link w:val="Heading1"/>
    <w:uiPriority w:val="9"/>
    <w:rsid w:val="00EE23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2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3E6"/>
  </w:style>
  <w:style w:type="table" w:styleId="TableGrid">
    <w:name w:val="Table Grid"/>
    <w:basedOn w:val="TableNormal"/>
    <w:uiPriority w:val="59"/>
    <w:rsid w:val="00EE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tjoessx.wa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cb673f-96de-4cdc-a4dd-615fc1372d0d">
      <Terms xmlns="http://schemas.microsoft.com/office/infopath/2007/PartnerControls"/>
    </lcf76f155ced4ddcb4097134ff3c332f>
    <TaxCatchAll xmlns="5a6257ec-4509-419a-b773-4482e5bf98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21" ma:contentTypeDescription="Create a new document." ma:contentTypeScope="" ma:versionID="74e765dc075534d6c27fe937f27980a4">
  <xsd:schema xmlns:xsd="http://www.w3.org/2001/XMLSchema" xmlns:xs="http://www.w3.org/2001/XMLSchema" xmlns:p="http://schemas.microsoft.com/office/2006/metadata/properties" xmlns:ns2="90cb673f-96de-4cdc-a4dd-615fc1372d0d" xmlns:ns3="06bcf130-e91d-42e7-91bc-b41d2e823c40" xmlns:ns4="5a6257ec-4509-419a-b773-4482e5bf9861" targetNamespace="http://schemas.microsoft.com/office/2006/metadata/properties" ma:root="true" ma:fieldsID="04069dfd6ac5eae0619d4c49fc7e68a8" ns2:_="" ns3:_="" ns4:_="">
    <xsd:import namespace="90cb673f-96de-4cdc-a4dd-615fc1372d0d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F19F4-39A3-4639-9F78-4F6F6612B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C7424-49BD-4CDE-A7D4-754E32655E75}">
  <ds:schemaRefs>
    <ds:schemaRef ds:uri="http://schemas.microsoft.com/office/2006/metadata/properties"/>
    <ds:schemaRef ds:uri="http://schemas.microsoft.com/office/infopath/2007/PartnerControls"/>
    <ds:schemaRef ds:uri="90cb673f-96de-4cdc-a4dd-615fc1372d0d"/>
    <ds:schemaRef ds:uri="5a6257ec-4509-419a-b773-4482e5bf9861"/>
  </ds:schemaRefs>
</ds:datastoreItem>
</file>

<file path=customXml/itemProps3.xml><?xml version="1.0" encoding="utf-8"?>
<ds:datastoreItem xmlns:ds="http://schemas.openxmlformats.org/officeDocument/2006/customXml" ds:itemID="{1950C3C8-4B87-46A2-A515-9CD87E089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b673f-96de-4cdc-a4dd-615fc1372d0d"/>
    <ds:schemaRef ds:uri="06bcf130-e91d-42e7-91bc-b41d2e823c40"/>
    <ds:schemaRef ds:uri="5a6257ec-4509-419a-b773-4482e5bf9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Thomson</dc:creator>
  <cp:lastModifiedBy>Jodie Cobden (St Joseph's School - Southern Cross)</cp:lastModifiedBy>
  <cp:revision>9</cp:revision>
  <cp:lastPrinted>2019-02-26T02:22:00Z</cp:lastPrinted>
  <dcterms:created xsi:type="dcterms:W3CDTF">2019-02-21T04:03:00Z</dcterms:created>
  <dcterms:modified xsi:type="dcterms:W3CDTF">2022-11-24T05:51:00Z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  <property fmtid="{D5CDD505-2E9C-101B-9397-08002B2CF9AE}" pid="3" name="AuthorIds_UIVersion_1024">
    <vt:lpwstr>20</vt:lpwstr>
  </property>
</Properties>
</file>