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94019" w:rsidP="00DC53C1" w:rsidRDefault="00DC53C1" w14:paraId="510C577A" wp14:textId="77777777">
      <w:pPr>
        <w:pStyle w:val="Title"/>
        <w:rPr>
          <w:rFonts w:ascii="Arial" w:hAnsi="Arial" w:cs="Arial"/>
          <w:sz w:val="32"/>
          <w:szCs w:val="32"/>
        </w:rPr>
      </w:pPr>
      <w:bookmarkStart w:name="_GoBack" w:id="0"/>
      <w:bookmarkEnd w:id="0"/>
      <w:r w:rsidRPr="00DC53C1">
        <w:rPr>
          <w:rFonts w:ascii="Arial" w:hAnsi="Arial" w:cs="Arial"/>
          <w:noProof/>
          <w:sz w:val="32"/>
          <w:szCs w:val="32"/>
          <w:u w:val="single"/>
          <w:lang w:eastAsia="en-AU"/>
        </w:rPr>
        <w:object w:dxaOrig="1440" w:dyaOrig="1440" w14:anchorId="76092C9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447.95pt;margin-top:-18.35pt;width:57.75pt;height:81pt;z-index:251657728" type="#_x0000_t75">
            <v:imagedata o:title="" r:id="rId7"/>
            <w10:wrap type="square"/>
          </v:shape>
          <o:OLEObject Type="Embed" ProgID="AcroExch.Document.7" ShapeID="_x0000_s1026" DrawAspect="Content" ObjectID="_1620487694" r:id="rId8"/>
        </w:object>
      </w:r>
      <w:r>
        <w:rPr>
          <w:rFonts w:ascii="Arial" w:hAnsi="Arial" w:cs="Arial"/>
          <w:sz w:val="32"/>
          <w:szCs w:val="32"/>
        </w:rPr>
        <w:t xml:space="preserve">      </w:t>
      </w:r>
    </w:p>
    <w:p xmlns:wp14="http://schemas.microsoft.com/office/word/2010/wordml" w:rsidRPr="00DC53C1" w:rsidR="00D05709" w:rsidP="19573433" w:rsidRDefault="00D05709" w14:paraId="4A464B02" wp14:textId="1DDBC5CE">
      <w:pPr>
        <w:pStyle w:val="Title"/>
        <w:spacing w:line="240" w:lineRule="auto"/>
        <w:rPr>
          <w:rFonts w:ascii="Abadi" w:hAnsi="Abadi" w:eastAsia="Abadi" w:cs="Abadi"/>
          <w:i w:val="1"/>
          <w:iCs w:val="1"/>
          <w:sz w:val="32"/>
          <w:szCs w:val="32"/>
          <w:u w:val="single"/>
        </w:rPr>
      </w:pPr>
      <w:r w:rsidRPr="19573433" w:rsidR="01BFE89C">
        <w:rPr>
          <w:rFonts w:ascii="Abadi" w:hAnsi="Abadi" w:eastAsia="Abadi" w:cs="Abadi"/>
          <w:i w:val="1"/>
          <w:iCs w:val="1"/>
          <w:sz w:val="32"/>
          <w:szCs w:val="32"/>
          <w:u w:val="single"/>
        </w:rPr>
        <w:t xml:space="preserve">ST JOSEPH'S </w:t>
      </w:r>
      <w:r w:rsidRPr="19573433" w:rsidR="01BFE89C">
        <w:rPr>
          <w:rFonts w:ascii="Abadi" w:hAnsi="Abadi" w:eastAsia="Abadi" w:cs="Abadi"/>
          <w:i w:val="1"/>
          <w:iCs w:val="1"/>
          <w:sz w:val="32"/>
          <w:szCs w:val="32"/>
          <w:u w:val="single"/>
        </w:rPr>
        <w:t xml:space="preserve">WINTER </w:t>
      </w:r>
      <w:r w:rsidRPr="19573433" w:rsidR="01BFE89C">
        <w:rPr>
          <w:rFonts w:ascii="Abadi" w:hAnsi="Abadi" w:eastAsia="Abadi" w:cs="Abadi"/>
          <w:i w:val="1"/>
          <w:iCs w:val="1"/>
          <w:sz w:val="32"/>
          <w:szCs w:val="32"/>
          <w:u w:val="single"/>
        </w:rPr>
        <w:t>UNIFORM REQUIREMENTS</w:t>
      </w:r>
    </w:p>
    <w:p xmlns:wp14="http://schemas.microsoft.com/office/word/2010/wordml" w:rsidR="00B91611" w:rsidP="19573433" w:rsidRDefault="00B91611" w14:paraId="2CF331AE" wp14:textId="3682A7A0">
      <w:pPr>
        <w:pStyle w:val="Subtitle"/>
        <w:spacing w:line="240" w:lineRule="auto"/>
        <w:rPr>
          <w:rFonts w:ascii="Abadi" w:hAnsi="Abadi" w:eastAsia="Abadi" w:cs="Abadi"/>
          <w:i w:val="1"/>
          <w:iCs w:val="1"/>
          <w:sz w:val="32"/>
          <w:szCs w:val="32"/>
          <w:u w:val="single"/>
        </w:rPr>
      </w:pPr>
      <w:r w:rsidRPr="19573433" w:rsidR="01BFE89C">
        <w:rPr>
          <w:rFonts w:ascii="Abadi" w:hAnsi="Abadi" w:eastAsia="Abadi" w:cs="Abadi"/>
          <w:i w:val="1"/>
          <w:iCs w:val="1"/>
          <w:sz w:val="32"/>
          <w:szCs w:val="32"/>
          <w:u w:val="single"/>
        </w:rPr>
        <w:t>TERM 2 AND 3</w:t>
      </w:r>
    </w:p>
    <w:p xmlns:wp14="http://schemas.microsoft.com/office/word/2010/wordml" w:rsidR="00B91611" w:rsidP="19573433" w:rsidRDefault="00B91611" w14:paraId="0A37501D" wp14:textId="16C4F014">
      <w:pPr>
        <w:pStyle w:val="Normal"/>
        <w:jc w:val="center"/>
        <w:rPr>
          <w:rFonts w:ascii="Abadi" w:hAnsi="Abadi" w:eastAsia="Abadi" w:cs="Abadi"/>
          <w:b w:val="0"/>
          <w:bCs w:val="0"/>
          <w:i w:val="1"/>
          <w:iCs w:val="1"/>
          <w:sz w:val="22"/>
          <w:szCs w:val="22"/>
          <w:u w:val="none"/>
        </w:rPr>
      </w:pPr>
    </w:p>
    <w:p w:rsidR="01BFE89C" w:rsidP="19573433" w:rsidRDefault="01BFE89C" w14:paraId="0870524C" w14:textId="27CE5609">
      <w:pPr>
        <w:pStyle w:val="Normal"/>
        <w:jc w:val="center"/>
        <w:rPr>
          <w:rFonts w:ascii="Abadi" w:hAnsi="Abadi" w:eastAsia="Abadi" w:cs="Abadi"/>
          <w:b w:val="0"/>
          <w:bCs w:val="0"/>
          <w:i w:val="1"/>
          <w:iCs w:val="1"/>
          <w:sz w:val="22"/>
          <w:szCs w:val="22"/>
          <w:u w:val="none"/>
        </w:rPr>
      </w:pPr>
    </w:p>
    <w:p xmlns:wp14="http://schemas.microsoft.com/office/word/2010/wordml" w:rsidRPr="00BC3FA0" w:rsidR="004D1BB6" w:rsidP="19573433" w:rsidRDefault="004D1BB6" w14:paraId="7DDBBFF2" wp14:textId="0DAAE637">
      <w:pPr>
        <w:pStyle w:val="Title"/>
        <w:rPr>
          <w:rFonts w:ascii="Abadi" w:hAnsi="Abadi" w:eastAsia="Abadi" w:cs="Abadi"/>
          <w:sz w:val="24"/>
          <w:szCs w:val="24"/>
          <w:u w:val="single"/>
        </w:rPr>
      </w:pPr>
      <w:r w:rsidRPr="19573433" w:rsidR="4A62FF50">
        <w:rPr>
          <w:rFonts w:ascii="Abadi" w:hAnsi="Abadi" w:eastAsia="Abadi" w:cs="Abadi"/>
          <w:sz w:val="24"/>
          <w:szCs w:val="24"/>
          <w:u w:val="single"/>
        </w:rPr>
        <w:t xml:space="preserve">Girls </w:t>
      </w:r>
      <w:r w:rsidRPr="19573433" w:rsidR="01BFE89C">
        <w:rPr>
          <w:rFonts w:ascii="Abadi" w:hAnsi="Abadi" w:eastAsia="Abadi" w:cs="Abadi"/>
          <w:sz w:val="24"/>
          <w:szCs w:val="24"/>
          <w:u w:val="single"/>
        </w:rPr>
        <w:t>Year 1</w:t>
      </w:r>
      <w:r w:rsidRPr="19573433" w:rsidR="01BFE89C">
        <w:rPr>
          <w:rFonts w:ascii="Abadi" w:hAnsi="Abadi" w:eastAsia="Abadi" w:cs="Abadi"/>
          <w:sz w:val="24"/>
          <w:szCs w:val="24"/>
          <w:u w:val="single"/>
        </w:rPr>
        <w:t xml:space="preserve"> – Year </w:t>
      </w:r>
      <w:r w:rsidRPr="19573433" w:rsidR="01BFE89C">
        <w:rPr>
          <w:rFonts w:ascii="Abadi" w:hAnsi="Abadi" w:eastAsia="Abadi" w:cs="Abadi"/>
          <w:sz w:val="24"/>
          <w:szCs w:val="24"/>
          <w:u w:val="single"/>
        </w:rPr>
        <w:t>6</w:t>
      </w:r>
      <w:r w:rsidRPr="19573433" w:rsidR="01BFE89C">
        <w:rPr>
          <w:rFonts w:ascii="Abadi" w:hAnsi="Abadi" w:eastAsia="Abadi" w:cs="Abadi"/>
          <w:sz w:val="24"/>
          <w:szCs w:val="24"/>
          <w:u w:val="single"/>
        </w:rPr>
        <w:t xml:space="preserve"> UNIFORMS</w:t>
      </w:r>
    </w:p>
    <w:p xmlns:wp14="http://schemas.microsoft.com/office/word/2010/wordml" w:rsidR="00B91611" w:rsidP="19573433" w:rsidRDefault="00B91611" w14:paraId="5DAB6C7B" wp14:textId="77777777" wp14:noSpellErr="1">
      <w:pPr>
        <w:rPr>
          <w:rFonts w:ascii="Abadi" w:hAnsi="Abadi" w:eastAsia="Abadi" w:cs="Abadi"/>
          <w:b w:val="1"/>
          <w:bCs w:val="1"/>
          <w:color w:val="FF0000"/>
          <w:sz w:val="24"/>
          <w:szCs w:val="24"/>
        </w:rPr>
      </w:pPr>
    </w:p>
    <w:p xmlns:wp14="http://schemas.microsoft.com/office/word/2010/wordml" w:rsidR="00D05709" w:rsidP="19573433" w:rsidRDefault="00D05709" w14:paraId="1C8B403D" wp14:textId="77777777" wp14:noSpellErr="1">
      <w:pPr>
        <w:pStyle w:val="Heading1"/>
        <w:rPr>
          <w:rFonts w:ascii="Abadi" w:hAnsi="Abadi" w:eastAsia="Abadi" w:cs="Abadi"/>
          <w:b w:val="1"/>
          <w:bCs w:val="1"/>
          <w:color w:val="000000" w:themeColor="text1" w:themeTint="FF" w:themeShade="FF"/>
          <w:sz w:val="24"/>
          <w:szCs w:val="24"/>
        </w:rPr>
      </w:pP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>WINTER</w:t>
      </w: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Term 2 &amp; 3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10"/>
        <w:gridCol w:w="4878"/>
      </w:tblGrid>
      <w:tr xmlns:wp14="http://schemas.microsoft.com/office/word/2010/wordml" w:rsidRPr="00DD5EF8" w:rsidR="006F4A52" w:rsidTr="19573433" w14:paraId="09AFFD9B" wp14:textId="77777777">
        <w:tc>
          <w:tcPr>
            <w:tcW w:w="5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DD5EF8" w:rsidR="00D05709" w:rsidP="19573433" w:rsidRDefault="00D05709" w14:paraId="443D246B" wp14:textId="77777777" wp14:noSpellErr="1">
            <w:pPr>
              <w:pStyle w:val="BodyText"/>
              <w:snapToGrid w:val="0"/>
              <w:jc w:val="center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Uniform</w:t>
            </w:r>
          </w:p>
          <w:p w:rsidR="008524DF" w:rsidP="19573433" w:rsidRDefault="00B64732" w14:paraId="7DA6AE4C" wp14:textId="77777777" wp14:noSpellErr="1">
            <w:pPr>
              <w:pStyle w:val="BodyText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Grey School Skirt</w:t>
            </w: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 xml:space="preserve"> &amp; Grey Tights</w:t>
            </w:r>
          </w:p>
          <w:p w:rsidRPr="00DD5EF8" w:rsidR="00D05709" w:rsidP="19573433" w:rsidRDefault="00D05709" w14:paraId="3DDF784B" wp14:textId="77777777" wp14:noSpellErr="1">
            <w:pPr>
              <w:pStyle w:val="BodyText2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Shirt – Long or Short Sleeve</w:t>
            </w:r>
          </w:p>
          <w:p w:rsidRPr="00DD5EF8" w:rsidR="00D05709" w:rsidP="19573433" w:rsidRDefault="00D05709" w14:paraId="6A843EA9" wp14:textId="77777777" wp14:noSpellErr="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Blue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School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Jumper</w:t>
                </w:r>
              </w:smartTag>
              <w:smartTag w:uri="urn:schemas-microsoft-com:office:smarttags" w:element="PlaceType"/>
            </w:smartTag>
          </w:p>
          <w:p w:rsidRPr="00DD5EF8" w:rsidR="00D05709" w:rsidP="19573433" w:rsidRDefault="00D05709" w14:paraId="6D3816C9" wp14:textId="77777777" wp14:noSpellErr="1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Black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School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Shoes</w:t>
                </w:r>
              </w:smartTag>
              <w:smartTag w:uri="urn:schemas-microsoft-com:office:smarttags" w:element="PlaceType"/>
            </w:smartTag>
          </w:p>
          <w:p w:rsidRPr="00DD5EF8" w:rsidR="00D05709" w:rsidP="19573433" w:rsidRDefault="00D05709" w14:paraId="057957CA" wp14:textId="77777777" wp14:noSpellErr="1">
            <w:pPr>
              <w:pStyle w:val="BodyText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Grey Socks</w:t>
            </w:r>
          </w:p>
          <w:p w:rsidRPr="00DD5EF8" w:rsidR="00D05709" w:rsidP="19573433" w:rsidRDefault="00D05709" w14:paraId="45808037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Winter Jacket, Scarf &amp; beanie- optional</w:t>
            </w:r>
          </w:p>
          <w:p w:rsidRPr="00DD5EF8" w:rsidR="00807E44" w:rsidP="19573433" w:rsidRDefault="00807E44" w14:paraId="5F1F4782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Hat</w:t>
            </w:r>
          </w:p>
        </w:tc>
        <w:tc>
          <w:tcPr>
            <w:tcW w:w="4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D5EF8" w:rsidR="00D05709" w:rsidP="19573433" w:rsidRDefault="00D05709" w14:paraId="339DD8CC" wp14:textId="77777777" wp14:noSpellErr="1">
            <w:pPr>
              <w:pStyle w:val="Heading2"/>
              <w:snapToGrid w:val="0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Uniform</w:t>
            </w:r>
          </w:p>
          <w:p w:rsidRPr="00DD5EF8" w:rsidR="00742D55" w:rsidP="19573433" w:rsidRDefault="00742D55" w14:paraId="5E8C66EB" wp14:textId="77777777" wp14:noSpellErr="1">
            <w:pPr>
              <w:pStyle w:val="ListParagraph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Tracksuit / Skort</w:t>
            </w:r>
          </w:p>
          <w:p w:rsidRPr="00DD5EF8" w:rsidR="00742D55" w:rsidP="19573433" w:rsidRDefault="0018297F" w14:paraId="634783CA" wp14:textId="77777777" wp14:noSpellErr="1">
            <w:pPr>
              <w:pStyle w:val="ListParagraph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School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Polo Shirt</w:t>
            </w:r>
          </w:p>
          <w:p w:rsidRPr="00DD5EF8" w:rsidR="00742D55" w:rsidP="19573433" w:rsidRDefault="00742D55" w14:paraId="44A5F33E" wp14:textId="53377923">
            <w:pPr>
              <w:pStyle w:val="ListParagraph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 Shoes (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Plain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Black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or White)</w:t>
            </w:r>
          </w:p>
          <w:p w:rsidRPr="00DD5EF8" w:rsidR="00742D55" w:rsidP="19573433" w:rsidRDefault="00742D55" w14:paraId="59795437" wp14:textId="77777777" wp14:noSpellErr="1">
            <w:pPr>
              <w:pStyle w:val="ListParagraph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Sports Socks</w:t>
            </w:r>
          </w:p>
          <w:p w:rsidRPr="00DD5EF8" w:rsidR="00742D55" w:rsidP="19573433" w:rsidRDefault="00742D55" w14:paraId="10B7054D" wp14:textId="77777777" wp14:noSpellErr="1">
            <w:pPr>
              <w:pStyle w:val="BodyText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Winter Jacket, Scarf &amp; beanie-optional</w:t>
            </w:r>
          </w:p>
          <w:p w:rsidRPr="00DD5EF8" w:rsidR="00742D55" w:rsidP="19573433" w:rsidRDefault="00742D55" w14:paraId="2B0B5E55" wp14:textId="77777777" wp14:noSpellErr="1">
            <w:pPr>
              <w:pStyle w:val="ListParagraph"/>
              <w:numPr>
                <w:ilvl w:val="0"/>
                <w:numId w:val="13"/>
              </w:numPr>
              <w:ind w:left="375" w:hanging="375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Hat</w:t>
            </w:r>
          </w:p>
          <w:p w:rsidRPr="00DD5EF8" w:rsidR="00742D55" w:rsidP="19573433" w:rsidRDefault="00742D55" w14:paraId="02EB378F" wp14:textId="77777777" wp14:noSpellErr="1">
            <w:pPr>
              <w:rPr>
                <w:rFonts w:ascii="Abadi" w:hAnsi="Abadi" w:eastAsia="Abadi" w:cs="Abadi"/>
                <w:sz w:val="24"/>
                <w:szCs w:val="24"/>
              </w:rPr>
            </w:pPr>
          </w:p>
        </w:tc>
      </w:tr>
    </w:tbl>
    <w:p w:rsidR="19573433" w:rsidP="19573433" w:rsidRDefault="19573433" w14:paraId="02FC11A3" w14:textId="53408A88">
      <w:pPr>
        <w:spacing w:before="240"/>
        <w:jc w:val="center"/>
        <w:rPr>
          <w:rFonts w:ascii="Abadi" w:hAnsi="Abadi" w:eastAsia="Abadi" w:cs="Abadi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B91611" w:rsidP="19573433" w:rsidRDefault="00B91611" w14:paraId="6A05A809" wp14:textId="79CCAAD3">
      <w:pPr>
        <w:spacing w:before="240"/>
        <w:jc w:val="center"/>
        <w:rPr>
          <w:rFonts w:ascii="Abadi" w:hAnsi="Abadi" w:eastAsia="Abadi" w:cs="Abadi"/>
          <w:b w:val="1"/>
          <w:bCs w:val="1"/>
          <w:sz w:val="24"/>
          <w:szCs w:val="24"/>
          <w:u w:val="single"/>
        </w:rPr>
      </w:pPr>
      <w:r w:rsidRPr="19573433" w:rsidR="0D091C2E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Boys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>Year 1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 –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 Year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>6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 UNIFORM</w:t>
      </w:r>
    </w:p>
    <w:p w:rsidR="19573433" w:rsidP="19573433" w:rsidRDefault="19573433" w14:paraId="5D4EEBF5" w14:textId="20DBEA75">
      <w:pPr>
        <w:pStyle w:val="Normal"/>
        <w:spacing w:before="240"/>
        <w:jc w:val="center"/>
        <w:rPr>
          <w:rFonts w:ascii="Abadi" w:hAnsi="Abadi" w:eastAsia="Abadi" w:cs="Abadi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18297F" w:rsidR="00D05709" w:rsidP="19573433" w:rsidRDefault="00D05709" w14:paraId="0B8426A1" wp14:textId="77777777" wp14:noSpellErr="1">
      <w:pPr>
        <w:pStyle w:val="Heading1"/>
        <w:rPr>
          <w:rFonts w:ascii="Abadi" w:hAnsi="Abadi" w:eastAsia="Abadi" w:cs="Abadi"/>
          <w:b w:val="1"/>
          <w:bCs w:val="1"/>
          <w:color w:val="000000" w:themeColor="text1" w:themeTint="FF" w:themeShade="FF"/>
          <w:sz w:val="24"/>
          <w:szCs w:val="24"/>
        </w:rPr>
      </w:pP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>WINTER</w:t>
      </w: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Term 2 &amp; 3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0"/>
        <w:gridCol w:w="4920"/>
      </w:tblGrid>
      <w:tr xmlns:wp14="http://schemas.microsoft.com/office/word/2010/wordml" w:rsidRPr="00DD5EF8" w:rsidR="00D05709" w:rsidTr="19573433" w14:paraId="23C7ECA7" wp14:textId="77777777">
        <w:tc>
          <w:tcPr>
            <w:tcW w:w="5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DD5EF8" w:rsidR="00D05709" w:rsidP="19573433" w:rsidRDefault="00D05709" w14:paraId="4B5E7B4A" wp14:textId="77777777" wp14:noSpellErr="1">
            <w:pPr>
              <w:pStyle w:val="BodyText"/>
              <w:snapToGrid w:val="0"/>
              <w:jc w:val="center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Uniform</w:t>
            </w:r>
          </w:p>
          <w:p w:rsidRPr="00DD5EF8" w:rsidR="00D05709" w:rsidP="19573433" w:rsidRDefault="00D05709" w14:paraId="5151CE63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Grey Trousers</w:t>
            </w:r>
          </w:p>
          <w:p w:rsidRPr="00DD5EF8" w:rsidR="00D05709" w:rsidP="19573433" w:rsidRDefault="00D05709" w14:paraId="1F2DED22" wp14:textId="77777777" wp14:noSpellErr="1">
            <w:pPr>
              <w:pStyle w:val="BodyText2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Shirt – Long or Short Sleeve</w:t>
            </w:r>
          </w:p>
          <w:p w:rsidRPr="00DD5EF8" w:rsidR="00D05709" w:rsidP="19573433" w:rsidRDefault="00D05709" w14:paraId="5F657AA7" wp14:textId="77777777" wp14:noSpellErr="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Blue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School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Jumper</w:t>
                </w:r>
              </w:smartTag>
              <w:smartTag w:uri="urn:schemas-microsoft-com:office:smarttags" w:element="PlaceType"/>
            </w:smartTag>
          </w:p>
          <w:p w:rsidRPr="00DD5EF8" w:rsidR="00D05709" w:rsidP="19573433" w:rsidRDefault="00D05709" w14:paraId="6479AA3E" wp14:textId="77777777" wp14:noSpellErr="1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Black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>School</w:t>
                </w:r>
                <w:r w:rsidRPr="19573433" w:rsidR="01BFE89C">
                  <w:rPr>
                    <w:rFonts w:ascii="Abadi" w:hAnsi="Abadi" w:eastAsia="Abadi" w:cs="Abadi"/>
                    <w:sz w:val="24"/>
                    <w:szCs w:val="24"/>
                  </w:rPr>
                  <w:t xml:space="preserve"> Shoes</w:t>
                </w:r>
              </w:smartTag>
              <w:smartTag w:uri="urn:schemas-microsoft-com:office:smarttags" w:element="PlaceType"/>
            </w:smartTag>
          </w:p>
          <w:p w:rsidRPr="00DD5EF8" w:rsidR="00D05709" w:rsidP="19573433" w:rsidRDefault="00D05709" w14:paraId="2DD78B13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Grey Socks</w:t>
            </w:r>
          </w:p>
          <w:p w:rsidRPr="00DD5EF8" w:rsidR="00807E44" w:rsidP="19573433" w:rsidRDefault="00807E44" w14:paraId="3E3DAE19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Hat</w:t>
            </w:r>
          </w:p>
          <w:p w:rsidRPr="00DD5EF8" w:rsidR="00D05709" w:rsidP="19573433" w:rsidRDefault="00D05709" w14:paraId="11225450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Winter Jacket, Scarf &amp; beanie-optional</w:t>
            </w:r>
          </w:p>
        </w:tc>
        <w:tc>
          <w:tcPr>
            <w:tcW w:w="4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D5EF8" w:rsidR="00D05709" w:rsidP="19573433" w:rsidRDefault="00D05709" w14:paraId="492248F3" wp14:textId="77777777" wp14:noSpellErr="1">
            <w:pPr>
              <w:pStyle w:val="Heading2"/>
              <w:snapToGrid w:val="0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Uniform</w:t>
            </w:r>
          </w:p>
          <w:p w:rsidRPr="00DD5EF8" w:rsidR="00D05709" w:rsidP="19573433" w:rsidRDefault="002E3842" w14:paraId="1B9C7B36" wp14:textId="77777777" wp14:noSpellErr="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 Track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suit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/Brown Shorts</w:t>
            </w:r>
          </w:p>
          <w:p w:rsidRPr="00DD5EF8" w:rsidR="00D05709" w:rsidP="19573433" w:rsidRDefault="0018297F" w14:paraId="1D9FABAD" wp14:textId="77777777" wp14:noSpellErr="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School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Polo Shirt</w:t>
            </w:r>
          </w:p>
          <w:p w:rsidRPr="00DD5EF8" w:rsidR="00D05709" w:rsidP="19573433" w:rsidRDefault="00D05709" w14:paraId="27CAD438" wp14:textId="533C9ECA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 Shoes (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Plain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Black or White)</w:t>
            </w:r>
          </w:p>
          <w:p w:rsidRPr="00DD5EF8" w:rsidR="00D05709" w:rsidP="19573433" w:rsidRDefault="00D05709" w14:paraId="51EFFF06" wp14:textId="77777777" wp14:noSpellErr="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Sports Socks</w:t>
            </w:r>
          </w:p>
          <w:p w:rsidRPr="00DD5EF8" w:rsidR="00807E44" w:rsidP="19573433" w:rsidRDefault="00807E44" w14:paraId="5D8025DE" wp14:textId="77777777" wp14:noSpellErr="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Hat</w:t>
            </w:r>
          </w:p>
          <w:p w:rsidRPr="00DD5EF8" w:rsidR="00D05709" w:rsidP="19573433" w:rsidRDefault="00D05709" w14:paraId="298CCCD3" wp14:textId="30AA7240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Winter Jacket, Scarf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 &amp;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beanie-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optional</w:t>
            </w:r>
          </w:p>
        </w:tc>
      </w:tr>
    </w:tbl>
    <w:p xmlns:wp14="http://schemas.microsoft.com/office/word/2010/wordml" w:rsidRPr="00DD5EF8" w:rsidR="00D05709" w:rsidP="19573433" w:rsidRDefault="00D05709" wp14:textId="77777777" w14:paraId="41C8F396" w14:noSpellErr="1">
      <w:pPr>
        <w:pStyle w:val="Normal"/>
        <w:rPr>
          <w:rFonts w:ascii="Abadi" w:hAnsi="Abadi" w:eastAsia="Abadi" w:cs="Abadi"/>
          <w:sz w:val="24"/>
          <w:szCs w:val="24"/>
        </w:rPr>
      </w:pPr>
      <w:r w:rsidRPr="00DD5EF8">
        <w:rPr>
          <w:rFonts w:ascii="Arial" w:hAnsi="Arial" w:cs="Arial"/>
          <w:sz w:val="20"/>
          <w:szCs w:val="20"/>
        </w:rPr>
        <w:tab/>
      </w:r>
      <w:r w:rsidRPr="00DD5EF8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4D1BB6" w:rsidR="00D05709" w:rsidP="19573433" w:rsidRDefault="00B91611" w14:paraId="3AD75C4D" wp14:textId="77777777" wp14:noSpellErr="1">
      <w:pPr>
        <w:jc w:val="center"/>
        <w:rPr>
          <w:rFonts w:ascii="Abadi" w:hAnsi="Abadi" w:eastAsia="Abadi" w:cs="Abadi"/>
          <w:b w:val="1"/>
          <w:bCs w:val="1"/>
          <w:sz w:val="24"/>
          <w:szCs w:val="24"/>
          <w:u w:val="single"/>
        </w:rPr>
      </w:pP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PRE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PRIMARY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UNIFORM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&amp;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 xml:space="preserve">Optional </w:t>
      </w:r>
      <w:r w:rsidRPr="19573433" w:rsidR="01BFE89C">
        <w:rPr>
          <w:rFonts w:ascii="Abadi" w:hAnsi="Abadi" w:eastAsia="Abadi" w:cs="Abadi"/>
          <w:b w:val="1"/>
          <w:bCs w:val="1"/>
          <w:sz w:val="24"/>
          <w:szCs w:val="24"/>
          <w:u w:val="single"/>
        </w:rPr>
        <w:t>KINDERGARTEN Uniform</w:t>
      </w:r>
    </w:p>
    <w:p w:rsidR="19573433" w:rsidP="19573433" w:rsidRDefault="19573433" w14:paraId="614CE764" w14:textId="42100768">
      <w:pPr>
        <w:pStyle w:val="Normal"/>
        <w:jc w:val="center"/>
        <w:rPr>
          <w:rFonts w:ascii="Abadi" w:hAnsi="Abadi" w:eastAsia="Abadi" w:cs="Abadi"/>
          <w:b w:val="1"/>
          <w:bCs w:val="1"/>
          <w:color w:val="auto"/>
          <w:sz w:val="24"/>
          <w:szCs w:val="24"/>
          <w:u w:val="single"/>
        </w:rPr>
      </w:pPr>
    </w:p>
    <w:p xmlns:wp14="http://schemas.microsoft.com/office/word/2010/wordml" w:rsidRPr="0018297F" w:rsidR="00D05709" w:rsidP="19573433" w:rsidRDefault="00D05709" w14:paraId="0C581556" wp14:textId="77777777" wp14:noSpellErr="1">
      <w:pPr>
        <w:rPr>
          <w:rFonts w:ascii="Abadi" w:hAnsi="Abadi" w:eastAsia="Abadi" w:cs="Abadi"/>
          <w:b w:val="1"/>
          <w:bCs w:val="1"/>
          <w:color w:val="auto"/>
          <w:sz w:val="24"/>
          <w:szCs w:val="24"/>
        </w:rPr>
      </w:pP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>WINTER</w:t>
      </w:r>
      <w:r w:rsidRPr="19573433" w:rsidR="01BFE89C">
        <w:rPr>
          <w:rFonts w:ascii="Abadi" w:hAnsi="Abadi" w:eastAsia="Abadi" w:cs="Abadi"/>
          <w:b w:val="1"/>
          <w:bCs w:val="1"/>
          <w:color w:val="auto"/>
          <w:sz w:val="24"/>
          <w:szCs w:val="24"/>
        </w:rPr>
        <w:t xml:space="preserve"> Term 2 &amp; 3</w:t>
      </w:r>
    </w:p>
    <w:tbl>
      <w:tblPr>
        <w:tblW w:w="102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68"/>
        <w:gridCol w:w="4846"/>
      </w:tblGrid>
      <w:tr xmlns:wp14="http://schemas.microsoft.com/office/word/2010/wordml" w:rsidRPr="00DD5EF8" w:rsidR="006F4A52" w:rsidTr="19573433" w14:paraId="7A4709C7" wp14:textId="77777777">
        <w:trPr>
          <w:trHeight w:val="1365"/>
        </w:trPr>
        <w:tc>
          <w:tcPr>
            <w:tcW w:w="5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D05709" w:rsidP="19573433" w:rsidRDefault="00D05709" w14:paraId="45CB577E" wp14:textId="77777777" wp14:noSpellErr="1">
            <w:pPr>
              <w:pStyle w:val="Heading1"/>
              <w:snapToGrid w:val="0"/>
              <w:rPr>
                <w:rFonts w:ascii="Abadi" w:hAnsi="Abadi" w:eastAsia="Abadi" w:cs="Abadi"/>
                <w:b w:val="1"/>
                <w:bCs w:val="1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1"/>
                <w:bCs w:val="1"/>
                <w:sz w:val="24"/>
                <w:szCs w:val="24"/>
              </w:rPr>
              <w:t>Girls - Sports Uniform</w:t>
            </w:r>
          </w:p>
          <w:p w:rsidRPr="00DD5EF8" w:rsidR="004D1BB6" w:rsidP="19573433" w:rsidRDefault="007338AB" w14:paraId="5654E6D6" wp14:textId="5ADBADB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Tracksuit</w:t>
            </w:r>
            <w:r w:rsidRPr="19573433" w:rsidR="5D221A20">
              <w:rPr>
                <w:rFonts w:ascii="Abadi" w:hAnsi="Abadi" w:eastAsia="Abadi" w:cs="Abadi"/>
                <w:sz w:val="24"/>
                <w:szCs w:val="24"/>
              </w:rPr>
              <w:t>/</w:t>
            </w:r>
            <w:r w:rsidRPr="19573433" w:rsidR="2C139900">
              <w:rPr>
                <w:rFonts w:ascii="Abadi" w:hAnsi="Abadi" w:eastAsia="Abadi" w:cs="Abadi"/>
                <w:sz w:val="24"/>
                <w:szCs w:val="24"/>
              </w:rPr>
              <w:t xml:space="preserve">Brown Sport </w:t>
            </w:r>
            <w:r w:rsidRPr="19573433" w:rsidR="5D221A20">
              <w:rPr>
                <w:rFonts w:ascii="Abadi" w:hAnsi="Abadi" w:eastAsia="Abadi" w:cs="Abadi"/>
                <w:sz w:val="24"/>
                <w:szCs w:val="24"/>
              </w:rPr>
              <w:t>Skorts</w:t>
            </w:r>
          </w:p>
          <w:p w:rsidRPr="00DD5EF8" w:rsidR="00D05709" w:rsidP="19573433" w:rsidRDefault="00D05709" w14:paraId="44CC22D9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Polo Shirt</w:t>
            </w:r>
          </w:p>
          <w:p w:rsidRPr="00DD5EF8" w:rsidR="00D05709" w:rsidP="19573433" w:rsidRDefault="00D05709" w14:paraId="32E74866" wp14:textId="2B35C4C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Sport </w:t>
            </w:r>
            <w:proofErr w:type="gramStart"/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Shoes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(</w:t>
            </w:r>
            <w:proofErr w:type="gramEnd"/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Plain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Black or White)</w:t>
            </w:r>
          </w:p>
          <w:p w:rsidRPr="00DD5EF8" w:rsidR="00D05709" w:rsidP="19573433" w:rsidRDefault="00D05709" w14:paraId="2AF7A04B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Sports Sock</w:t>
            </w:r>
          </w:p>
          <w:p w:rsidRPr="00DD5EF8" w:rsidR="00D05709" w:rsidP="19573433" w:rsidRDefault="002E3842" w14:paraId="5C15B908" wp14:textId="77777777" wp14:noSpellErr="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School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Hat</w:t>
            </w:r>
          </w:p>
          <w:p w:rsidRPr="00DD5EF8" w:rsidR="00D05709" w:rsidP="19573433" w:rsidRDefault="00D05709" w14:paraId="3ADE33EC" wp14:textId="77777777" wp14:noSpellErr="1">
            <w:pPr>
              <w:pStyle w:val="BodyText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0"/>
                <w:bCs w:val="0"/>
                <w:sz w:val="24"/>
                <w:szCs w:val="24"/>
              </w:rPr>
              <w:t>School Winter Jacket, Scarf &amp; beanie- optional</w:t>
            </w:r>
          </w:p>
        </w:tc>
        <w:tc>
          <w:tcPr>
            <w:tcW w:w="48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D5EF8" w:rsidR="00D05709" w:rsidP="19573433" w:rsidRDefault="00D05709" w14:paraId="65B6D455" wp14:textId="77777777" wp14:noSpellErr="1">
            <w:pPr>
              <w:snapToGrid w:val="0"/>
              <w:rPr>
                <w:rFonts w:ascii="Abadi" w:hAnsi="Abadi" w:eastAsia="Abadi" w:cs="Abadi"/>
                <w:b w:val="1"/>
                <w:bCs w:val="1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b w:val="1"/>
                <w:bCs w:val="1"/>
                <w:sz w:val="24"/>
                <w:szCs w:val="24"/>
              </w:rPr>
              <w:t>Boys- Sports Uniform</w:t>
            </w:r>
          </w:p>
          <w:p w:rsidRPr="00DD5EF8" w:rsidR="00DE786D" w:rsidP="19573433" w:rsidRDefault="00DE786D" w14:paraId="7AC71BB1" wp14:textId="55EBCE9C">
            <w:pPr>
              <w:pStyle w:val="ListParagraph"/>
              <w:numPr>
                <w:ilvl w:val="0"/>
                <w:numId w:val="11"/>
              </w:numPr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Tracksui</w:t>
            </w:r>
            <w:r w:rsidRPr="19573433" w:rsidR="693340C9">
              <w:rPr>
                <w:rFonts w:ascii="Abadi" w:hAnsi="Abadi" w:eastAsia="Abadi" w:cs="Abadi"/>
                <w:sz w:val="24"/>
                <w:szCs w:val="24"/>
              </w:rPr>
              <w:t>t/Brown Sport Short</w:t>
            </w:r>
          </w:p>
          <w:p w:rsidRPr="00DD5EF8" w:rsidR="00DE786D" w:rsidP="19573433" w:rsidRDefault="0018297F" w14:paraId="1FEE437D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School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Sports Polo Shirt</w:t>
            </w:r>
          </w:p>
          <w:p w:rsidRPr="00DD5EF8" w:rsidR="00DE786D" w:rsidP="19573433" w:rsidRDefault="00DE786D" w14:paraId="7A7E4DC9" wp14:textId="2C9BAF9C">
            <w:pPr>
              <w:pStyle w:val="ListParagraph"/>
              <w:numPr>
                <w:ilvl w:val="0"/>
                <w:numId w:val="11"/>
              </w:numPr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Sport </w:t>
            </w:r>
            <w:proofErr w:type="gramStart"/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Shoes(</w:t>
            </w:r>
            <w:proofErr w:type="gramEnd"/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 xml:space="preserve">Plain </w:t>
            </w: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Black or White)</w:t>
            </w:r>
          </w:p>
          <w:p w:rsidRPr="00DD5EF8" w:rsidR="00DE786D" w:rsidP="19573433" w:rsidRDefault="00DE786D" w14:paraId="5532487E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Blue Sports Socks</w:t>
            </w:r>
          </w:p>
          <w:p w:rsidRPr="00DD5EF8" w:rsidR="00DE786D" w:rsidP="19573433" w:rsidRDefault="00DE786D" w14:paraId="1AD2F23A" wp14:textId="77777777" wp14:noSpellErr="1">
            <w:pPr>
              <w:pStyle w:val="ListParagraph"/>
              <w:numPr>
                <w:ilvl w:val="0"/>
                <w:numId w:val="11"/>
              </w:numPr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Hat</w:t>
            </w:r>
          </w:p>
          <w:p w:rsidRPr="00DD5EF8" w:rsidR="00DE786D" w:rsidP="19573433" w:rsidRDefault="00DE786D" w14:paraId="45ED1840" wp14:textId="77777777" wp14:noSpellErr="1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badi" w:hAnsi="Abadi" w:eastAsia="Abadi" w:cs="Abadi"/>
                <w:sz w:val="24"/>
                <w:szCs w:val="24"/>
              </w:rPr>
            </w:pPr>
            <w:r w:rsidRPr="19573433" w:rsidR="01BFE89C">
              <w:rPr>
                <w:rFonts w:ascii="Abadi" w:hAnsi="Abadi" w:eastAsia="Abadi" w:cs="Abadi"/>
                <w:sz w:val="24"/>
                <w:szCs w:val="24"/>
              </w:rPr>
              <w:t>School Winter Jacket, Scarf &amp; beanie-optional</w:t>
            </w:r>
          </w:p>
        </w:tc>
      </w:tr>
    </w:tbl>
    <w:p xmlns:wp14="http://schemas.microsoft.com/office/word/2010/wordml" w:rsidRPr="009931B7" w:rsidR="00A92AF2" w:rsidP="19573433" w:rsidRDefault="00A92AF2" w14:paraId="72A3D3EC" wp14:textId="77777777" wp14:noSpellErr="1">
      <w:pPr>
        <w:tabs>
          <w:tab w:val="left" w:pos="360"/>
        </w:tabs>
        <w:rPr>
          <w:rFonts w:ascii="Abadi" w:hAnsi="Abadi" w:eastAsia="Abadi" w:cs="Abadi"/>
          <w:sz w:val="24"/>
          <w:szCs w:val="24"/>
        </w:rPr>
      </w:pPr>
    </w:p>
    <w:sectPr w:rsidRPr="009931B7" w:rsidR="00A92AF2" w:rsidSect="005943B5">
      <w:footnotePr>
        <w:pos w:val="beneathText"/>
      </w:footnotePr>
      <w:pgSz w:w="11905" w:h="16837" w:orient="portrait"/>
      <w:pgMar w:top="142" w:right="1003" w:bottom="0" w:left="10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9" w15:restartNumberingAfterBreak="0">
    <w:nsid w:val="05924FA5"/>
    <w:multiLevelType w:val="hybridMultilevel"/>
    <w:tmpl w:val="6060B9A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07933EBA"/>
    <w:multiLevelType w:val="hybridMultilevel"/>
    <w:tmpl w:val="587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653E8F"/>
    <w:multiLevelType w:val="hybridMultilevel"/>
    <w:tmpl w:val="7898FB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132A3B"/>
    <w:multiLevelType w:val="hybridMultilevel"/>
    <w:tmpl w:val="97E0F7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2"/>
    <w:rsid w:val="00023CA4"/>
    <w:rsid w:val="00025233"/>
    <w:rsid w:val="000B491B"/>
    <w:rsid w:val="0018297F"/>
    <w:rsid w:val="002E3842"/>
    <w:rsid w:val="002F1F17"/>
    <w:rsid w:val="00306D65"/>
    <w:rsid w:val="003112CF"/>
    <w:rsid w:val="003A6C7C"/>
    <w:rsid w:val="004A2A12"/>
    <w:rsid w:val="004D1BB6"/>
    <w:rsid w:val="0050380F"/>
    <w:rsid w:val="005943B5"/>
    <w:rsid w:val="006D16E2"/>
    <w:rsid w:val="006F4A52"/>
    <w:rsid w:val="007338AB"/>
    <w:rsid w:val="00742D55"/>
    <w:rsid w:val="0077026F"/>
    <w:rsid w:val="00807E44"/>
    <w:rsid w:val="008524DF"/>
    <w:rsid w:val="00865AF6"/>
    <w:rsid w:val="009931B7"/>
    <w:rsid w:val="00A92AF2"/>
    <w:rsid w:val="00AA6E84"/>
    <w:rsid w:val="00AE0863"/>
    <w:rsid w:val="00B64732"/>
    <w:rsid w:val="00B91611"/>
    <w:rsid w:val="00B91EEC"/>
    <w:rsid w:val="00B94E7B"/>
    <w:rsid w:val="00BC18B4"/>
    <w:rsid w:val="00BC3FA0"/>
    <w:rsid w:val="00BD1D22"/>
    <w:rsid w:val="00C076C2"/>
    <w:rsid w:val="00C07B76"/>
    <w:rsid w:val="00CB0691"/>
    <w:rsid w:val="00D05709"/>
    <w:rsid w:val="00DC53C1"/>
    <w:rsid w:val="00DD5EF8"/>
    <w:rsid w:val="00DE786D"/>
    <w:rsid w:val="00F9243D"/>
    <w:rsid w:val="00F94019"/>
    <w:rsid w:val="01BFE89C"/>
    <w:rsid w:val="0D091C2E"/>
    <w:rsid w:val="19573433"/>
    <w:rsid w:val="252176D8"/>
    <w:rsid w:val="2C139900"/>
    <w:rsid w:val="4A62FF50"/>
    <w:rsid w:val="544DA995"/>
    <w:rsid w:val="5D221A20"/>
    <w:rsid w:val="61C2FF34"/>
    <w:rsid w:val="64FA9FF6"/>
    <w:rsid w:val="683240B8"/>
    <w:rsid w:val="693340C9"/>
    <w:rsid w:val="6A428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ADFA255"/>
  <w15:chartTrackingRefBased/>
  <w15:docId w15:val="{B0879C69-A7BF-44E1-9D1B-D79989BA3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F4A52"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rsid w:val="006F4A52"/>
    <w:pPr>
      <w:keepNext/>
      <w:numPr>
        <w:numId w:val="1"/>
      </w:numPr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6F4A5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2z0" w:customStyle="1">
    <w:name w:val="WW8Num2z0"/>
    <w:rsid w:val="006F4A52"/>
    <w:rPr>
      <w:rFonts w:ascii="Symbol" w:hAnsi="Symbol"/>
      <w:b w:val="0"/>
      <w:i w:val="0"/>
      <w:sz w:val="16"/>
    </w:rPr>
  </w:style>
  <w:style w:type="character" w:styleId="WW8Num3z0" w:customStyle="1">
    <w:name w:val="WW8Num3z0"/>
    <w:rsid w:val="006F4A52"/>
    <w:rPr>
      <w:rFonts w:ascii="Symbol" w:hAnsi="Symbol"/>
      <w:b w:val="0"/>
      <w:i w:val="0"/>
      <w:sz w:val="16"/>
    </w:rPr>
  </w:style>
  <w:style w:type="character" w:styleId="WW8Num4z0" w:customStyle="1">
    <w:name w:val="WW8Num4z0"/>
    <w:rsid w:val="006F4A52"/>
    <w:rPr>
      <w:rFonts w:ascii="Symbol" w:hAnsi="Symbol"/>
      <w:b w:val="0"/>
      <w:i w:val="0"/>
      <w:sz w:val="16"/>
    </w:rPr>
  </w:style>
  <w:style w:type="character" w:styleId="WW8Num5z0" w:customStyle="1">
    <w:name w:val="WW8Num5z0"/>
    <w:rsid w:val="006F4A52"/>
    <w:rPr>
      <w:rFonts w:ascii="Symbol" w:hAnsi="Symbol"/>
      <w:b w:val="0"/>
      <w:i w:val="0"/>
      <w:sz w:val="16"/>
    </w:rPr>
  </w:style>
  <w:style w:type="character" w:styleId="WW8Num6z0" w:customStyle="1">
    <w:name w:val="WW8Num6z0"/>
    <w:rsid w:val="006F4A52"/>
    <w:rPr>
      <w:rFonts w:ascii="Symbol" w:hAnsi="Symbol"/>
      <w:b w:val="0"/>
      <w:i w:val="0"/>
      <w:sz w:val="16"/>
    </w:rPr>
  </w:style>
  <w:style w:type="character" w:styleId="WW8Num7z0" w:customStyle="1">
    <w:name w:val="WW8Num7z0"/>
    <w:rsid w:val="006F4A52"/>
    <w:rPr>
      <w:rFonts w:ascii="Symbol" w:hAnsi="Symbol"/>
      <w:b w:val="0"/>
      <w:i w:val="0"/>
      <w:sz w:val="16"/>
    </w:rPr>
  </w:style>
  <w:style w:type="character" w:styleId="WW8Num8z0" w:customStyle="1">
    <w:name w:val="WW8Num8z0"/>
    <w:rsid w:val="006F4A52"/>
    <w:rPr>
      <w:rFonts w:ascii="Symbol" w:hAnsi="Symbol"/>
      <w:b w:val="0"/>
      <w:i w:val="0"/>
      <w:sz w:val="16"/>
    </w:rPr>
  </w:style>
  <w:style w:type="character" w:styleId="WW8Num9z0" w:customStyle="1">
    <w:name w:val="WW8Num9z0"/>
    <w:rsid w:val="006F4A52"/>
    <w:rPr>
      <w:rFonts w:ascii="Symbol" w:hAnsi="Symbol"/>
      <w:b w:val="0"/>
      <w:i w:val="0"/>
      <w:sz w:val="16"/>
    </w:rPr>
  </w:style>
  <w:style w:type="character" w:styleId="Absatz-Standardschriftart" w:customStyle="1">
    <w:name w:val="Absatz-Standardschriftart"/>
    <w:rsid w:val="006F4A52"/>
  </w:style>
  <w:style w:type="character" w:styleId="WW-Absatz-Standardschriftart" w:customStyle="1">
    <w:name w:val="WW-Absatz-Standardschriftart"/>
    <w:rsid w:val="006F4A52"/>
  </w:style>
  <w:style w:type="character" w:styleId="WW8Num1z0" w:customStyle="1">
    <w:name w:val="WW8Num1z0"/>
    <w:rsid w:val="006F4A52"/>
    <w:rPr>
      <w:rFonts w:ascii="Symbol" w:hAnsi="Symbol"/>
      <w:b w:val="0"/>
      <w:i w:val="0"/>
      <w:sz w:val="16"/>
    </w:rPr>
  </w:style>
  <w:style w:type="character" w:styleId="Bullets" w:customStyle="1">
    <w:name w:val="Bullets"/>
    <w:rsid w:val="006F4A52"/>
    <w:rPr>
      <w:rFonts w:ascii="StarSymbol" w:hAnsi="StarSymbol" w:eastAsia="StarSymbol" w:cs="StarSymbol"/>
      <w:sz w:val="18"/>
      <w:szCs w:val="18"/>
    </w:rPr>
  </w:style>
  <w:style w:type="paragraph" w:styleId="Heading" w:customStyle="1">
    <w:name w:val="Heading"/>
    <w:basedOn w:val="Normal"/>
    <w:next w:val="BodyText"/>
    <w:rsid w:val="006F4A52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">
    <w:name w:val="Body Text"/>
    <w:basedOn w:val="Normal"/>
    <w:rsid w:val="006F4A52"/>
    <w:rPr>
      <w:b/>
      <w:bCs/>
      <w:sz w:val="48"/>
    </w:rPr>
  </w:style>
  <w:style w:type="paragraph" w:styleId="List">
    <w:name w:val="List"/>
    <w:basedOn w:val="BodyText"/>
    <w:rsid w:val="006F4A52"/>
    <w:rPr>
      <w:rFonts w:cs="Tahoma"/>
    </w:rPr>
  </w:style>
  <w:style w:type="paragraph" w:styleId="Caption">
    <w:name w:val="caption"/>
    <w:basedOn w:val="Normal"/>
    <w:qFormat/>
    <w:rsid w:val="006F4A52"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rsid w:val="006F4A52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F4A52"/>
    <w:pPr>
      <w:jc w:val="center"/>
    </w:pPr>
    <w:rPr>
      <w:b/>
      <w:bCs/>
      <w:sz w:val="48"/>
    </w:rPr>
  </w:style>
  <w:style w:type="paragraph" w:styleId="Subtitle">
    <w:name w:val="Subtitle"/>
    <w:basedOn w:val="Heading"/>
    <w:next w:val="BodyText"/>
    <w:qFormat/>
    <w:rsid w:val="006F4A52"/>
    <w:pPr>
      <w:jc w:val="center"/>
    </w:pPr>
    <w:rPr>
      <w:i/>
      <w:iCs/>
    </w:rPr>
  </w:style>
  <w:style w:type="paragraph" w:styleId="BodyText2">
    <w:name w:val="Body Text 2"/>
    <w:basedOn w:val="Normal"/>
    <w:rsid w:val="006F4A52"/>
    <w:rPr>
      <w:sz w:val="48"/>
    </w:rPr>
  </w:style>
  <w:style w:type="paragraph" w:styleId="TableContents" w:customStyle="1">
    <w:name w:val="Table Contents"/>
    <w:basedOn w:val="Normal"/>
    <w:rsid w:val="006F4A52"/>
    <w:pPr>
      <w:suppressLineNumbers/>
    </w:pPr>
  </w:style>
  <w:style w:type="paragraph" w:styleId="TableHeading" w:customStyle="1">
    <w:name w:val="Table Heading"/>
    <w:basedOn w:val="TableContents"/>
    <w:rsid w:val="006F4A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0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numbering" Target="numbering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1" ma:contentTypeDescription="Create a new document." ma:contentTypeScope="" ma:versionID="74e765dc075534d6c27fe937f27980a4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04069dfd6ac5eae0619d4c49fc7e68a8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Props1.xml><?xml version="1.0" encoding="utf-8"?>
<ds:datastoreItem xmlns:ds="http://schemas.openxmlformats.org/officeDocument/2006/customXml" ds:itemID="{0966A8DB-93D8-4332-8D12-44E42CCBDEDD}"/>
</file>

<file path=customXml/itemProps2.xml><?xml version="1.0" encoding="utf-8"?>
<ds:datastoreItem xmlns:ds="http://schemas.openxmlformats.org/officeDocument/2006/customXml" ds:itemID="{C549EDDC-67B9-44D2-AF41-240D746CD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1941A-F271-4A9E-9057-C1C547F394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UNIFORMS – GIRLS</dc:title>
  <dc:subject/>
  <dc:creator>Joanne Mary PANIZZA</dc:creator>
  <cp:keywords/>
  <cp:lastModifiedBy>Michelle Pedrin (St Joseph's School - Southern Cross)</cp:lastModifiedBy>
  <cp:revision>4</cp:revision>
  <cp:lastPrinted>2016-05-03T21:41:00Z</cp:lastPrinted>
  <dcterms:created xsi:type="dcterms:W3CDTF">2019-05-28T01:42:00Z</dcterms:created>
  <dcterms:modified xsi:type="dcterms:W3CDTF">2021-02-03T04:18:07Z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</Properties>
</file>